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F1896" w14:textId="77777777" w:rsidR="006F2C9F" w:rsidRDefault="006F2C9F">
      <w:pPr>
        <w:pStyle w:val="h1"/>
        <w:widowControl/>
      </w:pPr>
      <w:bookmarkStart w:id="0" w:name="_Toc494063597"/>
      <w:r>
        <w:t>Briefe an Walden</w:t>
      </w:r>
      <w:bookmarkEnd w:id="0"/>
    </w:p>
    <w:p w14:paraId="6C8EFDCB" w14:textId="77777777" w:rsidR="006F2C9F" w:rsidRDefault="006F2C9F">
      <w:pPr>
        <w:widowControl/>
      </w:pPr>
    </w:p>
    <w:p w14:paraId="44AB43A4" w14:textId="77777777" w:rsidR="006F2C9F" w:rsidRDefault="006F2C9F">
      <w:pPr>
        <w:widowControl/>
      </w:pPr>
    </w:p>
    <w:p w14:paraId="794EBDD2" w14:textId="77777777" w:rsidR="009C1D64" w:rsidRDefault="006F2C9F">
      <w:pPr>
        <w:widowControl/>
        <w:spacing w:before="0" w:line="240" w:lineRule="auto"/>
        <w:rPr>
          <w:noProof/>
        </w:rPr>
      </w:pPr>
      <w:bookmarkStart w:id="1" w:name="_GoBack"/>
      <w:bookmarkEnd w:id="1"/>
      <w:r>
        <w:br w:type="page"/>
      </w:r>
      <w:r>
        <w:fldChar w:fldCharType="begin"/>
      </w:r>
      <w:r>
        <w:instrText>TOC \h \z \t "h1;1;h2;2;h3;3"</w:instrText>
      </w:r>
      <w:r>
        <w:fldChar w:fldCharType="separate"/>
      </w:r>
    </w:p>
    <w:p w14:paraId="5CD519EC" w14:textId="77777777" w:rsidR="009C1D64" w:rsidRDefault="009C1D64">
      <w:pPr>
        <w:pStyle w:val="Verzeichnis1"/>
        <w:tabs>
          <w:tab w:val="right" w:leader="dot" w:pos="8370"/>
        </w:tabs>
        <w:rPr>
          <w:noProof/>
        </w:rPr>
      </w:pPr>
      <w:hyperlink w:anchor="_Toc494063597" w:history="1">
        <w:r w:rsidRPr="008D6802">
          <w:rPr>
            <w:rStyle w:val="Link"/>
            <w:noProof/>
          </w:rPr>
          <w:t>Briefe an Walden</w:t>
        </w:r>
        <w:r>
          <w:rPr>
            <w:noProof/>
            <w:webHidden/>
          </w:rPr>
          <w:tab/>
        </w:r>
        <w:r>
          <w:rPr>
            <w:noProof/>
            <w:webHidden/>
          </w:rPr>
          <w:fldChar w:fldCharType="begin"/>
        </w:r>
        <w:r>
          <w:rPr>
            <w:noProof/>
            <w:webHidden/>
          </w:rPr>
          <w:instrText xml:space="preserve"> PAGEREF _Toc494063597 \h </w:instrText>
        </w:r>
        <w:r>
          <w:rPr>
            <w:noProof/>
            <w:webHidden/>
          </w:rPr>
        </w:r>
        <w:r>
          <w:rPr>
            <w:noProof/>
            <w:webHidden/>
          </w:rPr>
          <w:fldChar w:fldCharType="separate"/>
        </w:r>
        <w:r>
          <w:rPr>
            <w:noProof/>
            <w:webHidden/>
          </w:rPr>
          <w:t>1</w:t>
        </w:r>
        <w:r>
          <w:rPr>
            <w:noProof/>
            <w:webHidden/>
          </w:rPr>
          <w:fldChar w:fldCharType="end"/>
        </w:r>
      </w:hyperlink>
    </w:p>
    <w:p w14:paraId="76505DA7" w14:textId="77777777" w:rsidR="009C1D64" w:rsidRDefault="009C1D64">
      <w:pPr>
        <w:pStyle w:val="Verzeichnis2"/>
        <w:tabs>
          <w:tab w:val="right" w:leader="dot" w:pos="8370"/>
        </w:tabs>
        <w:rPr>
          <w:noProof/>
        </w:rPr>
      </w:pPr>
      <w:hyperlink w:anchor="_Toc494063598" w:history="1">
        <w:r w:rsidRPr="008D6802">
          <w:rPr>
            <w:rStyle w:val="Link"/>
            <w:noProof/>
          </w:rPr>
          <w:t>Jacoba van Heemskerck</w:t>
        </w:r>
        <w:r>
          <w:rPr>
            <w:noProof/>
            <w:webHidden/>
          </w:rPr>
          <w:tab/>
        </w:r>
        <w:r>
          <w:rPr>
            <w:noProof/>
            <w:webHidden/>
          </w:rPr>
          <w:fldChar w:fldCharType="begin"/>
        </w:r>
        <w:r>
          <w:rPr>
            <w:noProof/>
            <w:webHidden/>
          </w:rPr>
          <w:instrText xml:space="preserve"> PAGEREF _Toc494063598 \h </w:instrText>
        </w:r>
        <w:r>
          <w:rPr>
            <w:noProof/>
            <w:webHidden/>
          </w:rPr>
        </w:r>
        <w:r>
          <w:rPr>
            <w:noProof/>
            <w:webHidden/>
          </w:rPr>
          <w:fldChar w:fldCharType="separate"/>
        </w:r>
        <w:r>
          <w:rPr>
            <w:noProof/>
            <w:webHidden/>
          </w:rPr>
          <w:t>7</w:t>
        </w:r>
        <w:r>
          <w:rPr>
            <w:noProof/>
            <w:webHidden/>
          </w:rPr>
          <w:fldChar w:fldCharType="end"/>
        </w:r>
      </w:hyperlink>
    </w:p>
    <w:p w14:paraId="0425D798" w14:textId="77777777" w:rsidR="009C1D64" w:rsidRDefault="009C1D64">
      <w:pPr>
        <w:pStyle w:val="Verzeichnis3"/>
        <w:tabs>
          <w:tab w:val="right" w:leader="dot" w:pos="8370"/>
        </w:tabs>
        <w:rPr>
          <w:noProof/>
        </w:rPr>
      </w:pPr>
      <w:hyperlink w:anchor="_Toc494063599" w:history="1">
        <w:r w:rsidRPr="008D6802">
          <w:rPr>
            <w:rStyle w:val="Link"/>
            <w:noProof/>
          </w:rPr>
          <w:t>Bl.1-3</w:t>
        </w:r>
        <w:r>
          <w:rPr>
            <w:noProof/>
            <w:webHidden/>
          </w:rPr>
          <w:tab/>
        </w:r>
        <w:r>
          <w:rPr>
            <w:noProof/>
            <w:webHidden/>
          </w:rPr>
          <w:fldChar w:fldCharType="begin"/>
        </w:r>
        <w:r>
          <w:rPr>
            <w:noProof/>
            <w:webHidden/>
          </w:rPr>
          <w:instrText xml:space="preserve"> PAGEREF _Toc494063599 \h </w:instrText>
        </w:r>
        <w:r>
          <w:rPr>
            <w:noProof/>
            <w:webHidden/>
          </w:rPr>
        </w:r>
        <w:r>
          <w:rPr>
            <w:noProof/>
            <w:webHidden/>
          </w:rPr>
          <w:fldChar w:fldCharType="separate"/>
        </w:r>
        <w:r>
          <w:rPr>
            <w:noProof/>
            <w:webHidden/>
          </w:rPr>
          <w:t>8</w:t>
        </w:r>
        <w:r>
          <w:rPr>
            <w:noProof/>
            <w:webHidden/>
          </w:rPr>
          <w:fldChar w:fldCharType="end"/>
        </w:r>
      </w:hyperlink>
    </w:p>
    <w:p w14:paraId="3ACC8283" w14:textId="77777777" w:rsidR="009C1D64" w:rsidRDefault="009C1D64">
      <w:pPr>
        <w:pStyle w:val="Verzeichnis3"/>
        <w:tabs>
          <w:tab w:val="right" w:leader="dot" w:pos="8370"/>
        </w:tabs>
        <w:rPr>
          <w:noProof/>
        </w:rPr>
      </w:pPr>
      <w:hyperlink w:anchor="_Toc494063600" w:history="1">
        <w:r w:rsidRPr="008D6802">
          <w:rPr>
            <w:rStyle w:val="Link"/>
            <w:noProof/>
          </w:rPr>
          <w:t>Bl.4</w:t>
        </w:r>
        <w:r>
          <w:rPr>
            <w:noProof/>
            <w:webHidden/>
          </w:rPr>
          <w:tab/>
        </w:r>
        <w:r>
          <w:rPr>
            <w:noProof/>
            <w:webHidden/>
          </w:rPr>
          <w:fldChar w:fldCharType="begin"/>
        </w:r>
        <w:r>
          <w:rPr>
            <w:noProof/>
            <w:webHidden/>
          </w:rPr>
          <w:instrText xml:space="preserve"> PAGEREF _Toc494063600 \h </w:instrText>
        </w:r>
        <w:r>
          <w:rPr>
            <w:noProof/>
            <w:webHidden/>
          </w:rPr>
        </w:r>
        <w:r>
          <w:rPr>
            <w:noProof/>
            <w:webHidden/>
          </w:rPr>
          <w:fldChar w:fldCharType="separate"/>
        </w:r>
        <w:r>
          <w:rPr>
            <w:noProof/>
            <w:webHidden/>
          </w:rPr>
          <w:t>9</w:t>
        </w:r>
        <w:r>
          <w:rPr>
            <w:noProof/>
            <w:webHidden/>
          </w:rPr>
          <w:fldChar w:fldCharType="end"/>
        </w:r>
      </w:hyperlink>
    </w:p>
    <w:p w14:paraId="52B7C071" w14:textId="77777777" w:rsidR="009C1D64" w:rsidRDefault="009C1D64">
      <w:pPr>
        <w:pStyle w:val="Verzeichnis3"/>
        <w:tabs>
          <w:tab w:val="right" w:leader="dot" w:pos="8370"/>
        </w:tabs>
        <w:rPr>
          <w:noProof/>
        </w:rPr>
      </w:pPr>
      <w:hyperlink w:anchor="_Toc494063601" w:history="1">
        <w:r w:rsidRPr="008D6802">
          <w:rPr>
            <w:rStyle w:val="Link"/>
            <w:noProof/>
          </w:rPr>
          <w:t>Bl.5-6</w:t>
        </w:r>
        <w:r>
          <w:rPr>
            <w:noProof/>
            <w:webHidden/>
          </w:rPr>
          <w:tab/>
        </w:r>
        <w:r>
          <w:rPr>
            <w:noProof/>
            <w:webHidden/>
          </w:rPr>
          <w:fldChar w:fldCharType="begin"/>
        </w:r>
        <w:r>
          <w:rPr>
            <w:noProof/>
            <w:webHidden/>
          </w:rPr>
          <w:instrText xml:space="preserve"> PAGEREF _Toc494063601 \h </w:instrText>
        </w:r>
        <w:r>
          <w:rPr>
            <w:noProof/>
            <w:webHidden/>
          </w:rPr>
        </w:r>
        <w:r>
          <w:rPr>
            <w:noProof/>
            <w:webHidden/>
          </w:rPr>
          <w:fldChar w:fldCharType="separate"/>
        </w:r>
        <w:r>
          <w:rPr>
            <w:noProof/>
            <w:webHidden/>
          </w:rPr>
          <w:t>9</w:t>
        </w:r>
        <w:r>
          <w:rPr>
            <w:noProof/>
            <w:webHidden/>
          </w:rPr>
          <w:fldChar w:fldCharType="end"/>
        </w:r>
      </w:hyperlink>
    </w:p>
    <w:p w14:paraId="6E5E9B9F" w14:textId="77777777" w:rsidR="009C1D64" w:rsidRDefault="009C1D64">
      <w:pPr>
        <w:pStyle w:val="Verzeichnis3"/>
        <w:tabs>
          <w:tab w:val="right" w:leader="dot" w:pos="8370"/>
        </w:tabs>
        <w:rPr>
          <w:noProof/>
        </w:rPr>
      </w:pPr>
      <w:hyperlink w:anchor="_Toc494063602" w:history="1">
        <w:r w:rsidRPr="008D6802">
          <w:rPr>
            <w:rStyle w:val="Link"/>
            <w:noProof/>
          </w:rPr>
          <w:t>Bl.7-8</w:t>
        </w:r>
        <w:r>
          <w:rPr>
            <w:noProof/>
            <w:webHidden/>
          </w:rPr>
          <w:tab/>
        </w:r>
        <w:r>
          <w:rPr>
            <w:noProof/>
            <w:webHidden/>
          </w:rPr>
          <w:fldChar w:fldCharType="begin"/>
        </w:r>
        <w:r>
          <w:rPr>
            <w:noProof/>
            <w:webHidden/>
          </w:rPr>
          <w:instrText xml:space="preserve"> PAGEREF _Toc494063602 \h </w:instrText>
        </w:r>
        <w:r>
          <w:rPr>
            <w:noProof/>
            <w:webHidden/>
          </w:rPr>
        </w:r>
        <w:r>
          <w:rPr>
            <w:noProof/>
            <w:webHidden/>
          </w:rPr>
          <w:fldChar w:fldCharType="separate"/>
        </w:r>
        <w:r>
          <w:rPr>
            <w:noProof/>
            <w:webHidden/>
          </w:rPr>
          <w:t>10</w:t>
        </w:r>
        <w:r>
          <w:rPr>
            <w:noProof/>
            <w:webHidden/>
          </w:rPr>
          <w:fldChar w:fldCharType="end"/>
        </w:r>
      </w:hyperlink>
    </w:p>
    <w:p w14:paraId="3E85042B" w14:textId="77777777" w:rsidR="009C1D64" w:rsidRDefault="009C1D64">
      <w:pPr>
        <w:pStyle w:val="Verzeichnis3"/>
        <w:tabs>
          <w:tab w:val="right" w:leader="dot" w:pos="8370"/>
        </w:tabs>
        <w:rPr>
          <w:noProof/>
        </w:rPr>
      </w:pPr>
      <w:hyperlink w:anchor="_Toc494063603" w:history="1">
        <w:r w:rsidRPr="008D6802">
          <w:rPr>
            <w:rStyle w:val="Link"/>
            <w:noProof/>
          </w:rPr>
          <w:t>Bl.9-10</w:t>
        </w:r>
        <w:r>
          <w:rPr>
            <w:noProof/>
            <w:webHidden/>
          </w:rPr>
          <w:tab/>
        </w:r>
        <w:r>
          <w:rPr>
            <w:noProof/>
            <w:webHidden/>
          </w:rPr>
          <w:fldChar w:fldCharType="begin"/>
        </w:r>
        <w:r>
          <w:rPr>
            <w:noProof/>
            <w:webHidden/>
          </w:rPr>
          <w:instrText xml:space="preserve"> PAGEREF _Toc494063603 \h </w:instrText>
        </w:r>
        <w:r>
          <w:rPr>
            <w:noProof/>
            <w:webHidden/>
          </w:rPr>
        </w:r>
        <w:r>
          <w:rPr>
            <w:noProof/>
            <w:webHidden/>
          </w:rPr>
          <w:fldChar w:fldCharType="separate"/>
        </w:r>
        <w:r>
          <w:rPr>
            <w:noProof/>
            <w:webHidden/>
          </w:rPr>
          <w:t>12</w:t>
        </w:r>
        <w:r>
          <w:rPr>
            <w:noProof/>
            <w:webHidden/>
          </w:rPr>
          <w:fldChar w:fldCharType="end"/>
        </w:r>
      </w:hyperlink>
    </w:p>
    <w:p w14:paraId="0FFDC48F" w14:textId="77777777" w:rsidR="009C1D64" w:rsidRDefault="009C1D64">
      <w:pPr>
        <w:pStyle w:val="Verzeichnis3"/>
        <w:tabs>
          <w:tab w:val="right" w:leader="dot" w:pos="8370"/>
        </w:tabs>
        <w:rPr>
          <w:noProof/>
        </w:rPr>
      </w:pPr>
      <w:hyperlink w:anchor="_Toc494063604" w:history="1">
        <w:r w:rsidRPr="008D6802">
          <w:rPr>
            <w:rStyle w:val="Link"/>
            <w:noProof/>
          </w:rPr>
          <w:t>Bl.11</w:t>
        </w:r>
        <w:r>
          <w:rPr>
            <w:noProof/>
            <w:webHidden/>
          </w:rPr>
          <w:tab/>
        </w:r>
        <w:r>
          <w:rPr>
            <w:noProof/>
            <w:webHidden/>
          </w:rPr>
          <w:fldChar w:fldCharType="begin"/>
        </w:r>
        <w:r>
          <w:rPr>
            <w:noProof/>
            <w:webHidden/>
          </w:rPr>
          <w:instrText xml:space="preserve"> PAGEREF _Toc494063604 \h </w:instrText>
        </w:r>
        <w:r>
          <w:rPr>
            <w:noProof/>
            <w:webHidden/>
          </w:rPr>
        </w:r>
        <w:r>
          <w:rPr>
            <w:noProof/>
            <w:webHidden/>
          </w:rPr>
          <w:fldChar w:fldCharType="separate"/>
        </w:r>
        <w:r>
          <w:rPr>
            <w:noProof/>
            <w:webHidden/>
          </w:rPr>
          <w:t>12</w:t>
        </w:r>
        <w:r>
          <w:rPr>
            <w:noProof/>
            <w:webHidden/>
          </w:rPr>
          <w:fldChar w:fldCharType="end"/>
        </w:r>
      </w:hyperlink>
    </w:p>
    <w:p w14:paraId="156A5ABF" w14:textId="77777777" w:rsidR="009C1D64" w:rsidRDefault="009C1D64">
      <w:pPr>
        <w:pStyle w:val="Verzeichnis3"/>
        <w:tabs>
          <w:tab w:val="right" w:leader="dot" w:pos="8370"/>
        </w:tabs>
        <w:rPr>
          <w:noProof/>
        </w:rPr>
      </w:pPr>
      <w:hyperlink w:anchor="_Toc494063605" w:history="1">
        <w:r w:rsidRPr="008D6802">
          <w:rPr>
            <w:rStyle w:val="Link"/>
            <w:noProof/>
          </w:rPr>
          <w:t>Bl.12</w:t>
        </w:r>
        <w:r>
          <w:rPr>
            <w:noProof/>
            <w:webHidden/>
          </w:rPr>
          <w:tab/>
        </w:r>
        <w:r>
          <w:rPr>
            <w:noProof/>
            <w:webHidden/>
          </w:rPr>
          <w:fldChar w:fldCharType="begin"/>
        </w:r>
        <w:r>
          <w:rPr>
            <w:noProof/>
            <w:webHidden/>
          </w:rPr>
          <w:instrText xml:space="preserve"> PAGEREF _Toc494063605 \h </w:instrText>
        </w:r>
        <w:r>
          <w:rPr>
            <w:noProof/>
            <w:webHidden/>
          </w:rPr>
        </w:r>
        <w:r>
          <w:rPr>
            <w:noProof/>
            <w:webHidden/>
          </w:rPr>
          <w:fldChar w:fldCharType="separate"/>
        </w:r>
        <w:r>
          <w:rPr>
            <w:noProof/>
            <w:webHidden/>
          </w:rPr>
          <w:t>12</w:t>
        </w:r>
        <w:r>
          <w:rPr>
            <w:noProof/>
            <w:webHidden/>
          </w:rPr>
          <w:fldChar w:fldCharType="end"/>
        </w:r>
      </w:hyperlink>
    </w:p>
    <w:p w14:paraId="2C281F17" w14:textId="77777777" w:rsidR="009C1D64" w:rsidRDefault="009C1D64">
      <w:pPr>
        <w:pStyle w:val="Verzeichnis3"/>
        <w:tabs>
          <w:tab w:val="right" w:leader="dot" w:pos="8370"/>
        </w:tabs>
        <w:rPr>
          <w:noProof/>
        </w:rPr>
      </w:pPr>
      <w:hyperlink w:anchor="_Toc494063606" w:history="1">
        <w:r w:rsidRPr="008D6802">
          <w:rPr>
            <w:rStyle w:val="Link"/>
            <w:noProof/>
          </w:rPr>
          <w:t>Bl.13-14</w:t>
        </w:r>
        <w:r>
          <w:rPr>
            <w:noProof/>
            <w:webHidden/>
          </w:rPr>
          <w:tab/>
        </w:r>
        <w:r>
          <w:rPr>
            <w:noProof/>
            <w:webHidden/>
          </w:rPr>
          <w:fldChar w:fldCharType="begin"/>
        </w:r>
        <w:r>
          <w:rPr>
            <w:noProof/>
            <w:webHidden/>
          </w:rPr>
          <w:instrText xml:space="preserve"> PAGEREF _Toc494063606 \h </w:instrText>
        </w:r>
        <w:r>
          <w:rPr>
            <w:noProof/>
            <w:webHidden/>
          </w:rPr>
        </w:r>
        <w:r>
          <w:rPr>
            <w:noProof/>
            <w:webHidden/>
          </w:rPr>
          <w:fldChar w:fldCharType="separate"/>
        </w:r>
        <w:r>
          <w:rPr>
            <w:noProof/>
            <w:webHidden/>
          </w:rPr>
          <w:t>13</w:t>
        </w:r>
        <w:r>
          <w:rPr>
            <w:noProof/>
            <w:webHidden/>
          </w:rPr>
          <w:fldChar w:fldCharType="end"/>
        </w:r>
      </w:hyperlink>
    </w:p>
    <w:p w14:paraId="1A3D76B2" w14:textId="77777777" w:rsidR="009C1D64" w:rsidRDefault="009C1D64">
      <w:pPr>
        <w:pStyle w:val="Verzeichnis3"/>
        <w:tabs>
          <w:tab w:val="right" w:leader="dot" w:pos="8370"/>
        </w:tabs>
        <w:rPr>
          <w:noProof/>
        </w:rPr>
      </w:pPr>
      <w:hyperlink w:anchor="_Toc494063607" w:history="1">
        <w:r w:rsidRPr="008D6802">
          <w:rPr>
            <w:rStyle w:val="Link"/>
            <w:noProof/>
          </w:rPr>
          <w:t>Bl.15</w:t>
        </w:r>
        <w:r>
          <w:rPr>
            <w:noProof/>
            <w:webHidden/>
          </w:rPr>
          <w:tab/>
        </w:r>
        <w:r>
          <w:rPr>
            <w:noProof/>
            <w:webHidden/>
          </w:rPr>
          <w:fldChar w:fldCharType="begin"/>
        </w:r>
        <w:r>
          <w:rPr>
            <w:noProof/>
            <w:webHidden/>
          </w:rPr>
          <w:instrText xml:space="preserve"> PAGEREF _Toc494063607 \h </w:instrText>
        </w:r>
        <w:r>
          <w:rPr>
            <w:noProof/>
            <w:webHidden/>
          </w:rPr>
        </w:r>
        <w:r>
          <w:rPr>
            <w:noProof/>
            <w:webHidden/>
          </w:rPr>
          <w:fldChar w:fldCharType="separate"/>
        </w:r>
        <w:r>
          <w:rPr>
            <w:noProof/>
            <w:webHidden/>
          </w:rPr>
          <w:t>14</w:t>
        </w:r>
        <w:r>
          <w:rPr>
            <w:noProof/>
            <w:webHidden/>
          </w:rPr>
          <w:fldChar w:fldCharType="end"/>
        </w:r>
      </w:hyperlink>
    </w:p>
    <w:p w14:paraId="42FF4D20" w14:textId="77777777" w:rsidR="009C1D64" w:rsidRDefault="009C1D64">
      <w:pPr>
        <w:pStyle w:val="Verzeichnis3"/>
        <w:tabs>
          <w:tab w:val="right" w:leader="dot" w:pos="8370"/>
        </w:tabs>
        <w:rPr>
          <w:noProof/>
        </w:rPr>
      </w:pPr>
      <w:hyperlink w:anchor="_Toc494063608" w:history="1">
        <w:r w:rsidRPr="008D6802">
          <w:rPr>
            <w:rStyle w:val="Link"/>
            <w:noProof/>
          </w:rPr>
          <w:t>Bl.16-17</w:t>
        </w:r>
        <w:r>
          <w:rPr>
            <w:noProof/>
            <w:webHidden/>
          </w:rPr>
          <w:tab/>
        </w:r>
        <w:r>
          <w:rPr>
            <w:noProof/>
            <w:webHidden/>
          </w:rPr>
          <w:fldChar w:fldCharType="begin"/>
        </w:r>
        <w:r>
          <w:rPr>
            <w:noProof/>
            <w:webHidden/>
          </w:rPr>
          <w:instrText xml:space="preserve"> PAGEREF _Toc494063608 \h </w:instrText>
        </w:r>
        <w:r>
          <w:rPr>
            <w:noProof/>
            <w:webHidden/>
          </w:rPr>
        </w:r>
        <w:r>
          <w:rPr>
            <w:noProof/>
            <w:webHidden/>
          </w:rPr>
          <w:fldChar w:fldCharType="separate"/>
        </w:r>
        <w:r>
          <w:rPr>
            <w:noProof/>
            <w:webHidden/>
          </w:rPr>
          <w:t>14</w:t>
        </w:r>
        <w:r>
          <w:rPr>
            <w:noProof/>
            <w:webHidden/>
          </w:rPr>
          <w:fldChar w:fldCharType="end"/>
        </w:r>
      </w:hyperlink>
    </w:p>
    <w:p w14:paraId="573EA2E2" w14:textId="77777777" w:rsidR="009C1D64" w:rsidRDefault="009C1D64">
      <w:pPr>
        <w:pStyle w:val="Verzeichnis3"/>
        <w:tabs>
          <w:tab w:val="right" w:leader="dot" w:pos="8370"/>
        </w:tabs>
        <w:rPr>
          <w:noProof/>
        </w:rPr>
      </w:pPr>
      <w:hyperlink w:anchor="_Toc494063609" w:history="1">
        <w:r w:rsidRPr="008D6802">
          <w:rPr>
            <w:rStyle w:val="Link"/>
            <w:noProof/>
          </w:rPr>
          <w:t>Bl.18</w:t>
        </w:r>
        <w:r>
          <w:rPr>
            <w:noProof/>
            <w:webHidden/>
          </w:rPr>
          <w:tab/>
        </w:r>
        <w:r>
          <w:rPr>
            <w:noProof/>
            <w:webHidden/>
          </w:rPr>
          <w:fldChar w:fldCharType="begin"/>
        </w:r>
        <w:r>
          <w:rPr>
            <w:noProof/>
            <w:webHidden/>
          </w:rPr>
          <w:instrText xml:space="preserve"> PAGEREF _Toc494063609 \h </w:instrText>
        </w:r>
        <w:r>
          <w:rPr>
            <w:noProof/>
            <w:webHidden/>
          </w:rPr>
        </w:r>
        <w:r>
          <w:rPr>
            <w:noProof/>
            <w:webHidden/>
          </w:rPr>
          <w:fldChar w:fldCharType="separate"/>
        </w:r>
        <w:r>
          <w:rPr>
            <w:noProof/>
            <w:webHidden/>
          </w:rPr>
          <w:t>15</w:t>
        </w:r>
        <w:r>
          <w:rPr>
            <w:noProof/>
            <w:webHidden/>
          </w:rPr>
          <w:fldChar w:fldCharType="end"/>
        </w:r>
      </w:hyperlink>
    </w:p>
    <w:p w14:paraId="18FBA546" w14:textId="77777777" w:rsidR="009C1D64" w:rsidRDefault="009C1D64">
      <w:pPr>
        <w:pStyle w:val="Verzeichnis3"/>
        <w:tabs>
          <w:tab w:val="right" w:leader="dot" w:pos="8370"/>
        </w:tabs>
        <w:rPr>
          <w:noProof/>
        </w:rPr>
      </w:pPr>
      <w:hyperlink w:anchor="_Toc494063610" w:history="1">
        <w:r w:rsidRPr="008D6802">
          <w:rPr>
            <w:rStyle w:val="Link"/>
            <w:noProof/>
          </w:rPr>
          <w:t>Bl.19</w:t>
        </w:r>
        <w:r>
          <w:rPr>
            <w:noProof/>
            <w:webHidden/>
          </w:rPr>
          <w:tab/>
        </w:r>
        <w:r>
          <w:rPr>
            <w:noProof/>
            <w:webHidden/>
          </w:rPr>
          <w:fldChar w:fldCharType="begin"/>
        </w:r>
        <w:r>
          <w:rPr>
            <w:noProof/>
            <w:webHidden/>
          </w:rPr>
          <w:instrText xml:space="preserve"> PAGEREF _Toc494063610 \h </w:instrText>
        </w:r>
        <w:r>
          <w:rPr>
            <w:noProof/>
            <w:webHidden/>
          </w:rPr>
        </w:r>
        <w:r>
          <w:rPr>
            <w:noProof/>
            <w:webHidden/>
          </w:rPr>
          <w:fldChar w:fldCharType="separate"/>
        </w:r>
        <w:r>
          <w:rPr>
            <w:noProof/>
            <w:webHidden/>
          </w:rPr>
          <w:t>16</w:t>
        </w:r>
        <w:r>
          <w:rPr>
            <w:noProof/>
            <w:webHidden/>
          </w:rPr>
          <w:fldChar w:fldCharType="end"/>
        </w:r>
      </w:hyperlink>
    </w:p>
    <w:p w14:paraId="09003ADC" w14:textId="77777777" w:rsidR="009C1D64" w:rsidRDefault="009C1D64">
      <w:pPr>
        <w:pStyle w:val="Verzeichnis3"/>
        <w:tabs>
          <w:tab w:val="right" w:leader="dot" w:pos="8370"/>
        </w:tabs>
        <w:rPr>
          <w:noProof/>
        </w:rPr>
      </w:pPr>
      <w:hyperlink w:anchor="_Toc494063611" w:history="1">
        <w:r w:rsidRPr="008D6802">
          <w:rPr>
            <w:rStyle w:val="Link"/>
            <w:noProof/>
          </w:rPr>
          <w:t>Bl.20</w:t>
        </w:r>
        <w:r>
          <w:rPr>
            <w:noProof/>
            <w:webHidden/>
          </w:rPr>
          <w:tab/>
        </w:r>
        <w:r>
          <w:rPr>
            <w:noProof/>
            <w:webHidden/>
          </w:rPr>
          <w:fldChar w:fldCharType="begin"/>
        </w:r>
        <w:r>
          <w:rPr>
            <w:noProof/>
            <w:webHidden/>
          </w:rPr>
          <w:instrText xml:space="preserve"> PAGEREF _Toc494063611 \h </w:instrText>
        </w:r>
        <w:r>
          <w:rPr>
            <w:noProof/>
            <w:webHidden/>
          </w:rPr>
        </w:r>
        <w:r>
          <w:rPr>
            <w:noProof/>
            <w:webHidden/>
          </w:rPr>
          <w:fldChar w:fldCharType="separate"/>
        </w:r>
        <w:r>
          <w:rPr>
            <w:noProof/>
            <w:webHidden/>
          </w:rPr>
          <w:t>16</w:t>
        </w:r>
        <w:r>
          <w:rPr>
            <w:noProof/>
            <w:webHidden/>
          </w:rPr>
          <w:fldChar w:fldCharType="end"/>
        </w:r>
      </w:hyperlink>
    </w:p>
    <w:p w14:paraId="68DEC7E3" w14:textId="77777777" w:rsidR="009C1D64" w:rsidRDefault="009C1D64">
      <w:pPr>
        <w:pStyle w:val="Verzeichnis3"/>
        <w:tabs>
          <w:tab w:val="right" w:leader="dot" w:pos="8370"/>
        </w:tabs>
        <w:rPr>
          <w:noProof/>
        </w:rPr>
      </w:pPr>
      <w:hyperlink w:anchor="_Toc494063612" w:history="1">
        <w:r w:rsidRPr="008D6802">
          <w:rPr>
            <w:rStyle w:val="Link"/>
            <w:noProof/>
          </w:rPr>
          <w:t>Bl.21-22</w:t>
        </w:r>
        <w:r>
          <w:rPr>
            <w:noProof/>
            <w:webHidden/>
          </w:rPr>
          <w:tab/>
        </w:r>
        <w:r>
          <w:rPr>
            <w:noProof/>
            <w:webHidden/>
          </w:rPr>
          <w:fldChar w:fldCharType="begin"/>
        </w:r>
        <w:r>
          <w:rPr>
            <w:noProof/>
            <w:webHidden/>
          </w:rPr>
          <w:instrText xml:space="preserve"> PAGEREF _Toc494063612 \h </w:instrText>
        </w:r>
        <w:r>
          <w:rPr>
            <w:noProof/>
            <w:webHidden/>
          </w:rPr>
        </w:r>
        <w:r>
          <w:rPr>
            <w:noProof/>
            <w:webHidden/>
          </w:rPr>
          <w:fldChar w:fldCharType="separate"/>
        </w:r>
        <w:r>
          <w:rPr>
            <w:noProof/>
            <w:webHidden/>
          </w:rPr>
          <w:t>17</w:t>
        </w:r>
        <w:r>
          <w:rPr>
            <w:noProof/>
            <w:webHidden/>
          </w:rPr>
          <w:fldChar w:fldCharType="end"/>
        </w:r>
      </w:hyperlink>
    </w:p>
    <w:p w14:paraId="45A7319F" w14:textId="77777777" w:rsidR="009C1D64" w:rsidRDefault="009C1D64">
      <w:pPr>
        <w:pStyle w:val="Verzeichnis3"/>
        <w:tabs>
          <w:tab w:val="right" w:leader="dot" w:pos="8370"/>
        </w:tabs>
        <w:rPr>
          <w:noProof/>
        </w:rPr>
      </w:pPr>
      <w:hyperlink w:anchor="_Toc494063613" w:history="1">
        <w:r w:rsidRPr="008D6802">
          <w:rPr>
            <w:rStyle w:val="Link"/>
            <w:noProof/>
          </w:rPr>
          <w:t>Bl.23-24</w:t>
        </w:r>
        <w:r>
          <w:rPr>
            <w:noProof/>
            <w:webHidden/>
          </w:rPr>
          <w:tab/>
        </w:r>
        <w:r>
          <w:rPr>
            <w:noProof/>
            <w:webHidden/>
          </w:rPr>
          <w:fldChar w:fldCharType="begin"/>
        </w:r>
        <w:r>
          <w:rPr>
            <w:noProof/>
            <w:webHidden/>
          </w:rPr>
          <w:instrText xml:space="preserve"> PAGEREF _Toc494063613 \h </w:instrText>
        </w:r>
        <w:r>
          <w:rPr>
            <w:noProof/>
            <w:webHidden/>
          </w:rPr>
        </w:r>
        <w:r>
          <w:rPr>
            <w:noProof/>
            <w:webHidden/>
          </w:rPr>
          <w:fldChar w:fldCharType="separate"/>
        </w:r>
        <w:r>
          <w:rPr>
            <w:noProof/>
            <w:webHidden/>
          </w:rPr>
          <w:t>19</w:t>
        </w:r>
        <w:r>
          <w:rPr>
            <w:noProof/>
            <w:webHidden/>
          </w:rPr>
          <w:fldChar w:fldCharType="end"/>
        </w:r>
      </w:hyperlink>
    </w:p>
    <w:p w14:paraId="3A2778A7" w14:textId="77777777" w:rsidR="009C1D64" w:rsidRDefault="009C1D64">
      <w:pPr>
        <w:pStyle w:val="Verzeichnis3"/>
        <w:tabs>
          <w:tab w:val="right" w:leader="dot" w:pos="8370"/>
        </w:tabs>
        <w:rPr>
          <w:noProof/>
        </w:rPr>
      </w:pPr>
      <w:hyperlink w:anchor="_Toc494063614" w:history="1">
        <w:r w:rsidRPr="008D6802">
          <w:rPr>
            <w:rStyle w:val="Link"/>
            <w:noProof/>
          </w:rPr>
          <w:t>Bl.25</w:t>
        </w:r>
        <w:r>
          <w:rPr>
            <w:noProof/>
            <w:webHidden/>
          </w:rPr>
          <w:tab/>
        </w:r>
        <w:r>
          <w:rPr>
            <w:noProof/>
            <w:webHidden/>
          </w:rPr>
          <w:fldChar w:fldCharType="begin"/>
        </w:r>
        <w:r>
          <w:rPr>
            <w:noProof/>
            <w:webHidden/>
          </w:rPr>
          <w:instrText xml:space="preserve"> PAGEREF _Toc494063614 \h </w:instrText>
        </w:r>
        <w:r>
          <w:rPr>
            <w:noProof/>
            <w:webHidden/>
          </w:rPr>
        </w:r>
        <w:r>
          <w:rPr>
            <w:noProof/>
            <w:webHidden/>
          </w:rPr>
          <w:fldChar w:fldCharType="separate"/>
        </w:r>
        <w:r>
          <w:rPr>
            <w:noProof/>
            <w:webHidden/>
          </w:rPr>
          <w:t>20</w:t>
        </w:r>
        <w:r>
          <w:rPr>
            <w:noProof/>
            <w:webHidden/>
          </w:rPr>
          <w:fldChar w:fldCharType="end"/>
        </w:r>
      </w:hyperlink>
    </w:p>
    <w:p w14:paraId="174C7AFC" w14:textId="77777777" w:rsidR="009C1D64" w:rsidRDefault="009C1D64">
      <w:pPr>
        <w:pStyle w:val="Verzeichnis3"/>
        <w:tabs>
          <w:tab w:val="right" w:leader="dot" w:pos="8370"/>
        </w:tabs>
        <w:rPr>
          <w:noProof/>
        </w:rPr>
      </w:pPr>
      <w:hyperlink w:anchor="_Toc494063615" w:history="1">
        <w:r w:rsidRPr="008D6802">
          <w:rPr>
            <w:rStyle w:val="Link"/>
            <w:noProof/>
          </w:rPr>
          <w:t>Bl.26-27</w:t>
        </w:r>
        <w:r>
          <w:rPr>
            <w:noProof/>
            <w:webHidden/>
          </w:rPr>
          <w:tab/>
        </w:r>
        <w:r>
          <w:rPr>
            <w:noProof/>
            <w:webHidden/>
          </w:rPr>
          <w:fldChar w:fldCharType="begin"/>
        </w:r>
        <w:r>
          <w:rPr>
            <w:noProof/>
            <w:webHidden/>
          </w:rPr>
          <w:instrText xml:space="preserve"> PAGEREF _Toc494063615 \h </w:instrText>
        </w:r>
        <w:r>
          <w:rPr>
            <w:noProof/>
            <w:webHidden/>
          </w:rPr>
        </w:r>
        <w:r>
          <w:rPr>
            <w:noProof/>
            <w:webHidden/>
          </w:rPr>
          <w:fldChar w:fldCharType="separate"/>
        </w:r>
        <w:r>
          <w:rPr>
            <w:noProof/>
            <w:webHidden/>
          </w:rPr>
          <w:t>20</w:t>
        </w:r>
        <w:r>
          <w:rPr>
            <w:noProof/>
            <w:webHidden/>
          </w:rPr>
          <w:fldChar w:fldCharType="end"/>
        </w:r>
      </w:hyperlink>
    </w:p>
    <w:p w14:paraId="6C16C0A1" w14:textId="77777777" w:rsidR="009C1D64" w:rsidRDefault="009C1D64">
      <w:pPr>
        <w:pStyle w:val="Verzeichnis3"/>
        <w:tabs>
          <w:tab w:val="right" w:leader="dot" w:pos="8370"/>
        </w:tabs>
        <w:rPr>
          <w:noProof/>
        </w:rPr>
      </w:pPr>
      <w:hyperlink w:anchor="_Toc494063616" w:history="1">
        <w:r w:rsidRPr="008D6802">
          <w:rPr>
            <w:rStyle w:val="Link"/>
            <w:noProof/>
          </w:rPr>
          <w:t>Bl.28</w:t>
        </w:r>
        <w:r>
          <w:rPr>
            <w:noProof/>
            <w:webHidden/>
          </w:rPr>
          <w:tab/>
        </w:r>
        <w:r>
          <w:rPr>
            <w:noProof/>
            <w:webHidden/>
          </w:rPr>
          <w:fldChar w:fldCharType="begin"/>
        </w:r>
        <w:r>
          <w:rPr>
            <w:noProof/>
            <w:webHidden/>
          </w:rPr>
          <w:instrText xml:space="preserve"> PAGEREF _Toc494063616 \h </w:instrText>
        </w:r>
        <w:r>
          <w:rPr>
            <w:noProof/>
            <w:webHidden/>
          </w:rPr>
        </w:r>
        <w:r>
          <w:rPr>
            <w:noProof/>
            <w:webHidden/>
          </w:rPr>
          <w:fldChar w:fldCharType="separate"/>
        </w:r>
        <w:r>
          <w:rPr>
            <w:noProof/>
            <w:webHidden/>
          </w:rPr>
          <w:t>21</w:t>
        </w:r>
        <w:r>
          <w:rPr>
            <w:noProof/>
            <w:webHidden/>
          </w:rPr>
          <w:fldChar w:fldCharType="end"/>
        </w:r>
      </w:hyperlink>
    </w:p>
    <w:p w14:paraId="3FE8CB56" w14:textId="77777777" w:rsidR="009C1D64" w:rsidRDefault="009C1D64">
      <w:pPr>
        <w:pStyle w:val="Verzeichnis3"/>
        <w:tabs>
          <w:tab w:val="right" w:leader="dot" w:pos="8370"/>
        </w:tabs>
        <w:rPr>
          <w:noProof/>
        </w:rPr>
      </w:pPr>
      <w:hyperlink w:anchor="_Toc494063617" w:history="1">
        <w:r w:rsidRPr="008D6802">
          <w:rPr>
            <w:rStyle w:val="Link"/>
            <w:noProof/>
          </w:rPr>
          <w:t>Bl.29-30</w:t>
        </w:r>
        <w:r>
          <w:rPr>
            <w:noProof/>
            <w:webHidden/>
          </w:rPr>
          <w:tab/>
        </w:r>
        <w:r>
          <w:rPr>
            <w:noProof/>
            <w:webHidden/>
          </w:rPr>
          <w:fldChar w:fldCharType="begin"/>
        </w:r>
        <w:r>
          <w:rPr>
            <w:noProof/>
            <w:webHidden/>
          </w:rPr>
          <w:instrText xml:space="preserve"> PAGEREF _Toc494063617 \h </w:instrText>
        </w:r>
        <w:r>
          <w:rPr>
            <w:noProof/>
            <w:webHidden/>
          </w:rPr>
        </w:r>
        <w:r>
          <w:rPr>
            <w:noProof/>
            <w:webHidden/>
          </w:rPr>
          <w:fldChar w:fldCharType="separate"/>
        </w:r>
        <w:r>
          <w:rPr>
            <w:noProof/>
            <w:webHidden/>
          </w:rPr>
          <w:t>22</w:t>
        </w:r>
        <w:r>
          <w:rPr>
            <w:noProof/>
            <w:webHidden/>
          </w:rPr>
          <w:fldChar w:fldCharType="end"/>
        </w:r>
      </w:hyperlink>
    </w:p>
    <w:p w14:paraId="60CD7CFB" w14:textId="77777777" w:rsidR="009C1D64" w:rsidRDefault="009C1D64">
      <w:pPr>
        <w:pStyle w:val="Verzeichnis3"/>
        <w:tabs>
          <w:tab w:val="right" w:leader="dot" w:pos="8370"/>
        </w:tabs>
        <w:rPr>
          <w:noProof/>
        </w:rPr>
      </w:pPr>
      <w:hyperlink w:anchor="_Toc494063618" w:history="1">
        <w:r w:rsidRPr="008D6802">
          <w:rPr>
            <w:rStyle w:val="Link"/>
            <w:noProof/>
          </w:rPr>
          <w:t>Bl.31-32</w:t>
        </w:r>
        <w:r>
          <w:rPr>
            <w:noProof/>
            <w:webHidden/>
          </w:rPr>
          <w:tab/>
        </w:r>
        <w:r>
          <w:rPr>
            <w:noProof/>
            <w:webHidden/>
          </w:rPr>
          <w:fldChar w:fldCharType="begin"/>
        </w:r>
        <w:r>
          <w:rPr>
            <w:noProof/>
            <w:webHidden/>
          </w:rPr>
          <w:instrText xml:space="preserve"> PAGEREF _Toc494063618 \h </w:instrText>
        </w:r>
        <w:r>
          <w:rPr>
            <w:noProof/>
            <w:webHidden/>
          </w:rPr>
        </w:r>
        <w:r>
          <w:rPr>
            <w:noProof/>
            <w:webHidden/>
          </w:rPr>
          <w:fldChar w:fldCharType="separate"/>
        </w:r>
        <w:r>
          <w:rPr>
            <w:noProof/>
            <w:webHidden/>
          </w:rPr>
          <w:t>23</w:t>
        </w:r>
        <w:r>
          <w:rPr>
            <w:noProof/>
            <w:webHidden/>
          </w:rPr>
          <w:fldChar w:fldCharType="end"/>
        </w:r>
      </w:hyperlink>
    </w:p>
    <w:p w14:paraId="464081C0" w14:textId="77777777" w:rsidR="009C1D64" w:rsidRDefault="009C1D64">
      <w:pPr>
        <w:pStyle w:val="Verzeichnis3"/>
        <w:tabs>
          <w:tab w:val="right" w:leader="dot" w:pos="8370"/>
        </w:tabs>
        <w:rPr>
          <w:noProof/>
        </w:rPr>
      </w:pPr>
      <w:hyperlink w:anchor="_Toc494063619" w:history="1">
        <w:r w:rsidRPr="008D6802">
          <w:rPr>
            <w:rStyle w:val="Link"/>
            <w:noProof/>
          </w:rPr>
          <w:t>Bl.33-34</w:t>
        </w:r>
        <w:r>
          <w:rPr>
            <w:noProof/>
            <w:webHidden/>
          </w:rPr>
          <w:tab/>
        </w:r>
        <w:r>
          <w:rPr>
            <w:noProof/>
            <w:webHidden/>
          </w:rPr>
          <w:fldChar w:fldCharType="begin"/>
        </w:r>
        <w:r>
          <w:rPr>
            <w:noProof/>
            <w:webHidden/>
          </w:rPr>
          <w:instrText xml:space="preserve"> PAGEREF _Toc494063619 \h </w:instrText>
        </w:r>
        <w:r>
          <w:rPr>
            <w:noProof/>
            <w:webHidden/>
          </w:rPr>
        </w:r>
        <w:r>
          <w:rPr>
            <w:noProof/>
            <w:webHidden/>
          </w:rPr>
          <w:fldChar w:fldCharType="separate"/>
        </w:r>
        <w:r>
          <w:rPr>
            <w:noProof/>
            <w:webHidden/>
          </w:rPr>
          <w:t>24</w:t>
        </w:r>
        <w:r>
          <w:rPr>
            <w:noProof/>
            <w:webHidden/>
          </w:rPr>
          <w:fldChar w:fldCharType="end"/>
        </w:r>
      </w:hyperlink>
    </w:p>
    <w:p w14:paraId="33BE710D" w14:textId="77777777" w:rsidR="009C1D64" w:rsidRDefault="009C1D64">
      <w:pPr>
        <w:pStyle w:val="Verzeichnis3"/>
        <w:tabs>
          <w:tab w:val="right" w:leader="dot" w:pos="8370"/>
        </w:tabs>
        <w:rPr>
          <w:noProof/>
        </w:rPr>
      </w:pPr>
      <w:hyperlink w:anchor="_Toc494063620" w:history="1">
        <w:r w:rsidRPr="008D6802">
          <w:rPr>
            <w:rStyle w:val="Link"/>
            <w:noProof/>
          </w:rPr>
          <w:t>Bl.35-36</w:t>
        </w:r>
        <w:r>
          <w:rPr>
            <w:noProof/>
            <w:webHidden/>
          </w:rPr>
          <w:tab/>
        </w:r>
        <w:r>
          <w:rPr>
            <w:noProof/>
            <w:webHidden/>
          </w:rPr>
          <w:fldChar w:fldCharType="begin"/>
        </w:r>
        <w:r>
          <w:rPr>
            <w:noProof/>
            <w:webHidden/>
          </w:rPr>
          <w:instrText xml:space="preserve"> PAGEREF _Toc494063620 \h </w:instrText>
        </w:r>
        <w:r>
          <w:rPr>
            <w:noProof/>
            <w:webHidden/>
          </w:rPr>
        </w:r>
        <w:r>
          <w:rPr>
            <w:noProof/>
            <w:webHidden/>
          </w:rPr>
          <w:fldChar w:fldCharType="separate"/>
        </w:r>
        <w:r>
          <w:rPr>
            <w:noProof/>
            <w:webHidden/>
          </w:rPr>
          <w:t>25</w:t>
        </w:r>
        <w:r>
          <w:rPr>
            <w:noProof/>
            <w:webHidden/>
          </w:rPr>
          <w:fldChar w:fldCharType="end"/>
        </w:r>
      </w:hyperlink>
    </w:p>
    <w:p w14:paraId="2C03D272" w14:textId="77777777" w:rsidR="009C1D64" w:rsidRDefault="009C1D64">
      <w:pPr>
        <w:pStyle w:val="Verzeichnis3"/>
        <w:tabs>
          <w:tab w:val="right" w:leader="dot" w:pos="8370"/>
        </w:tabs>
        <w:rPr>
          <w:noProof/>
        </w:rPr>
      </w:pPr>
      <w:hyperlink w:anchor="_Toc494063621" w:history="1">
        <w:r w:rsidRPr="008D6802">
          <w:rPr>
            <w:rStyle w:val="Link"/>
            <w:noProof/>
          </w:rPr>
          <w:t>Bl.37-38</w:t>
        </w:r>
        <w:r>
          <w:rPr>
            <w:noProof/>
            <w:webHidden/>
          </w:rPr>
          <w:tab/>
        </w:r>
        <w:r>
          <w:rPr>
            <w:noProof/>
            <w:webHidden/>
          </w:rPr>
          <w:fldChar w:fldCharType="begin"/>
        </w:r>
        <w:r>
          <w:rPr>
            <w:noProof/>
            <w:webHidden/>
          </w:rPr>
          <w:instrText xml:space="preserve"> PAGEREF _Toc494063621 \h </w:instrText>
        </w:r>
        <w:r>
          <w:rPr>
            <w:noProof/>
            <w:webHidden/>
          </w:rPr>
        </w:r>
        <w:r>
          <w:rPr>
            <w:noProof/>
            <w:webHidden/>
          </w:rPr>
          <w:fldChar w:fldCharType="separate"/>
        </w:r>
        <w:r>
          <w:rPr>
            <w:noProof/>
            <w:webHidden/>
          </w:rPr>
          <w:t>27</w:t>
        </w:r>
        <w:r>
          <w:rPr>
            <w:noProof/>
            <w:webHidden/>
          </w:rPr>
          <w:fldChar w:fldCharType="end"/>
        </w:r>
      </w:hyperlink>
    </w:p>
    <w:p w14:paraId="29AD2746" w14:textId="77777777" w:rsidR="009C1D64" w:rsidRDefault="009C1D64">
      <w:pPr>
        <w:pStyle w:val="Verzeichnis3"/>
        <w:tabs>
          <w:tab w:val="right" w:leader="dot" w:pos="8370"/>
        </w:tabs>
        <w:rPr>
          <w:noProof/>
        </w:rPr>
      </w:pPr>
      <w:hyperlink w:anchor="_Toc494063622" w:history="1">
        <w:r w:rsidRPr="008D6802">
          <w:rPr>
            <w:rStyle w:val="Link"/>
            <w:noProof/>
          </w:rPr>
          <w:t>Bl.39-40</w:t>
        </w:r>
        <w:r>
          <w:rPr>
            <w:noProof/>
            <w:webHidden/>
          </w:rPr>
          <w:tab/>
        </w:r>
        <w:r>
          <w:rPr>
            <w:noProof/>
            <w:webHidden/>
          </w:rPr>
          <w:fldChar w:fldCharType="begin"/>
        </w:r>
        <w:r>
          <w:rPr>
            <w:noProof/>
            <w:webHidden/>
          </w:rPr>
          <w:instrText xml:space="preserve"> PAGEREF _Toc494063622 \h </w:instrText>
        </w:r>
        <w:r>
          <w:rPr>
            <w:noProof/>
            <w:webHidden/>
          </w:rPr>
        </w:r>
        <w:r>
          <w:rPr>
            <w:noProof/>
            <w:webHidden/>
          </w:rPr>
          <w:fldChar w:fldCharType="separate"/>
        </w:r>
        <w:r>
          <w:rPr>
            <w:noProof/>
            <w:webHidden/>
          </w:rPr>
          <w:t>28</w:t>
        </w:r>
        <w:r>
          <w:rPr>
            <w:noProof/>
            <w:webHidden/>
          </w:rPr>
          <w:fldChar w:fldCharType="end"/>
        </w:r>
      </w:hyperlink>
    </w:p>
    <w:p w14:paraId="72C86352" w14:textId="77777777" w:rsidR="009C1D64" w:rsidRDefault="009C1D64">
      <w:pPr>
        <w:pStyle w:val="Verzeichnis3"/>
        <w:tabs>
          <w:tab w:val="right" w:leader="dot" w:pos="8370"/>
        </w:tabs>
        <w:rPr>
          <w:noProof/>
        </w:rPr>
      </w:pPr>
      <w:hyperlink w:anchor="_Toc494063623" w:history="1">
        <w:r w:rsidRPr="008D6802">
          <w:rPr>
            <w:rStyle w:val="Link"/>
            <w:noProof/>
          </w:rPr>
          <w:t>Bl.41-42</w:t>
        </w:r>
        <w:r>
          <w:rPr>
            <w:noProof/>
            <w:webHidden/>
          </w:rPr>
          <w:tab/>
        </w:r>
        <w:r>
          <w:rPr>
            <w:noProof/>
            <w:webHidden/>
          </w:rPr>
          <w:fldChar w:fldCharType="begin"/>
        </w:r>
        <w:r>
          <w:rPr>
            <w:noProof/>
            <w:webHidden/>
          </w:rPr>
          <w:instrText xml:space="preserve"> PAGEREF _Toc494063623 \h </w:instrText>
        </w:r>
        <w:r>
          <w:rPr>
            <w:noProof/>
            <w:webHidden/>
          </w:rPr>
        </w:r>
        <w:r>
          <w:rPr>
            <w:noProof/>
            <w:webHidden/>
          </w:rPr>
          <w:fldChar w:fldCharType="separate"/>
        </w:r>
        <w:r>
          <w:rPr>
            <w:noProof/>
            <w:webHidden/>
          </w:rPr>
          <w:t>28</w:t>
        </w:r>
        <w:r>
          <w:rPr>
            <w:noProof/>
            <w:webHidden/>
          </w:rPr>
          <w:fldChar w:fldCharType="end"/>
        </w:r>
      </w:hyperlink>
    </w:p>
    <w:p w14:paraId="0C973827" w14:textId="77777777" w:rsidR="009C1D64" w:rsidRDefault="009C1D64">
      <w:pPr>
        <w:pStyle w:val="Verzeichnis3"/>
        <w:tabs>
          <w:tab w:val="right" w:leader="dot" w:pos="8370"/>
        </w:tabs>
        <w:rPr>
          <w:noProof/>
        </w:rPr>
      </w:pPr>
      <w:hyperlink w:anchor="_Toc494063624" w:history="1">
        <w:r w:rsidRPr="008D6802">
          <w:rPr>
            <w:rStyle w:val="Link"/>
            <w:noProof/>
          </w:rPr>
          <w:t>Bl.43-44</w:t>
        </w:r>
        <w:r>
          <w:rPr>
            <w:noProof/>
            <w:webHidden/>
          </w:rPr>
          <w:tab/>
        </w:r>
        <w:r>
          <w:rPr>
            <w:noProof/>
            <w:webHidden/>
          </w:rPr>
          <w:fldChar w:fldCharType="begin"/>
        </w:r>
        <w:r>
          <w:rPr>
            <w:noProof/>
            <w:webHidden/>
          </w:rPr>
          <w:instrText xml:space="preserve"> PAGEREF _Toc494063624 \h </w:instrText>
        </w:r>
        <w:r>
          <w:rPr>
            <w:noProof/>
            <w:webHidden/>
          </w:rPr>
        </w:r>
        <w:r>
          <w:rPr>
            <w:noProof/>
            <w:webHidden/>
          </w:rPr>
          <w:fldChar w:fldCharType="separate"/>
        </w:r>
        <w:r>
          <w:rPr>
            <w:noProof/>
            <w:webHidden/>
          </w:rPr>
          <w:t>29</w:t>
        </w:r>
        <w:r>
          <w:rPr>
            <w:noProof/>
            <w:webHidden/>
          </w:rPr>
          <w:fldChar w:fldCharType="end"/>
        </w:r>
      </w:hyperlink>
    </w:p>
    <w:p w14:paraId="2051F148" w14:textId="77777777" w:rsidR="009C1D64" w:rsidRDefault="009C1D64">
      <w:pPr>
        <w:pStyle w:val="Verzeichnis3"/>
        <w:tabs>
          <w:tab w:val="right" w:leader="dot" w:pos="8370"/>
        </w:tabs>
        <w:rPr>
          <w:noProof/>
        </w:rPr>
      </w:pPr>
      <w:hyperlink w:anchor="_Toc494063625" w:history="1">
        <w:r w:rsidRPr="008D6802">
          <w:rPr>
            <w:rStyle w:val="Link"/>
            <w:noProof/>
          </w:rPr>
          <w:t>Bl.45-46</w:t>
        </w:r>
        <w:r>
          <w:rPr>
            <w:noProof/>
            <w:webHidden/>
          </w:rPr>
          <w:tab/>
        </w:r>
        <w:r>
          <w:rPr>
            <w:noProof/>
            <w:webHidden/>
          </w:rPr>
          <w:fldChar w:fldCharType="begin"/>
        </w:r>
        <w:r>
          <w:rPr>
            <w:noProof/>
            <w:webHidden/>
          </w:rPr>
          <w:instrText xml:space="preserve"> PAGEREF _Toc494063625 \h </w:instrText>
        </w:r>
        <w:r>
          <w:rPr>
            <w:noProof/>
            <w:webHidden/>
          </w:rPr>
        </w:r>
        <w:r>
          <w:rPr>
            <w:noProof/>
            <w:webHidden/>
          </w:rPr>
          <w:fldChar w:fldCharType="separate"/>
        </w:r>
        <w:r>
          <w:rPr>
            <w:noProof/>
            <w:webHidden/>
          </w:rPr>
          <w:t>30</w:t>
        </w:r>
        <w:r>
          <w:rPr>
            <w:noProof/>
            <w:webHidden/>
          </w:rPr>
          <w:fldChar w:fldCharType="end"/>
        </w:r>
      </w:hyperlink>
    </w:p>
    <w:p w14:paraId="02A22B14" w14:textId="77777777" w:rsidR="009C1D64" w:rsidRDefault="009C1D64">
      <w:pPr>
        <w:pStyle w:val="Verzeichnis3"/>
        <w:tabs>
          <w:tab w:val="right" w:leader="dot" w:pos="8370"/>
        </w:tabs>
        <w:rPr>
          <w:noProof/>
        </w:rPr>
      </w:pPr>
      <w:hyperlink w:anchor="_Toc494063626" w:history="1">
        <w:r w:rsidRPr="008D6802">
          <w:rPr>
            <w:rStyle w:val="Link"/>
            <w:noProof/>
          </w:rPr>
          <w:t>Bl.47-48</w:t>
        </w:r>
        <w:r>
          <w:rPr>
            <w:noProof/>
            <w:webHidden/>
          </w:rPr>
          <w:tab/>
        </w:r>
        <w:r>
          <w:rPr>
            <w:noProof/>
            <w:webHidden/>
          </w:rPr>
          <w:fldChar w:fldCharType="begin"/>
        </w:r>
        <w:r>
          <w:rPr>
            <w:noProof/>
            <w:webHidden/>
          </w:rPr>
          <w:instrText xml:space="preserve"> PAGEREF _Toc494063626 \h </w:instrText>
        </w:r>
        <w:r>
          <w:rPr>
            <w:noProof/>
            <w:webHidden/>
          </w:rPr>
        </w:r>
        <w:r>
          <w:rPr>
            <w:noProof/>
            <w:webHidden/>
          </w:rPr>
          <w:fldChar w:fldCharType="separate"/>
        </w:r>
        <w:r>
          <w:rPr>
            <w:noProof/>
            <w:webHidden/>
          </w:rPr>
          <w:t>30</w:t>
        </w:r>
        <w:r>
          <w:rPr>
            <w:noProof/>
            <w:webHidden/>
          </w:rPr>
          <w:fldChar w:fldCharType="end"/>
        </w:r>
      </w:hyperlink>
    </w:p>
    <w:p w14:paraId="225B6287" w14:textId="77777777" w:rsidR="009C1D64" w:rsidRDefault="009C1D64">
      <w:pPr>
        <w:pStyle w:val="Verzeichnis3"/>
        <w:tabs>
          <w:tab w:val="right" w:leader="dot" w:pos="8370"/>
        </w:tabs>
        <w:rPr>
          <w:noProof/>
        </w:rPr>
      </w:pPr>
      <w:hyperlink w:anchor="_Toc494063627" w:history="1">
        <w:r w:rsidRPr="008D6802">
          <w:rPr>
            <w:rStyle w:val="Link"/>
            <w:noProof/>
          </w:rPr>
          <w:t>Bl.49-50</w:t>
        </w:r>
        <w:r>
          <w:rPr>
            <w:noProof/>
            <w:webHidden/>
          </w:rPr>
          <w:tab/>
        </w:r>
        <w:r>
          <w:rPr>
            <w:noProof/>
            <w:webHidden/>
          </w:rPr>
          <w:fldChar w:fldCharType="begin"/>
        </w:r>
        <w:r>
          <w:rPr>
            <w:noProof/>
            <w:webHidden/>
          </w:rPr>
          <w:instrText xml:space="preserve"> PAGEREF _Toc494063627 \h </w:instrText>
        </w:r>
        <w:r>
          <w:rPr>
            <w:noProof/>
            <w:webHidden/>
          </w:rPr>
        </w:r>
        <w:r>
          <w:rPr>
            <w:noProof/>
            <w:webHidden/>
          </w:rPr>
          <w:fldChar w:fldCharType="separate"/>
        </w:r>
        <w:r>
          <w:rPr>
            <w:noProof/>
            <w:webHidden/>
          </w:rPr>
          <w:t>32</w:t>
        </w:r>
        <w:r>
          <w:rPr>
            <w:noProof/>
            <w:webHidden/>
          </w:rPr>
          <w:fldChar w:fldCharType="end"/>
        </w:r>
      </w:hyperlink>
    </w:p>
    <w:p w14:paraId="26DF9ABB" w14:textId="77777777" w:rsidR="009C1D64" w:rsidRDefault="009C1D64">
      <w:pPr>
        <w:pStyle w:val="Verzeichnis3"/>
        <w:tabs>
          <w:tab w:val="right" w:leader="dot" w:pos="8370"/>
        </w:tabs>
        <w:rPr>
          <w:noProof/>
        </w:rPr>
      </w:pPr>
      <w:hyperlink w:anchor="_Toc494063628" w:history="1">
        <w:r w:rsidRPr="008D6802">
          <w:rPr>
            <w:rStyle w:val="Link"/>
            <w:noProof/>
          </w:rPr>
          <w:t>Bl.51-52</w:t>
        </w:r>
        <w:r>
          <w:rPr>
            <w:noProof/>
            <w:webHidden/>
          </w:rPr>
          <w:tab/>
        </w:r>
        <w:r>
          <w:rPr>
            <w:noProof/>
            <w:webHidden/>
          </w:rPr>
          <w:fldChar w:fldCharType="begin"/>
        </w:r>
        <w:r>
          <w:rPr>
            <w:noProof/>
            <w:webHidden/>
          </w:rPr>
          <w:instrText xml:space="preserve"> PAGEREF _Toc494063628 \h </w:instrText>
        </w:r>
        <w:r>
          <w:rPr>
            <w:noProof/>
            <w:webHidden/>
          </w:rPr>
        </w:r>
        <w:r>
          <w:rPr>
            <w:noProof/>
            <w:webHidden/>
          </w:rPr>
          <w:fldChar w:fldCharType="separate"/>
        </w:r>
        <w:r>
          <w:rPr>
            <w:noProof/>
            <w:webHidden/>
          </w:rPr>
          <w:t>33</w:t>
        </w:r>
        <w:r>
          <w:rPr>
            <w:noProof/>
            <w:webHidden/>
          </w:rPr>
          <w:fldChar w:fldCharType="end"/>
        </w:r>
      </w:hyperlink>
    </w:p>
    <w:p w14:paraId="6B3FBF90" w14:textId="77777777" w:rsidR="009C1D64" w:rsidRDefault="009C1D64">
      <w:pPr>
        <w:pStyle w:val="Verzeichnis3"/>
        <w:tabs>
          <w:tab w:val="right" w:leader="dot" w:pos="8370"/>
        </w:tabs>
        <w:rPr>
          <w:noProof/>
        </w:rPr>
      </w:pPr>
      <w:hyperlink w:anchor="_Toc494063629" w:history="1">
        <w:r w:rsidRPr="008D6802">
          <w:rPr>
            <w:rStyle w:val="Link"/>
            <w:noProof/>
          </w:rPr>
          <w:t>Bl.53-55</w:t>
        </w:r>
        <w:r>
          <w:rPr>
            <w:noProof/>
            <w:webHidden/>
          </w:rPr>
          <w:tab/>
        </w:r>
        <w:r>
          <w:rPr>
            <w:noProof/>
            <w:webHidden/>
          </w:rPr>
          <w:fldChar w:fldCharType="begin"/>
        </w:r>
        <w:r>
          <w:rPr>
            <w:noProof/>
            <w:webHidden/>
          </w:rPr>
          <w:instrText xml:space="preserve"> PAGEREF _Toc494063629 \h </w:instrText>
        </w:r>
        <w:r>
          <w:rPr>
            <w:noProof/>
            <w:webHidden/>
          </w:rPr>
        </w:r>
        <w:r>
          <w:rPr>
            <w:noProof/>
            <w:webHidden/>
          </w:rPr>
          <w:fldChar w:fldCharType="separate"/>
        </w:r>
        <w:r>
          <w:rPr>
            <w:noProof/>
            <w:webHidden/>
          </w:rPr>
          <w:t>34</w:t>
        </w:r>
        <w:r>
          <w:rPr>
            <w:noProof/>
            <w:webHidden/>
          </w:rPr>
          <w:fldChar w:fldCharType="end"/>
        </w:r>
      </w:hyperlink>
    </w:p>
    <w:p w14:paraId="07A4EA08" w14:textId="77777777" w:rsidR="009C1D64" w:rsidRDefault="009C1D64">
      <w:pPr>
        <w:pStyle w:val="Verzeichnis3"/>
        <w:tabs>
          <w:tab w:val="right" w:leader="dot" w:pos="8370"/>
        </w:tabs>
        <w:rPr>
          <w:noProof/>
        </w:rPr>
      </w:pPr>
      <w:hyperlink w:anchor="_Toc494063630" w:history="1">
        <w:r w:rsidRPr="008D6802">
          <w:rPr>
            <w:rStyle w:val="Link"/>
            <w:noProof/>
          </w:rPr>
          <w:t>Bl.56-57</w:t>
        </w:r>
        <w:r>
          <w:rPr>
            <w:noProof/>
            <w:webHidden/>
          </w:rPr>
          <w:tab/>
        </w:r>
        <w:r>
          <w:rPr>
            <w:noProof/>
            <w:webHidden/>
          </w:rPr>
          <w:fldChar w:fldCharType="begin"/>
        </w:r>
        <w:r>
          <w:rPr>
            <w:noProof/>
            <w:webHidden/>
          </w:rPr>
          <w:instrText xml:space="preserve"> PAGEREF _Toc494063630 \h </w:instrText>
        </w:r>
        <w:r>
          <w:rPr>
            <w:noProof/>
            <w:webHidden/>
          </w:rPr>
        </w:r>
        <w:r>
          <w:rPr>
            <w:noProof/>
            <w:webHidden/>
          </w:rPr>
          <w:fldChar w:fldCharType="separate"/>
        </w:r>
        <w:r>
          <w:rPr>
            <w:noProof/>
            <w:webHidden/>
          </w:rPr>
          <w:t>36</w:t>
        </w:r>
        <w:r>
          <w:rPr>
            <w:noProof/>
            <w:webHidden/>
          </w:rPr>
          <w:fldChar w:fldCharType="end"/>
        </w:r>
      </w:hyperlink>
    </w:p>
    <w:p w14:paraId="5CB2EBFA" w14:textId="77777777" w:rsidR="009C1D64" w:rsidRDefault="009C1D64">
      <w:pPr>
        <w:pStyle w:val="Verzeichnis3"/>
        <w:tabs>
          <w:tab w:val="right" w:leader="dot" w:pos="8370"/>
        </w:tabs>
        <w:rPr>
          <w:noProof/>
        </w:rPr>
      </w:pPr>
      <w:hyperlink w:anchor="_Toc494063631" w:history="1">
        <w:r w:rsidRPr="008D6802">
          <w:rPr>
            <w:rStyle w:val="Link"/>
            <w:noProof/>
          </w:rPr>
          <w:t>Bl.58-59</w:t>
        </w:r>
        <w:r>
          <w:rPr>
            <w:noProof/>
            <w:webHidden/>
          </w:rPr>
          <w:tab/>
        </w:r>
        <w:r>
          <w:rPr>
            <w:noProof/>
            <w:webHidden/>
          </w:rPr>
          <w:fldChar w:fldCharType="begin"/>
        </w:r>
        <w:r>
          <w:rPr>
            <w:noProof/>
            <w:webHidden/>
          </w:rPr>
          <w:instrText xml:space="preserve"> PAGEREF _Toc494063631 \h </w:instrText>
        </w:r>
        <w:r>
          <w:rPr>
            <w:noProof/>
            <w:webHidden/>
          </w:rPr>
        </w:r>
        <w:r>
          <w:rPr>
            <w:noProof/>
            <w:webHidden/>
          </w:rPr>
          <w:fldChar w:fldCharType="separate"/>
        </w:r>
        <w:r>
          <w:rPr>
            <w:noProof/>
            <w:webHidden/>
          </w:rPr>
          <w:t>38</w:t>
        </w:r>
        <w:r>
          <w:rPr>
            <w:noProof/>
            <w:webHidden/>
          </w:rPr>
          <w:fldChar w:fldCharType="end"/>
        </w:r>
      </w:hyperlink>
    </w:p>
    <w:p w14:paraId="5713C311" w14:textId="77777777" w:rsidR="009C1D64" w:rsidRDefault="009C1D64">
      <w:pPr>
        <w:pStyle w:val="Verzeichnis3"/>
        <w:tabs>
          <w:tab w:val="right" w:leader="dot" w:pos="8370"/>
        </w:tabs>
        <w:rPr>
          <w:noProof/>
        </w:rPr>
      </w:pPr>
      <w:hyperlink w:anchor="_Toc494063632" w:history="1">
        <w:r w:rsidRPr="008D6802">
          <w:rPr>
            <w:rStyle w:val="Link"/>
            <w:noProof/>
          </w:rPr>
          <w:t>Bl.60-62</w:t>
        </w:r>
        <w:r>
          <w:rPr>
            <w:noProof/>
            <w:webHidden/>
          </w:rPr>
          <w:tab/>
        </w:r>
        <w:r>
          <w:rPr>
            <w:noProof/>
            <w:webHidden/>
          </w:rPr>
          <w:fldChar w:fldCharType="begin"/>
        </w:r>
        <w:r>
          <w:rPr>
            <w:noProof/>
            <w:webHidden/>
          </w:rPr>
          <w:instrText xml:space="preserve"> PAGEREF _Toc494063632 \h </w:instrText>
        </w:r>
        <w:r>
          <w:rPr>
            <w:noProof/>
            <w:webHidden/>
          </w:rPr>
        </w:r>
        <w:r>
          <w:rPr>
            <w:noProof/>
            <w:webHidden/>
          </w:rPr>
          <w:fldChar w:fldCharType="separate"/>
        </w:r>
        <w:r>
          <w:rPr>
            <w:noProof/>
            <w:webHidden/>
          </w:rPr>
          <w:t>39</w:t>
        </w:r>
        <w:r>
          <w:rPr>
            <w:noProof/>
            <w:webHidden/>
          </w:rPr>
          <w:fldChar w:fldCharType="end"/>
        </w:r>
      </w:hyperlink>
    </w:p>
    <w:p w14:paraId="2C2F3693" w14:textId="77777777" w:rsidR="009C1D64" w:rsidRDefault="009C1D64">
      <w:pPr>
        <w:pStyle w:val="Verzeichnis3"/>
        <w:tabs>
          <w:tab w:val="right" w:leader="dot" w:pos="8370"/>
        </w:tabs>
        <w:rPr>
          <w:noProof/>
        </w:rPr>
      </w:pPr>
      <w:hyperlink w:anchor="_Toc494063633" w:history="1">
        <w:r w:rsidRPr="008D6802">
          <w:rPr>
            <w:rStyle w:val="Link"/>
            <w:noProof/>
          </w:rPr>
          <w:t>Bl.65-66</w:t>
        </w:r>
        <w:r>
          <w:rPr>
            <w:noProof/>
            <w:webHidden/>
          </w:rPr>
          <w:tab/>
        </w:r>
        <w:r>
          <w:rPr>
            <w:noProof/>
            <w:webHidden/>
          </w:rPr>
          <w:fldChar w:fldCharType="begin"/>
        </w:r>
        <w:r>
          <w:rPr>
            <w:noProof/>
            <w:webHidden/>
          </w:rPr>
          <w:instrText xml:space="preserve"> PAGEREF _Toc494063633 \h </w:instrText>
        </w:r>
        <w:r>
          <w:rPr>
            <w:noProof/>
            <w:webHidden/>
          </w:rPr>
        </w:r>
        <w:r>
          <w:rPr>
            <w:noProof/>
            <w:webHidden/>
          </w:rPr>
          <w:fldChar w:fldCharType="separate"/>
        </w:r>
        <w:r>
          <w:rPr>
            <w:noProof/>
            <w:webHidden/>
          </w:rPr>
          <w:t>41</w:t>
        </w:r>
        <w:r>
          <w:rPr>
            <w:noProof/>
            <w:webHidden/>
          </w:rPr>
          <w:fldChar w:fldCharType="end"/>
        </w:r>
      </w:hyperlink>
    </w:p>
    <w:p w14:paraId="2A4D5F40" w14:textId="77777777" w:rsidR="009C1D64" w:rsidRDefault="009C1D64">
      <w:pPr>
        <w:pStyle w:val="Verzeichnis3"/>
        <w:tabs>
          <w:tab w:val="right" w:leader="dot" w:pos="8370"/>
        </w:tabs>
        <w:rPr>
          <w:noProof/>
        </w:rPr>
      </w:pPr>
      <w:hyperlink w:anchor="_Toc494063634" w:history="1">
        <w:r w:rsidRPr="008D6802">
          <w:rPr>
            <w:rStyle w:val="Link"/>
            <w:noProof/>
          </w:rPr>
          <w:t>Bl.67-68</w:t>
        </w:r>
        <w:r>
          <w:rPr>
            <w:noProof/>
            <w:webHidden/>
          </w:rPr>
          <w:tab/>
        </w:r>
        <w:r>
          <w:rPr>
            <w:noProof/>
            <w:webHidden/>
          </w:rPr>
          <w:fldChar w:fldCharType="begin"/>
        </w:r>
        <w:r>
          <w:rPr>
            <w:noProof/>
            <w:webHidden/>
          </w:rPr>
          <w:instrText xml:space="preserve"> PAGEREF _Toc494063634 \h </w:instrText>
        </w:r>
        <w:r>
          <w:rPr>
            <w:noProof/>
            <w:webHidden/>
          </w:rPr>
        </w:r>
        <w:r>
          <w:rPr>
            <w:noProof/>
            <w:webHidden/>
          </w:rPr>
          <w:fldChar w:fldCharType="separate"/>
        </w:r>
        <w:r>
          <w:rPr>
            <w:noProof/>
            <w:webHidden/>
          </w:rPr>
          <w:t>42</w:t>
        </w:r>
        <w:r>
          <w:rPr>
            <w:noProof/>
            <w:webHidden/>
          </w:rPr>
          <w:fldChar w:fldCharType="end"/>
        </w:r>
      </w:hyperlink>
    </w:p>
    <w:p w14:paraId="754BD66A" w14:textId="77777777" w:rsidR="009C1D64" w:rsidRDefault="009C1D64">
      <w:pPr>
        <w:pStyle w:val="Verzeichnis3"/>
        <w:tabs>
          <w:tab w:val="right" w:leader="dot" w:pos="8370"/>
        </w:tabs>
        <w:rPr>
          <w:noProof/>
        </w:rPr>
      </w:pPr>
      <w:hyperlink w:anchor="_Toc494063635" w:history="1">
        <w:r w:rsidRPr="008D6802">
          <w:rPr>
            <w:rStyle w:val="Link"/>
            <w:noProof/>
          </w:rPr>
          <w:t>Bl.71-72</w:t>
        </w:r>
        <w:r>
          <w:rPr>
            <w:noProof/>
            <w:webHidden/>
          </w:rPr>
          <w:tab/>
        </w:r>
        <w:r>
          <w:rPr>
            <w:noProof/>
            <w:webHidden/>
          </w:rPr>
          <w:fldChar w:fldCharType="begin"/>
        </w:r>
        <w:r>
          <w:rPr>
            <w:noProof/>
            <w:webHidden/>
          </w:rPr>
          <w:instrText xml:space="preserve"> PAGEREF _Toc494063635 \h </w:instrText>
        </w:r>
        <w:r>
          <w:rPr>
            <w:noProof/>
            <w:webHidden/>
          </w:rPr>
        </w:r>
        <w:r>
          <w:rPr>
            <w:noProof/>
            <w:webHidden/>
          </w:rPr>
          <w:fldChar w:fldCharType="separate"/>
        </w:r>
        <w:r>
          <w:rPr>
            <w:noProof/>
            <w:webHidden/>
          </w:rPr>
          <w:t>42</w:t>
        </w:r>
        <w:r>
          <w:rPr>
            <w:noProof/>
            <w:webHidden/>
          </w:rPr>
          <w:fldChar w:fldCharType="end"/>
        </w:r>
      </w:hyperlink>
    </w:p>
    <w:p w14:paraId="796D9B3D" w14:textId="77777777" w:rsidR="009C1D64" w:rsidRDefault="009C1D64">
      <w:pPr>
        <w:pStyle w:val="Verzeichnis3"/>
        <w:tabs>
          <w:tab w:val="right" w:leader="dot" w:pos="8370"/>
        </w:tabs>
        <w:rPr>
          <w:noProof/>
        </w:rPr>
      </w:pPr>
      <w:hyperlink w:anchor="_Toc494063636" w:history="1">
        <w:r w:rsidRPr="008D6802">
          <w:rPr>
            <w:rStyle w:val="Link"/>
            <w:noProof/>
          </w:rPr>
          <w:t>Bl.73-74</w:t>
        </w:r>
        <w:r>
          <w:rPr>
            <w:noProof/>
            <w:webHidden/>
          </w:rPr>
          <w:tab/>
        </w:r>
        <w:r>
          <w:rPr>
            <w:noProof/>
            <w:webHidden/>
          </w:rPr>
          <w:fldChar w:fldCharType="begin"/>
        </w:r>
        <w:r>
          <w:rPr>
            <w:noProof/>
            <w:webHidden/>
          </w:rPr>
          <w:instrText xml:space="preserve"> PAGEREF _Toc494063636 \h </w:instrText>
        </w:r>
        <w:r>
          <w:rPr>
            <w:noProof/>
            <w:webHidden/>
          </w:rPr>
        </w:r>
        <w:r>
          <w:rPr>
            <w:noProof/>
            <w:webHidden/>
          </w:rPr>
          <w:fldChar w:fldCharType="separate"/>
        </w:r>
        <w:r>
          <w:rPr>
            <w:noProof/>
            <w:webHidden/>
          </w:rPr>
          <w:t>43</w:t>
        </w:r>
        <w:r>
          <w:rPr>
            <w:noProof/>
            <w:webHidden/>
          </w:rPr>
          <w:fldChar w:fldCharType="end"/>
        </w:r>
      </w:hyperlink>
    </w:p>
    <w:p w14:paraId="7CE96160" w14:textId="77777777" w:rsidR="009C1D64" w:rsidRDefault="009C1D64">
      <w:pPr>
        <w:pStyle w:val="Verzeichnis3"/>
        <w:tabs>
          <w:tab w:val="right" w:leader="dot" w:pos="8370"/>
        </w:tabs>
        <w:rPr>
          <w:noProof/>
        </w:rPr>
      </w:pPr>
      <w:hyperlink w:anchor="_Toc494063637" w:history="1">
        <w:r w:rsidRPr="008D6802">
          <w:rPr>
            <w:rStyle w:val="Link"/>
            <w:noProof/>
          </w:rPr>
          <w:t>Bl.75-76</w:t>
        </w:r>
        <w:r>
          <w:rPr>
            <w:noProof/>
            <w:webHidden/>
          </w:rPr>
          <w:tab/>
        </w:r>
        <w:r>
          <w:rPr>
            <w:noProof/>
            <w:webHidden/>
          </w:rPr>
          <w:fldChar w:fldCharType="begin"/>
        </w:r>
        <w:r>
          <w:rPr>
            <w:noProof/>
            <w:webHidden/>
          </w:rPr>
          <w:instrText xml:space="preserve"> PAGEREF _Toc494063637 \h </w:instrText>
        </w:r>
        <w:r>
          <w:rPr>
            <w:noProof/>
            <w:webHidden/>
          </w:rPr>
        </w:r>
        <w:r>
          <w:rPr>
            <w:noProof/>
            <w:webHidden/>
          </w:rPr>
          <w:fldChar w:fldCharType="separate"/>
        </w:r>
        <w:r>
          <w:rPr>
            <w:noProof/>
            <w:webHidden/>
          </w:rPr>
          <w:t>44</w:t>
        </w:r>
        <w:r>
          <w:rPr>
            <w:noProof/>
            <w:webHidden/>
          </w:rPr>
          <w:fldChar w:fldCharType="end"/>
        </w:r>
      </w:hyperlink>
    </w:p>
    <w:p w14:paraId="2049A793" w14:textId="77777777" w:rsidR="009C1D64" w:rsidRDefault="009C1D64">
      <w:pPr>
        <w:pStyle w:val="Verzeichnis3"/>
        <w:tabs>
          <w:tab w:val="right" w:leader="dot" w:pos="8370"/>
        </w:tabs>
        <w:rPr>
          <w:noProof/>
        </w:rPr>
      </w:pPr>
      <w:hyperlink w:anchor="_Toc494063638" w:history="1">
        <w:r w:rsidRPr="008D6802">
          <w:rPr>
            <w:rStyle w:val="Link"/>
            <w:noProof/>
          </w:rPr>
          <w:t>Bl.77-78</w:t>
        </w:r>
        <w:r>
          <w:rPr>
            <w:noProof/>
            <w:webHidden/>
          </w:rPr>
          <w:tab/>
        </w:r>
        <w:r>
          <w:rPr>
            <w:noProof/>
            <w:webHidden/>
          </w:rPr>
          <w:fldChar w:fldCharType="begin"/>
        </w:r>
        <w:r>
          <w:rPr>
            <w:noProof/>
            <w:webHidden/>
          </w:rPr>
          <w:instrText xml:space="preserve"> PAGEREF _Toc494063638 \h </w:instrText>
        </w:r>
        <w:r>
          <w:rPr>
            <w:noProof/>
            <w:webHidden/>
          </w:rPr>
        </w:r>
        <w:r>
          <w:rPr>
            <w:noProof/>
            <w:webHidden/>
          </w:rPr>
          <w:fldChar w:fldCharType="separate"/>
        </w:r>
        <w:r>
          <w:rPr>
            <w:noProof/>
            <w:webHidden/>
          </w:rPr>
          <w:t>45</w:t>
        </w:r>
        <w:r>
          <w:rPr>
            <w:noProof/>
            <w:webHidden/>
          </w:rPr>
          <w:fldChar w:fldCharType="end"/>
        </w:r>
      </w:hyperlink>
    </w:p>
    <w:p w14:paraId="44AE6414" w14:textId="77777777" w:rsidR="009C1D64" w:rsidRDefault="009C1D64">
      <w:pPr>
        <w:pStyle w:val="Verzeichnis3"/>
        <w:tabs>
          <w:tab w:val="right" w:leader="dot" w:pos="8370"/>
        </w:tabs>
        <w:rPr>
          <w:noProof/>
        </w:rPr>
      </w:pPr>
      <w:hyperlink w:anchor="_Toc494063639" w:history="1">
        <w:r w:rsidRPr="008D6802">
          <w:rPr>
            <w:rStyle w:val="Link"/>
            <w:noProof/>
          </w:rPr>
          <w:t>Bl.78-79</w:t>
        </w:r>
        <w:r>
          <w:rPr>
            <w:noProof/>
            <w:webHidden/>
          </w:rPr>
          <w:tab/>
        </w:r>
        <w:r>
          <w:rPr>
            <w:noProof/>
            <w:webHidden/>
          </w:rPr>
          <w:fldChar w:fldCharType="begin"/>
        </w:r>
        <w:r>
          <w:rPr>
            <w:noProof/>
            <w:webHidden/>
          </w:rPr>
          <w:instrText xml:space="preserve"> PAGEREF _Toc494063639 \h </w:instrText>
        </w:r>
        <w:r>
          <w:rPr>
            <w:noProof/>
            <w:webHidden/>
          </w:rPr>
        </w:r>
        <w:r>
          <w:rPr>
            <w:noProof/>
            <w:webHidden/>
          </w:rPr>
          <w:fldChar w:fldCharType="separate"/>
        </w:r>
        <w:r>
          <w:rPr>
            <w:noProof/>
            <w:webHidden/>
          </w:rPr>
          <w:t>45</w:t>
        </w:r>
        <w:r>
          <w:rPr>
            <w:noProof/>
            <w:webHidden/>
          </w:rPr>
          <w:fldChar w:fldCharType="end"/>
        </w:r>
      </w:hyperlink>
    </w:p>
    <w:p w14:paraId="71423D83" w14:textId="77777777" w:rsidR="009C1D64" w:rsidRDefault="009C1D64">
      <w:pPr>
        <w:pStyle w:val="Verzeichnis3"/>
        <w:tabs>
          <w:tab w:val="right" w:leader="dot" w:pos="8370"/>
        </w:tabs>
        <w:rPr>
          <w:noProof/>
        </w:rPr>
      </w:pPr>
      <w:hyperlink w:anchor="_Toc494063640" w:history="1">
        <w:r w:rsidRPr="008D6802">
          <w:rPr>
            <w:rStyle w:val="Link"/>
            <w:noProof/>
          </w:rPr>
          <w:t>Bl.80-81</w:t>
        </w:r>
        <w:r>
          <w:rPr>
            <w:noProof/>
            <w:webHidden/>
          </w:rPr>
          <w:tab/>
        </w:r>
        <w:r>
          <w:rPr>
            <w:noProof/>
            <w:webHidden/>
          </w:rPr>
          <w:fldChar w:fldCharType="begin"/>
        </w:r>
        <w:r>
          <w:rPr>
            <w:noProof/>
            <w:webHidden/>
          </w:rPr>
          <w:instrText xml:space="preserve"> PAGEREF _Toc494063640 \h </w:instrText>
        </w:r>
        <w:r>
          <w:rPr>
            <w:noProof/>
            <w:webHidden/>
          </w:rPr>
        </w:r>
        <w:r>
          <w:rPr>
            <w:noProof/>
            <w:webHidden/>
          </w:rPr>
          <w:fldChar w:fldCharType="separate"/>
        </w:r>
        <w:r>
          <w:rPr>
            <w:noProof/>
            <w:webHidden/>
          </w:rPr>
          <w:t>46</w:t>
        </w:r>
        <w:r>
          <w:rPr>
            <w:noProof/>
            <w:webHidden/>
          </w:rPr>
          <w:fldChar w:fldCharType="end"/>
        </w:r>
      </w:hyperlink>
    </w:p>
    <w:p w14:paraId="153EBA29" w14:textId="77777777" w:rsidR="009C1D64" w:rsidRDefault="009C1D64">
      <w:pPr>
        <w:pStyle w:val="Verzeichnis3"/>
        <w:tabs>
          <w:tab w:val="right" w:leader="dot" w:pos="8370"/>
        </w:tabs>
        <w:rPr>
          <w:noProof/>
        </w:rPr>
      </w:pPr>
      <w:hyperlink w:anchor="_Toc494063641" w:history="1">
        <w:r w:rsidRPr="008D6802">
          <w:rPr>
            <w:rStyle w:val="Link"/>
            <w:noProof/>
          </w:rPr>
          <w:t>Bl.82-83</w:t>
        </w:r>
        <w:r>
          <w:rPr>
            <w:noProof/>
            <w:webHidden/>
          </w:rPr>
          <w:tab/>
        </w:r>
        <w:r>
          <w:rPr>
            <w:noProof/>
            <w:webHidden/>
          </w:rPr>
          <w:fldChar w:fldCharType="begin"/>
        </w:r>
        <w:r>
          <w:rPr>
            <w:noProof/>
            <w:webHidden/>
          </w:rPr>
          <w:instrText xml:space="preserve"> PAGEREF _Toc494063641 \h </w:instrText>
        </w:r>
        <w:r>
          <w:rPr>
            <w:noProof/>
            <w:webHidden/>
          </w:rPr>
        </w:r>
        <w:r>
          <w:rPr>
            <w:noProof/>
            <w:webHidden/>
          </w:rPr>
          <w:fldChar w:fldCharType="separate"/>
        </w:r>
        <w:r>
          <w:rPr>
            <w:noProof/>
            <w:webHidden/>
          </w:rPr>
          <w:t>47</w:t>
        </w:r>
        <w:r>
          <w:rPr>
            <w:noProof/>
            <w:webHidden/>
          </w:rPr>
          <w:fldChar w:fldCharType="end"/>
        </w:r>
      </w:hyperlink>
    </w:p>
    <w:p w14:paraId="22787C35" w14:textId="77777777" w:rsidR="009C1D64" w:rsidRDefault="009C1D64">
      <w:pPr>
        <w:pStyle w:val="Verzeichnis3"/>
        <w:tabs>
          <w:tab w:val="right" w:leader="dot" w:pos="8370"/>
        </w:tabs>
        <w:rPr>
          <w:noProof/>
        </w:rPr>
      </w:pPr>
      <w:hyperlink w:anchor="_Toc494063642" w:history="1">
        <w:r w:rsidRPr="008D6802">
          <w:rPr>
            <w:rStyle w:val="Link"/>
            <w:noProof/>
          </w:rPr>
          <w:t>Bl.84-85</w:t>
        </w:r>
        <w:r>
          <w:rPr>
            <w:noProof/>
            <w:webHidden/>
          </w:rPr>
          <w:tab/>
        </w:r>
        <w:r>
          <w:rPr>
            <w:noProof/>
            <w:webHidden/>
          </w:rPr>
          <w:fldChar w:fldCharType="begin"/>
        </w:r>
        <w:r>
          <w:rPr>
            <w:noProof/>
            <w:webHidden/>
          </w:rPr>
          <w:instrText xml:space="preserve"> PAGEREF _Toc494063642 \h </w:instrText>
        </w:r>
        <w:r>
          <w:rPr>
            <w:noProof/>
            <w:webHidden/>
          </w:rPr>
        </w:r>
        <w:r>
          <w:rPr>
            <w:noProof/>
            <w:webHidden/>
          </w:rPr>
          <w:fldChar w:fldCharType="separate"/>
        </w:r>
        <w:r>
          <w:rPr>
            <w:noProof/>
            <w:webHidden/>
          </w:rPr>
          <w:t>47</w:t>
        </w:r>
        <w:r>
          <w:rPr>
            <w:noProof/>
            <w:webHidden/>
          </w:rPr>
          <w:fldChar w:fldCharType="end"/>
        </w:r>
      </w:hyperlink>
    </w:p>
    <w:p w14:paraId="0341B168" w14:textId="77777777" w:rsidR="009C1D64" w:rsidRDefault="009C1D64">
      <w:pPr>
        <w:pStyle w:val="Verzeichnis3"/>
        <w:tabs>
          <w:tab w:val="right" w:leader="dot" w:pos="8370"/>
        </w:tabs>
        <w:rPr>
          <w:noProof/>
        </w:rPr>
      </w:pPr>
      <w:hyperlink w:anchor="_Toc494063643" w:history="1">
        <w:r w:rsidRPr="008D6802">
          <w:rPr>
            <w:rStyle w:val="Link"/>
            <w:noProof/>
          </w:rPr>
          <w:t>Bl.86-89</w:t>
        </w:r>
        <w:r>
          <w:rPr>
            <w:noProof/>
            <w:webHidden/>
          </w:rPr>
          <w:tab/>
        </w:r>
        <w:r>
          <w:rPr>
            <w:noProof/>
            <w:webHidden/>
          </w:rPr>
          <w:fldChar w:fldCharType="begin"/>
        </w:r>
        <w:r>
          <w:rPr>
            <w:noProof/>
            <w:webHidden/>
          </w:rPr>
          <w:instrText xml:space="preserve"> PAGEREF _Toc494063643 \h </w:instrText>
        </w:r>
        <w:r>
          <w:rPr>
            <w:noProof/>
            <w:webHidden/>
          </w:rPr>
        </w:r>
        <w:r>
          <w:rPr>
            <w:noProof/>
            <w:webHidden/>
          </w:rPr>
          <w:fldChar w:fldCharType="separate"/>
        </w:r>
        <w:r>
          <w:rPr>
            <w:noProof/>
            <w:webHidden/>
          </w:rPr>
          <w:t>48</w:t>
        </w:r>
        <w:r>
          <w:rPr>
            <w:noProof/>
            <w:webHidden/>
          </w:rPr>
          <w:fldChar w:fldCharType="end"/>
        </w:r>
      </w:hyperlink>
    </w:p>
    <w:p w14:paraId="0A3FA672" w14:textId="77777777" w:rsidR="009C1D64" w:rsidRDefault="009C1D64">
      <w:pPr>
        <w:pStyle w:val="Verzeichnis3"/>
        <w:tabs>
          <w:tab w:val="right" w:leader="dot" w:pos="8370"/>
        </w:tabs>
        <w:rPr>
          <w:noProof/>
        </w:rPr>
      </w:pPr>
      <w:hyperlink w:anchor="_Toc494063644" w:history="1">
        <w:r w:rsidRPr="008D6802">
          <w:rPr>
            <w:rStyle w:val="Link"/>
            <w:noProof/>
          </w:rPr>
          <w:t>Bl.90-91</w:t>
        </w:r>
        <w:r>
          <w:rPr>
            <w:noProof/>
            <w:webHidden/>
          </w:rPr>
          <w:tab/>
        </w:r>
        <w:r>
          <w:rPr>
            <w:noProof/>
            <w:webHidden/>
          </w:rPr>
          <w:fldChar w:fldCharType="begin"/>
        </w:r>
        <w:r>
          <w:rPr>
            <w:noProof/>
            <w:webHidden/>
          </w:rPr>
          <w:instrText xml:space="preserve"> PAGEREF _Toc494063644 \h </w:instrText>
        </w:r>
        <w:r>
          <w:rPr>
            <w:noProof/>
            <w:webHidden/>
          </w:rPr>
        </w:r>
        <w:r>
          <w:rPr>
            <w:noProof/>
            <w:webHidden/>
          </w:rPr>
          <w:fldChar w:fldCharType="separate"/>
        </w:r>
        <w:r>
          <w:rPr>
            <w:noProof/>
            <w:webHidden/>
          </w:rPr>
          <w:t>50</w:t>
        </w:r>
        <w:r>
          <w:rPr>
            <w:noProof/>
            <w:webHidden/>
          </w:rPr>
          <w:fldChar w:fldCharType="end"/>
        </w:r>
      </w:hyperlink>
    </w:p>
    <w:p w14:paraId="46E117B7" w14:textId="77777777" w:rsidR="009C1D64" w:rsidRDefault="009C1D64">
      <w:pPr>
        <w:pStyle w:val="Verzeichnis3"/>
        <w:tabs>
          <w:tab w:val="right" w:leader="dot" w:pos="8370"/>
        </w:tabs>
        <w:rPr>
          <w:noProof/>
        </w:rPr>
      </w:pPr>
      <w:hyperlink w:anchor="_Toc494063645" w:history="1">
        <w:r w:rsidRPr="008D6802">
          <w:rPr>
            <w:rStyle w:val="Link"/>
            <w:noProof/>
          </w:rPr>
          <w:t>Bl.92</w:t>
        </w:r>
        <w:r>
          <w:rPr>
            <w:noProof/>
            <w:webHidden/>
          </w:rPr>
          <w:tab/>
        </w:r>
        <w:r>
          <w:rPr>
            <w:noProof/>
            <w:webHidden/>
          </w:rPr>
          <w:fldChar w:fldCharType="begin"/>
        </w:r>
        <w:r>
          <w:rPr>
            <w:noProof/>
            <w:webHidden/>
          </w:rPr>
          <w:instrText xml:space="preserve"> PAGEREF _Toc494063645 \h </w:instrText>
        </w:r>
        <w:r>
          <w:rPr>
            <w:noProof/>
            <w:webHidden/>
          </w:rPr>
        </w:r>
        <w:r>
          <w:rPr>
            <w:noProof/>
            <w:webHidden/>
          </w:rPr>
          <w:fldChar w:fldCharType="separate"/>
        </w:r>
        <w:r>
          <w:rPr>
            <w:noProof/>
            <w:webHidden/>
          </w:rPr>
          <w:t>51</w:t>
        </w:r>
        <w:r>
          <w:rPr>
            <w:noProof/>
            <w:webHidden/>
          </w:rPr>
          <w:fldChar w:fldCharType="end"/>
        </w:r>
      </w:hyperlink>
    </w:p>
    <w:p w14:paraId="4457B012" w14:textId="77777777" w:rsidR="009C1D64" w:rsidRDefault="009C1D64">
      <w:pPr>
        <w:pStyle w:val="Verzeichnis3"/>
        <w:tabs>
          <w:tab w:val="right" w:leader="dot" w:pos="8370"/>
        </w:tabs>
        <w:rPr>
          <w:noProof/>
        </w:rPr>
      </w:pPr>
      <w:hyperlink w:anchor="_Toc494063646" w:history="1">
        <w:r w:rsidRPr="008D6802">
          <w:rPr>
            <w:rStyle w:val="Link"/>
            <w:noProof/>
          </w:rPr>
          <w:t>Bl.93</w:t>
        </w:r>
        <w:r>
          <w:rPr>
            <w:noProof/>
            <w:webHidden/>
          </w:rPr>
          <w:tab/>
        </w:r>
        <w:r>
          <w:rPr>
            <w:noProof/>
            <w:webHidden/>
          </w:rPr>
          <w:fldChar w:fldCharType="begin"/>
        </w:r>
        <w:r>
          <w:rPr>
            <w:noProof/>
            <w:webHidden/>
          </w:rPr>
          <w:instrText xml:space="preserve"> PAGEREF _Toc494063646 \h </w:instrText>
        </w:r>
        <w:r>
          <w:rPr>
            <w:noProof/>
            <w:webHidden/>
          </w:rPr>
        </w:r>
        <w:r>
          <w:rPr>
            <w:noProof/>
            <w:webHidden/>
          </w:rPr>
          <w:fldChar w:fldCharType="separate"/>
        </w:r>
        <w:r>
          <w:rPr>
            <w:noProof/>
            <w:webHidden/>
          </w:rPr>
          <w:t>52</w:t>
        </w:r>
        <w:r>
          <w:rPr>
            <w:noProof/>
            <w:webHidden/>
          </w:rPr>
          <w:fldChar w:fldCharType="end"/>
        </w:r>
      </w:hyperlink>
    </w:p>
    <w:p w14:paraId="730A82F8" w14:textId="77777777" w:rsidR="009C1D64" w:rsidRDefault="009C1D64">
      <w:pPr>
        <w:pStyle w:val="Verzeichnis3"/>
        <w:tabs>
          <w:tab w:val="right" w:leader="dot" w:pos="8370"/>
        </w:tabs>
        <w:rPr>
          <w:noProof/>
        </w:rPr>
      </w:pPr>
      <w:hyperlink w:anchor="_Toc494063647" w:history="1">
        <w:r w:rsidRPr="008D6802">
          <w:rPr>
            <w:rStyle w:val="Link"/>
            <w:noProof/>
          </w:rPr>
          <w:t>Bl.94-96</w:t>
        </w:r>
        <w:r>
          <w:rPr>
            <w:noProof/>
            <w:webHidden/>
          </w:rPr>
          <w:tab/>
        </w:r>
        <w:r>
          <w:rPr>
            <w:noProof/>
            <w:webHidden/>
          </w:rPr>
          <w:fldChar w:fldCharType="begin"/>
        </w:r>
        <w:r>
          <w:rPr>
            <w:noProof/>
            <w:webHidden/>
          </w:rPr>
          <w:instrText xml:space="preserve"> PAGEREF _Toc494063647 \h </w:instrText>
        </w:r>
        <w:r>
          <w:rPr>
            <w:noProof/>
            <w:webHidden/>
          </w:rPr>
        </w:r>
        <w:r>
          <w:rPr>
            <w:noProof/>
            <w:webHidden/>
          </w:rPr>
          <w:fldChar w:fldCharType="separate"/>
        </w:r>
        <w:r>
          <w:rPr>
            <w:noProof/>
            <w:webHidden/>
          </w:rPr>
          <w:t>52</w:t>
        </w:r>
        <w:r>
          <w:rPr>
            <w:noProof/>
            <w:webHidden/>
          </w:rPr>
          <w:fldChar w:fldCharType="end"/>
        </w:r>
      </w:hyperlink>
    </w:p>
    <w:p w14:paraId="754F5B87" w14:textId="77777777" w:rsidR="009C1D64" w:rsidRDefault="009C1D64">
      <w:pPr>
        <w:pStyle w:val="Verzeichnis3"/>
        <w:tabs>
          <w:tab w:val="right" w:leader="dot" w:pos="8370"/>
        </w:tabs>
        <w:rPr>
          <w:noProof/>
        </w:rPr>
      </w:pPr>
      <w:hyperlink w:anchor="_Toc494063648" w:history="1">
        <w:r w:rsidRPr="008D6802">
          <w:rPr>
            <w:rStyle w:val="Link"/>
            <w:noProof/>
          </w:rPr>
          <w:t>Bl.97-98</w:t>
        </w:r>
        <w:r>
          <w:rPr>
            <w:noProof/>
            <w:webHidden/>
          </w:rPr>
          <w:tab/>
        </w:r>
        <w:r>
          <w:rPr>
            <w:noProof/>
            <w:webHidden/>
          </w:rPr>
          <w:fldChar w:fldCharType="begin"/>
        </w:r>
        <w:r>
          <w:rPr>
            <w:noProof/>
            <w:webHidden/>
          </w:rPr>
          <w:instrText xml:space="preserve"> PAGEREF _Toc494063648 \h </w:instrText>
        </w:r>
        <w:r>
          <w:rPr>
            <w:noProof/>
            <w:webHidden/>
          </w:rPr>
        </w:r>
        <w:r>
          <w:rPr>
            <w:noProof/>
            <w:webHidden/>
          </w:rPr>
          <w:fldChar w:fldCharType="separate"/>
        </w:r>
        <w:r>
          <w:rPr>
            <w:noProof/>
            <w:webHidden/>
          </w:rPr>
          <w:t>53</w:t>
        </w:r>
        <w:r>
          <w:rPr>
            <w:noProof/>
            <w:webHidden/>
          </w:rPr>
          <w:fldChar w:fldCharType="end"/>
        </w:r>
      </w:hyperlink>
    </w:p>
    <w:p w14:paraId="00773891" w14:textId="77777777" w:rsidR="009C1D64" w:rsidRDefault="009C1D64">
      <w:pPr>
        <w:pStyle w:val="Verzeichnis3"/>
        <w:tabs>
          <w:tab w:val="right" w:leader="dot" w:pos="8370"/>
        </w:tabs>
        <w:rPr>
          <w:noProof/>
        </w:rPr>
      </w:pPr>
      <w:hyperlink w:anchor="_Toc494063649" w:history="1">
        <w:r w:rsidRPr="008D6802">
          <w:rPr>
            <w:rStyle w:val="Link"/>
            <w:noProof/>
          </w:rPr>
          <w:t>Bl.99-100</w:t>
        </w:r>
        <w:r>
          <w:rPr>
            <w:noProof/>
            <w:webHidden/>
          </w:rPr>
          <w:tab/>
        </w:r>
        <w:r>
          <w:rPr>
            <w:noProof/>
            <w:webHidden/>
          </w:rPr>
          <w:fldChar w:fldCharType="begin"/>
        </w:r>
        <w:r>
          <w:rPr>
            <w:noProof/>
            <w:webHidden/>
          </w:rPr>
          <w:instrText xml:space="preserve"> PAGEREF _Toc494063649 \h </w:instrText>
        </w:r>
        <w:r>
          <w:rPr>
            <w:noProof/>
            <w:webHidden/>
          </w:rPr>
        </w:r>
        <w:r>
          <w:rPr>
            <w:noProof/>
            <w:webHidden/>
          </w:rPr>
          <w:fldChar w:fldCharType="separate"/>
        </w:r>
        <w:r>
          <w:rPr>
            <w:noProof/>
            <w:webHidden/>
          </w:rPr>
          <w:t>54</w:t>
        </w:r>
        <w:r>
          <w:rPr>
            <w:noProof/>
            <w:webHidden/>
          </w:rPr>
          <w:fldChar w:fldCharType="end"/>
        </w:r>
      </w:hyperlink>
    </w:p>
    <w:p w14:paraId="78C1C327" w14:textId="77777777" w:rsidR="009C1D64" w:rsidRDefault="009C1D64">
      <w:pPr>
        <w:pStyle w:val="Verzeichnis3"/>
        <w:tabs>
          <w:tab w:val="right" w:leader="dot" w:pos="8370"/>
        </w:tabs>
        <w:rPr>
          <w:noProof/>
        </w:rPr>
      </w:pPr>
      <w:hyperlink w:anchor="_Toc494063650" w:history="1">
        <w:r w:rsidRPr="008D6802">
          <w:rPr>
            <w:rStyle w:val="Link"/>
            <w:noProof/>
          </w:rPr>
          <w:t>Bl.101</w:t>
        </w:r>
        <w:r>
          <w:rPr>
            <w:noProof/>
            <w:webHidden/>
          </w:rPr>
          <w:tab/>
        </w:r>
        <w:r>
          <w:rPr>
            <w:noProof/>
            <w:webHidden/>
          </w:rPr>
          <w:fldChar w:fldCharType="begin"/>
        </w:r>
        <w:r>
          <w:rPr>
            <w:noProof/>
            <w:webHidden/>
          </w:rPr>
          <w:instrText xml:space="preserve"> PAGEREF _Toc494063650 \h </w:instrText>
        </w:r>
        <w:r>
          <w:rPr>
            <w:noProof/>
            <w:webHidden/>
          </w:rPr>
        </w:r>
        <w:r>
          <w:rPr>
            <w:noProof/>
            <w:webHidden/>
          </w:rPr>
          <w:fldChar w:fldCharType="separate"/>
        </w:r>
        <w:r>
          <w:rPr>
            <w:noProof/>
            <w:webHidden/>
          </w:rPr>
          <w:t>55</w:t>
        </w:r>
        <w:r>
          <w:rPr>
            <w:noProof/>
            <w:webHidden/>
          </w:rPr>
          <w:fldChar w:fldCharType="end"/>
        </w:r>
      </w:hyperlink>
    </w:p>
    <w:p w14:paraId="3C689D04" w14:textId="77777777" w:rsidR="009C1D64" w:rsidRDefault="009C1D64">
      <w:pPr>
        <w:pStyle w:val="Verzeichnis3"/>
        <w:tabs>
          <w:tab w:val="right" w:leader="dot" w:pos="8370"/>
        </w:tabs>
        <w:rPr>
          <w:noProof/>
        </w:rPr>
      </w:pPr>
      <w:hyperlink w:anchor="_Toc494063651" w:history="1">
        <w:r w:rsidRPr="008D6802">
          <w:rPr>
            <w:rStyle w:val="Link"/>
            <w:noProof/>
          </w:rPr>
          <w:t>Bl.102-103</w:t>
        </w:r>
        <w:r>
          <w:rPr>
            <w:noProof/>
            <w:webHidden/>
          </w:rPr>
          <w:tab/>
        </w:r>
        <w:r>
          <w:rPr>
            <w:noProof/>
            <w:webHidden/>
          </w:rPr>
          <w:fldChar w:fldCharType="begin"/>
        </w:r>
        <w:r>
          <w:rPr>
            <w:noProof/>
            <w:webHidden/>
          </w:rPr>
          <w:instrText xml:space="preserve"> PAGEREF _Toc494063651 \h </w:instrText>
        </w:r>
        <w:r>
          <w:rPr>
            <w:noProof/>
            <w:webHidden/>
          </w:rPr>
        </w:r>
        <w:r>
          <w:rPr>
            <w:noProof/>
            <w:webHidden/>
          </w:rPr>
          <w:fldChar w:fldCharType="separate"/>
        </w:r>
        <w:r>
          <w:rPr>
            <w:noProof/>
            <w:webHidden/>
          </w:rPr>
          <w:t>56</w:t>
        </w:r>
        <w:r>
          <w:rPr>
            <w:noProof/>
            <w:webHidden/>
          </w:rPr>
          <w:fldChar w:fldCharType="end"/>
        </w:r>
      </w:hyperlink>
    </w:p>
    <w:p w14:paraId="145C6C69" w14:textId="77777777" w:rsidR="009C1D64" w:rsidRDefault="009C1D64">
      <w:pPr>
        <w:pStyle w:val="Verzeichnis3"/>
        <w:tabs>
          <w:tab w:val="right" w:leader="dot" w:pos="8370"/>
        </w:tabs>
        <w:rPr>
          <w:noProof/>
        </w:rPr>
      </w:pPr>
      <w:hyperlink w:anchor="_Toc494063652" w:history="1">
        <w:r w:rsidRPr="008D6802">
          <w:rPr>
            <w:rStyle w:val="Link"/>
            <w:noProof/>
          </w:rPr>
          <w:t>Bl.104-105</w:t>
        </w:r>
        <w:r>
          <w:rPr>
            <w:noProof/>
            <w:webHidden/>
          </w:rPr>
          <w:tab/>
        </w:r>
        <w:r>
          <w:rPr>
            <w:noProof/>
            <w:webHidden/>
          </w:rPr>
          <w:fldChar w:fldCharType="begin"/>
        </w:r>
        <w:r>
          <w:rPr>
            <w:noProof/>
            <w:webHidden/>
          </w:rPr>
          <w:instrText xml:space="preserve"> PAGEREF _Toc494063652 \h </w:instrText>
        </w:r>
        <w:r>
          <w:rPr>
            <w:noProof/>
            <w:webHidden/>
          </w:rPr>
        </w:r>
        <w:r>
          <w:rPr>
            <w:noProof/>
            <w:webHidden/>
          </w:rPr>
          <w:fldChar w:fldCharType="separate"/>
        </w:r>
        <w:r>
          <w:rPr>
            <w:noProof/>
            <w:webHidden/>
          </w:rPr>
          <w:t>57</w:t>
        </w:r>
        <w:r>
          <w:rPr>
            <w:noProof/>
            <w:webHidden/>
          </w:rPr>
          <w:fldChar w:fldCharType="end"/>
        </w:r>
      </w:hyperlink>
    </w:p>
    <w:p w14:paraId="38B7B656" w14:textId="77777777" w:rsidR="009C1D64" w:rsidRDefault="009C1D64">
      <w:pPr>
        <w:pStyle w:val="Verzeichnis3"/>
        <w:tabs>
          <w:tab w:val="right" w:leader="dot" w:pos="8370"/>
        </w:tabs>
        <w:rPr>
          <w:noProof/>
        </w:rPr>
      </w:pPr>
      <w:hyperlink w:anchor="_Toc494063653" w:history="1">
        <w:r w:rsidRPr="008D6802">
          <w:rPr>
            <w:rStyle w:val="Link"/>
            <w:noProof/>
          </w:rPr>
          <w:t>Bl.106-107</w:t>
        </w:r>
        <w:r>
          <w:rPr>
            <w:noProof/>
            <w:webHidden/>
          </w:rPr>
          <w:tab/>
        </w:r>
        <w:r>
          <w:rPr>
            <w:noProof/>
            <w:webHidden/>
          </w:rPr>
          <w:fldChar w:fldCharType="begin"/>
        </w:r>
        <w:r>
          <w:rPr>
            <w:noProof/>
            <w:webHidden/>
          </w:rPr>
          <w:instrText xml:space="preserve"> PAGEREF _Toc494063653 \h </w:instrText>
        </w:r>
        <w:r>
          <w:rPr>
            <w:noProof/>
            <w:webHidden/>
          </w:rPr>
        </w:r>
        <w:r>
          <w:rPr>
            <w:noProof/>
            <w:webHidden/>
          </w:rPr>
          <w:fldChar w:fldCharType="separate"/>
        </w:r>
        <w:r>
          <w:rPr>
            <w:noProof/>
            <w:webHidden/>
          </w:rPr>
          <w:t>58</w:t>
        </w:r>
        <w:r>
          <w:rPr>
            <w:noProof/>
            <w:webHidden/>
          </w:rPr>
          <w:fldChar w:fldCharType="end"/>
        </w:r>
      </w:hyperlink>
    </w:p>
    <w:p w14:paraId="7ADAD1F0" w14:textId="77777777" w:rsidR="009C1D64" w:rsidRDefault="009C1D64">
      <w:pPr>
        <w:pStyle w:val="Verzeichnis3"/>
        <w:tabs>
          <w:tab w:val="right" w:leader="dot" w:pos="8370"/>
        </w:tabs>
        <w:rPr>
          <w:noProof/>
        </w:rPr>
      </w:pPr>
      <w:hyperlink w:anchor="_Toc494063654" w:history="1">
        <w:r w:rsidRPr="008D6802">
          <w:rPr>
            <w:rStyle w:val="Link"/>
            <w:noProof/>
          </w:rPr>
          <w:t>Bl.108-109</w:t>
        </w:r>
        <w:r>
          <w:rPr>
            <w:noProof/>
            <w:webHidden/>
          </w:rPr>
          <w:tab/>
        </w:r>
        <w:r>
          <w:rPr>
            <w:noProof/>
            <w:webHidden/>
          </w:rPr>
          <w:fldChar w:fldCharType="begin"/>
        </w:r>
        <w:r>
          <w:rPr>
            <w:noProof/>
            <w:webHidden/>
          </w:rPr>
          <w:instrText xml:space="preserve"> PAGEREF _Toc494063654 \h </w:instrText>
        </w:r>
        <w:r>
          <w:rPr>
            <w:noProof/>
            <w:webHidden/>
          </w:rPr>
        </w:r>
        <w:r>
          <w:rPr>
            <w:noProof/>
            <w:webHidden/>
          </w:rPr>
          <w:fldChar w:fldCharType="separate"/>
        </w:r>
        <w:r>
          <w:rPr>
            <w:noProof/>
            <w:webHidden/>
          </w:rPr>
          <w:t>59</w:t>
        </w:r>
        <w:r>
          <w:rPr>
            <w:noProof/>
            <w:webHidden/>
          </w:rPr>
          <w:fldChar w:fldCharType="end"/>
        </w:r>
      </w:hyperlink>
    </w:p>
    <w:p w14:paraId="37B4D614" w14:textId="77777777" w:rsidR="009C1D64" w:rsidRDefault="009C1D64">
      <w:pPr>
        <w:pStyle w:val="Verzeichnis3"/>
        <w:tabs>
          <w:tab w:val="right" w:leader="dot" w:pos="8370"/>
        </w:tabs>
        <w:rPr>
          <w:noProof/>
        </w:rPr>
      </w:pPr>
      <w:hyperlink w:anchor="_Toc494063655" w:history="1">
        <w:r w:rsidRPr="008D6802">
          <w:rPr>
            <w:rStyle w:val="Link"/>
            <w:noProof/>
          </w:rPr>
          <w:t>Bl.110-111</w:t>
        </w:r>
        <w:r>
          <w:rPr>
            <w:noProof/>
            <w:webHidden/>
          </w:rPr>
          <w:tab/>
        </w:r>
        <w:r>
          <w:rPr>
            <w:noProof/>
            <w:webHidden/>
          </w:rPr>
          <w:fldChar w:fldCharType="begin"/>
        </w:r>
        <w:r>
          <w:rPr>
            <w:noProof/>
            <w:webHidden/>
          </w:rPr>
          <w:instrText xml:space="preserve"> PAGEREF _Toc494063655 \h </w:instrText>
        </w:r>
        <w:r>
          <w:rPr>
            <w:noProof/>
            <w:webHidden/>
          </w:rPr>
        </w:r>
        <w:r>
          <w:rPr>
            <w:noProof/>
            <w:webHidden/>
          </w:rPr>
          <w:fldChar w:fldCharType="separate"/>
        </w:r>
        <w:r>
          <w:rPr>
            <w:noProof/>
            <w:webHidden/>
          </w:rPr>
          <w:t>60</w:t>
        </w:r>
        <w:r>
          <w:rPr>
            <w:noProof/>
            <w:webHidden/>
          </w:rPr>
          <w:fldChar w:fldCharType="end"/>
        </w:r>
      </w:hyperlink>
    </w:p>
    <w:p w14:paraId="2F859AB4" w14:textId="77777777" w:rsidR="009C1D64" w:rsidRDefault="009C1D64">
      <w:pPr>
        <w:pStyle w:val="Verzeichnis3"/>
        <w:tabs>
          <w:tab w:val="right" w:leader="dot" w:pos="8370"/>
        </w:tabs>
        <w:rPr>
          <w:noProof/>
        </w:rPr>
      </w:pPr>
      <w:hyperlink w:anchor="_Toc494063656" w:history="1">
        <w:r w:rsidRPr="008D6802">
          <w:rPr>
            <w:rStyle w:val="Link"/>
            <w:noProof/>
          </w:rPr>
          <w:t>Bl.112-113</w:t>
        </w:r>
        <w:r>
          <w:rPr>
            <w:noProof/>
            <w:webHidden/>
          </w:rPr>
          <w:tab/>
        </w:r>
        <w:r>
          <w:rPr>
            <w:noProof/>
            <w:webHidden/>
          </w:rPr>
          <w:fldChar w:fldCharType="begin"/>
        </w:r>
        <w:r>
          <w:rPr>
            <w:noProof/>
            <w:webHidden/>
          </w:rPr>
          <w:instrText xml:space="preserve"> PAGEREF _Toc494063656 \h </w:instrText>
        </w:r>
        <w:r>
          <w:rPr>
            <w:noProof/>
            <w:webHidden/>
          </w:rPr>
        </w:r>
        <w:r>
          <w:rPr>
            <w:noProof/>
            <w:webHidden/>
          </w:rPr>
          <w:fldChar w:fldCharType="separate"/>
        </w:r>
        <w:r>
          <w:rPr>
            <w:noProof/>
            <w:webHidden/>
          </w:rPr>
          <w:t>62</w:t>
        </w:r>
        <w:r>
          <w:rPr>
            <w:noProof/>
            <w:webHidden/>
          </w:rPr>
          <w:fldChar w:fldCharType="end"/>
        </w:r>
      </w:hyperlink>
    </w:p>
    <w:p w14:paraId="338CB246" w14:textId="77777777" w:rsidR="009C1D64" w:rsidRDefault="009C1D64">
      <w:pPr>
        <w:pStyle w:val="Verzeichnis3"/>
        <w:tabs>
          <w:tab w:val="right" w:leader="dot" w:pos="8370"/>
        </w:tabs>
        <w:rPr>
          <w:noProof/>
        </w:rPr>
      </w:pPr>
      <w:hyperlink w:anchor="_Toc494063657" w:history="1">
        <w:r w:rsidRPr="008D6802">
          <w:rPr>
            <w:rStyle w:val="Link"/>
            <w:noProof/>
          </w:rPr>
          <w:t>Bl.114</w:t>
        </w:r>
        <w:r>
          <w:rPr>
            <w:noProof/>
            <w:webHidden/>
          </w:rPr>
          <w:tab/>
        </w:r>
        <w:r>
          <w:rPr>
            <w:noProof/>
            <w:webHidden/>
          </w:rPr>
          <w:fldChar w:fldCharType="begin"/>
        </w:r>
        <w:r>
          <w:rPr>
            <w:noProof/>
            <w:webHidden/>
          </w:rPr>
          <w:instrText xml:space="preserve"> PAGEREF _Toc494063657 \h </w:instrText>
        </w:r>
        <w:r>
          <w:rPr>
            <w:noProof/>
            <w:webHidden/>
          </w:rPr>
        </w:r>
        <w:r>
          <w:rPr>
            <w:noProof/>
            <w:webHidden/>
          </w:rPr>
          <w:fldChar w:fldCharType="separate"/>
        </w:r>
        <w:r>
          <w:rPr>
            <w:noProof/>
            <w:webHidden/>
          </w:rPr>
          <w:t>63</w:t>
        </w:r>
        <w:r>
          <w:rPr>
            <w:noProof/>
            <w:webHidden/>
          </w:rPr>
          <w:fldChar w:fldCharType="end"/>
        </w:r>
      </w:hyperlink>
    </w:p>
    <w:p w14:paraId="379FFAD3" w14:textId="77777777" w:rsidR="009C1D64" w:rsidRDefault="009C1D64">
      <w:pPr>
        <w:pStyle w:val="Verzeichnis3"/>
        <w:tabs>
          <w:tab w:val="right" w:leader="dot" w:pos="8370"/>
        </w:tabs>
        <w:rPr>
          <w:noProof/>
        </w:rPr>
      </w:pPr>
      <w:hyperlink w:anchor="_Toc494063658" w:history="1">
        <w:r w:rsidRPr="008D6802">
          <w:rPr>
            <w:rStyle w:val="Link"/>
            <w:noProof/>
          </w:rPr>
          <w:t>Bl.115-116</w:t>
        </w:r>
        <w:r>
          <w:rPr>
            <w:noProof/>
            <w:webHidden/>
          </w:rPr>
          <w:tab/>
        </w:r>
        <w:r>
          <w:rPr>
            <w:noProof/>
            <w:webHidden/>
          </w:rPr>
          <w:fldChar w:fldCharType="begin"/>
        </w:r>
        <w:r>
          <w:rPr>
            <w:noProof/>
            <w:webHidden/>
          </w:rPr>
          <w:instrText xml:space="preserve"> PAGEREF _Toc494063658 \h </w:instrText>
        </w:r>
        <w:r>
          <w:rPr>
            <w:noProof/>
            <w:webHidden/>
          </w:rPr>
        </w:r>
        <w:r>
          <w:rPr>
            <w:noProof/>
            <w:webHidden/>
          </w:rPr>
          <w:fldChar w:fldCharType="separate"/>
        </w:r>
        <w:r>
          <w:rPr>
            <w:noProof/>
            <w:webHidden/>
          </w:rPr>
          <w:t>64</w:t>
        </w:r>
        <w:r>
          <w:rPr>
            <w:noProof/>
            <w:webHidden/>
          </w:rPr>
          <w:fldChar w:fldCharType="end"/>
        </w:r>
      </w:hyperlink>
    </w:p>
    <w:p w14:paraId="0F6650DD" w14:textId="77777777" w:rsidR="009C1D64" w:rsidRDefault="009C1D64">
      <w:pPr>
        <w:pStyle w:val="Verzeichnis3"/>
        <w:tabs>
          <w:tab w:val="right" w:leader="dot" w:pos="8370"/>
        </w:tabs>
        <w:rPr>
          <w:noProof/>
        </w:rPr>
      </w:pPr>
      <w:hyperlink w:anchor="_Toc494063659" w:history="1">
        <w:r w:rsidRPr="008D6802">
          <w:rPr>
            <w:rStyle w:val="Link"/>
            <w:noProof/>
          </w:rPr>
          <w:t>Bl.117</w:t>
        </w:r>
        <w:r>
          <w:rPr>
            <w:noProof/>
            <w:webHidden/>
          </w:rPr>
          <w:tab/>
        </w:r>
        <w:r>
          <w:rPr>
            <w:noProof/>
            <w:webHidden/>
          </w:rPr>
          <w:fldChar w:fldCharType="begin"/>
        </w:r>
        <w:r>
          <w:rPr>
            <w:noProof/>
            <w:webHidden/>
          </w:rPr>
          <w:instrText xml:space="preserve"> PAGEREF _Toc494063659 \h </w:instrText>
        </w:r>
        <w:r>
          <w:rPr>
            <w:noProof/>
            <w:webHidden/>
          </w:rPr>
        </w:r>
        <w:r>
          <w:rPr>
            <w:noProof/>
            <w:webHidden/>
          </w:rPr>
          <w:fldChar w:fldCharType="separate"/>
        </w:r>
        <w:r>
          <w:rPr>
            <w:noProof/>
            <w:webHidden/>
          </w:rPr>
          <w:t>65</w:t>
        </w:r>
        <w:r>
          <w:rPr>
            <w:noProof/>
            <w:webHidden/>
          </w:rPr>
          <w:fldChar w:fldCharType="end"/>
        </w:r>
      </w:hyperlink>
    </w:p>
    <w:p w14:paraId="6338EA73" w14:textId="77777777" w:rsidR="009C1D64" w:rsidRDefault="009C1D64">
      <w:pPr>
        <w:pStyle w:val="Verzeichnis3"/>
        <w:tabs>
          <w:tab w:val="right" w:leader="dot" w:pos="8370"/>
        </w:tabs>
        <w:rPr>
          <w:noProof/>
        </w:rPr>
      </w:pPr>
      <w:hyperlink w:anchor="_Toc494063660" w:history="1">
        <w:r w:rsidRPr="008D6802">
          <w:rPr>
            <w:rStyle w:val="Link"/>
            <w:noProof/>
          </w:rPr>
          <w:t>Bl.118-119</w:t>
        </w:r>
        <w:r>
          <w:rPr>
            <w:noProof/>
            <w:webHidden/>
          </w:rPr>
          <w:tab/>
        </w:r>
        <w:r>
          <w:rPr>
            <w:noProof/>
            <w:webHidden/>
          </w:rPr>
          <w:fldChar w:fldCharType="begin"/>
        </w:r>
        <w:r>
          <w:rPr>
            <w:noProof/>
            <w:webHidden/>
          </w:rPr>
          <w:instrText xml:space="preserve"> PAGEREF _Toc494063660 \h </w:instrText>
        </w:r>
        <w:r>
          <w:rPr>
            <w:noProof/>
            <w:webHidden/>
          </w:rPr>
        </w:r>
        <w:r>
          <w:rPr>
            <w:noProof/>
            <w:webHidden/>
          </w:rPr>
          <w:fldChar w:fldCharType="separate"/>
        </w:r>
        <w:r>
          <w:rPr>
            <w:noProof/>
            <w:webHidden/>
          </w:rPr>
          <w:t>66</w:t>
        </w:r>
        <w:r>
          <w:rPr>
            <w:noProof/>
            <w:webHidden/>
          </w:rPr>
          <w:fldChar w:fldCharType="end"/>
        </w:r>
      </w:hyperlink>
    </w:p>
    <w:p w14:paraId="19873883" w14:textId="77777777" w:rsidR="009C1D64" w:rsidRDefault="009C1D64">
      <w:pPr>
        <w:pStyle w:val="Verzeichnis3"/>
        <w:tabs>
          <w:tab w:val="right" w:leader="dot" w:pos="8370"/>
        </w:tabs>
        <w:rPr>
          <w:noProof/>
        </w:rPr>
      </w:pPr>
      <w:hyperlink w:anchor="_Toc494063661" w:history="1">
        <w:r w:rsidRPr="008D6802">
          <w:rPr>
            <w:rStyle w:val="Link"/>
            <w:noProof/>
          </w:rPr>
          <w:t>Bl.120-121</w:t>
        </w:r>
        <w:r>
          <w:rPr>
            <w:noProof/>
            <w:webHidden/>
          </w:rPr>
          <w:tab/>
        </w:r>
        <w:r>
          <w:rPr>
            <w:noProof/>
            <w:webHidden/>
          </w:rPr>
          <w:fldChar w:fldCharType="begin"/>
        </w:r>
        <w:r>
          <w:rPr>
            <w:noProof/>
            <w:webHidden/>
          </w:rPr>
          <w:instrText xml:space="preserve"> PAGEREF _Toc494063661 \h </w:instrText>
        </w:r>
        <w:r>
          <w:rPr>
            <w:noProof/>
            <w:webHidden/>
          </w:rPr>
        </w:r>
        <w:r>
          <w:rPr>
            <w:noProof/>
            <w:webHidden/>
          </w:rPr>
          <w:fldChar w:fldCharType="separate"/>
        </w:r>
        <w:r>
          <w:rPr>
            <w:noProof/>
            <w:webHidden/>
          </w:rPr>
          <w:t>66</w:t>
        </w:r>
        <w:r>
          <w:rPr>
            <w:noProof/>
            <w:webHidden/>
          </w:rPr>
          <w:fldChar w:fldCharType="end"/>
        </w:r>
      </w:hyperlink>
    </w:p>
    <w:p w14:paraId="738FC14B" w14:textId="77777777" w:rsidR="009C1D64" w:rsidRDefault="009C1D64">
      <w:pPr>
        <w:pStyle w:val="Verzeichnis3"/>
        <w:tabs>
          <w:tab w:val="right" w:leader="dot" w:pos="8370"/>
        </w:tabs>
        <w:rPr>
          <w:noProof/>
        </w:rPr>
      </w:pPr>
      <w:hyperlink w:anchor="_Toc494063662" w:history="1">
        <w:r w:rsidRPr="008D6802">
          <w:rPr>
            <w:rStyle w:val="Link"/>
            <w:noProof/>
          </w:rPr>
          <w:t>Bl.124</w:t>
        </w:r>
        <w:r>
          <w:rPr>
            <w:noProof/>
            <w:webHidden/>
          </w:rPr>
          <w:tab/>
        </w:r>
        <w:r>
          <w:rPr>
            <w:noProof/>
            <w:webHidden/>
          </w:rPr>
          <w:fldChar w:fldCharType="begin"/>
        </w:r>
        <w:r>
          <w:rPr>
            <w:noProof/>
            <w:webHidden/>
          </w:rPr>
          <w:instrText xml:space="preserve"> PAGEREF _Toc494063662 \h </w:instrText>
        </w:r>
        <w:r>
          <w:rPr>
            <w:noProof/>
            <w:webHidden/>
          </w:rPr>
        </w:r>
        <w:r>
          <w:rPr>
            <w:noProof/>
            <w:webHidden/>
          </w:rPr>
          <w:fldChar w:fldCharType="separate"/>
        </w:r>
        <w:r>
          <w:rPr>
            <w:noProof/>
            <w:webHidden/>
          </w:rPr>
          <w:t>67</w:t>
        </w:r>
        <w:r>
          <w:rPr>
            <w:noProof/>
            <w:webHidden/>
          </w:rPr>
          <w:fldChar w:fldCharType="end"/>
        </w:r>
      </w:hyperlink>
    </w:p>
    <w:p w14:paraId="6CF753ED" w14:textId="77777777" w:rsidR="009C1D64" w:rsidRDefault="009C1D64">
      <w:pPr>
        <w:pStyle w:val="Verzeichnis3"/>
        <w:tabs>
          <w:tab w:val="right" w:leader="dot" w:pos="8370"/>
        </w:tabs>
        <w:rPr>
          <w:noProof/>
        </w:rPr>
      </w:pPr>
      <w:hyperlink w:anchor="_Toc494063663" w:history="1">
        <w:r w:rsidRPr="008D6802">
          <w:rPr>
            <w:rStyle w:val="Link"/>
            <w:noProof/>
          </w:rPr>
          <w:t>Bl.127-128</w:t>
        </w:r>
        <w:r>
          <w:rPr>
            <w:noProof/>
            <w:webHidden/>
          </w:rPr>
          <w:tab/>
        </w:r>
        <w:r>
          <w:rPr>
            <w:noProof/>
            <w:webHidden/>
          </w:rPr>
          <w:fldChar w:fldCharType="begin"/>
        </w:r>
        <w:r>
          <w:rPr>
            <w:noProof/>
            <w:webHidden/>
          </w:rPr>
          <w:instrText xml:space="preserve"> PAGEREF _Toc494063663 \h </w:instrText>
        </w:r>
        <w:r>
          <w:rPr>
            <w:noProof/>
            <w:webHidden/>
          </w:rPr>
        </w:r>
        <w:r>
          <w:rPr>
            <w:noProof/>
            <w:webHidden/>
          </w:rPr>
          <w:fldChar w:fldCharType="separate"/>
        </w:r>
        <w:r>
          <w:rPr>
            <w:noProof/>
            <w:webHidden/>
          </w:rPr>
          <w:t>68</w:t>
        </w:r>
        <w:r>
          <w:rPr>
            <w:noProof/>
            <w:webHidden/>
          </w:rPr>
          <w:fldChar w:fldCharType="end"/>
        </w:r>
      </w:hyperlink>
    </w:p>
    <w:p w14:paraId="675BAAB3" w14:textId="77777777" w:rsidR="009C1D64" w:rsidRDefault="009C1D64">
      <w:pPr>
        <w:pStyle w:val="Verzeichnis3"/>
        <w:tabs>
          <w:tab w:val="right" w:leader="dot" w:pos="8370"/>
        </w:tabs>
        <w:rPr>
          <w:noProof/>
        </w:rPr>
      </w:pPr>
      <w:hyperlink w:anchor="_Toc494063664" w:history="1">
        <w:r w:rsidRPr="008D6802">
          <w:rPr>
            <w:rStyle w:val="Link"/>
            <w:noProof/>
          </w:rPr>
          <w:t>Bl.129</w:t>
        </w:r>
        <w:r>
          <w:rPr>
            <w:noProof/>
            <w:webHidden/>
          </w:rPr>
          <w:tab/>
        </w:r>
        <w:r>
          <w:rPr>
            <w:noProof/>
            <w:webHidden/>
          </w:rPr>
          <w:fldChar w:fldCharType="begin"/>
        </w:r>
        <w:r>
          <w:rPr>
            <w:noProof/>
            <w:webHidden/>
          </w:rPr>
          <w:instrText xml:space="preserve"> PAGEREF _Toc494063664 \h </w:instrText>
        </w:r>
        <w:r>
          <w:rPr>
            <w:noProof/>
            <w:webHidden/>
          </w:rPr>
        </w:r>
        <w:r>
          <w:rPr>
            <w:noProof/>
            <w:webHidden/>
          </w:rPr>
          <w:fldChar w:fldCharType="separate"/>
        </w:r>
        <w:r>
          <w:rPr>
            <w:noProof/>
            <w:webHidden/>
          </w:rPr>
          <w:t>69</w:t>
        </w:r>
        <w:r>
          <w:rPr>
            <w:noProof/>
            <w:webHidden/>
          </w:rPr>
          <w:fldChar w:fldCharType="end"/>
        </w:r>
      </w:hyperlink>
    </w:p>
    <w:p w14:paraId="42B07BC1" w14:textId="77777777" w:rsidR="009C1D64" w:rsidRDefault="009C1D64">
      <w:pPr>
        <w:pStyle w:val="Verzeichnis3"/>
        <w:tabs>
          <w:tab w:val="right" w:leader="dot" w:pos="8370"/>
        </w:tabs>
        <w:rPr>
          <w:noProof/>
        </w:rPr>
      </w:pPr>
      <w:hyperlink w:anchor="_Toc494063665" w:history="1">
        <w:r w:rsidRPr="008D6802">
          <w:rPr>
            <w:rStyle w:val="Link"/>
            <w:noProof/>
          </w:rPr>
          <w:t>Bl.132-133</w:t>
        </w:r>
        <w:r>
          <w:rPr>
            <w:noProof/>
            <w:webHidden/>
          </w:rPr>
          <w:tab/>
        </w:r>
        <w:r>
          <w:rPr>
            <w:noProof/>
            <w:webHidden/>
          </w:rPr>
          <w:fldChar w:fldCharType="begin"/>
        </w:r>
        <w:r>
          <w:rPr>
            <w:noProof/>
            <w:webHidden/>
          </w:rPr>
          <w:instrText xml:space="preserve"> PAGEREF _Toc494063665 \h </w:instrText>
        </w:r>
        <w:r>
          <w:rPr>
            <w:noProof/>
            <w:webHidden/>
          </w:rPr>
        </w:r>
        <w:r>
          <w:rPr>
            <w:noProof/>
            <w:webHidden/>
          </w:rPr>
          <w:fldChar w:fldCharType="separate"/>
        </w:r>
        <w:r>
          <w:rPr>
            <w:noProof/>
            <w:webHidden/>
          </w:rPr>
          <w:t>70</w:t>
        </w:r>
        <w:r>
          <w:rPr>
            <w:noProof/>
            <w:webHidden/>
          </w:rPr>
          <w:fldChar w:fldCharType="end"/>
        </w:r>
      </w:hyperlink>
    </w:p>
    <w:p w14:paraId="07887614" w14:textId="77777777" w:rsidR="009C1D64" w:rsidRDefault="009C1D64">
      <w:pPr>
        <w:pStyle w:val="Verzeichnis3"/>
        <w:tabs>
          <w:tab w:val="right" w:leader="dot" w:pos="8370"/>
        </w:tabs>
        <w:rPr>
          <w:noProof/>
        </w:rPr>
      </w:pPr>
      <w:hyperlink w:anchor="_Toc494063666" w:history="1">
        <w:r w:rsidRPr="008D6802">
          <w:rPr>
            <w:rStyle w:val="Link"/>
            <w:noProof/>
          </w:rPr>
          <w:t>Bl.136-137</w:t>
        </w:r>
        <w:r>
          <w:rPr>
            <w:noProof/>
            <w:webHidden/>
          </w:rPr>
          <w:tab/>
        </w:r>
        <w:r>
          <w:rPr>
            <w:noProof/>
            <w:webHidden/>
          </w:rPr>
          <w:fldChar w:fldCharType="begin"/>
        </w:r>
        <w:r>
          <w:rPr>
            <w:noProof/>
            <w:webHidden/>
          </w:rPr>
          <w:instrText xml:space="preserve"> PAGEREF _Toc494063666 \h </w:instrText>
        </w:r>
        <w:r>
          <w:rPr>
            <w:noProof/>
            <w:webHidden/>
          </w:rPr>
        </w:r>
        <w:r>
          <w:rPr>
            <w:noProof/>
            <w:webHidden/>
          </w:rPr>
          <w:fldChar w:fldCharType="separate"/>
        </w:r>
        <w:r>
          <w:rPr>
            <w:noProof/>
            <w:webHidden/>
          </w:rPr>
          <w:t>71</w:t>
        </w:r>
        <w:r>
          <w:rPr>
            <w:noProof/>
            <w:webHidden/>
          </w:rPr>
          <w:fldChar w:fldCharType="end"/>
        </w:r>
      </w:hyperlink>
    </w:p>
    <w:p w14:paraId="1926A460" w14:textId="77777777" w:rsidR="009C1D64" w:rsidRDefault="009C1D64">
      <w:pPr>
        <w:pStyle w:val="Verzeichnis3"/>
        <w:tabs>
          <w:tab w:val="right" w:leader="dot" w:pos="8370"/>
        </w:tabs>
        <w:rPr>
          <w:noProof/>
        </w:rPr>
      </w:pPr>
      <w:hyperlink w:anchor="_Toc494063667" w:history="1">
        <w:r w:rsidRPr="008D6802">
          <w:rPr>
            <w:rStyle w:val="Link"/>
            <w:noProof/>
          </w:rPr>
          <w:t>Bl.138</w:t>
        </w:r>
        <w:r>
          <w:rPr>
            <w:noProof/>
            <w:webHidden/>
          </w:rPr>
          <w:tab/>
        </w:r>
        <w:r>
          <w:rPr>
            <w:noProof/>
            <w:webHidden/>
          </w:rPr>
          <w:fldChar w:fldCharType="begin"/>
        </w:r>
        <w:r>
          <w:rPr>
            <w:noProof/>
            <w:webHidden/>
          </w:rPr>
          <w:instrText xml:space="preserve"> PAGEREF _Toc494063667 \h </w:instrText>
        </w:r>
        <w:r>
          <w:rPr>
            <w:noProof/>
            <w:webHidden/>
          </w:rPr>
        </w:r>
        <w:r>
          <w:rPr>
            <w:noProof/>
            <w:webHidden/>
          </w:rPr>
          <w:fldChar w:fldCharType="separate"/>
        </w:r>
        <w:r>
          <w:rPr>
            <w:noProof/>
            <w:webHidden/>
          </w:rPr>
          <w:t>73</w:t>
        </w:r>
        <w:r>
          <w:rPr>
            <w:noProof/>
            <w:webHidden/>
          </w:rPr>
          <w:fldChar w:fldCharType="end"/>
        </w:r>
      </w:hyperlink>
    </w:p>
    <w:p w14:paraId="7A7CB8CF" w14:textId="77777777" w:rsidR="009C1D64" w:rsidRDefault="009C1D64">
      <w:pPr>
        <w:pStyle w:val="Verzeichnis3"/>
        <w:tabs>
          <w:tab w:val="right" w:leader="dot" w:pos="8370"/>
        </w:tabs>
        <w:rPr>
          <w:noProof/>
        </w:rPr>
      </w:pPr>
      <w:hyperlink w:anchor="_Toc494063668" w:history="1">
        <w:r w:rsidRPr="008D6802">
          <w:rPr>
            <w:rStyle w:val="Link"/>
            <w:noProof/>
          </w:rPr>
          <w:t>Bl.139-140</w:t>
        </w:r>
        <w:r>
          <w:rPr>
            <w:noProof/>
            <w:webHidden/>
          </w:rPr>
          <w:tab/>
        </w:r>
        <w:r>
          <w:rPr>
            <w:noProof/>
            <w:webHidden/>
          </w:rPr>
          <w:fldChar w:fldCharType="begin"/>
        </w:r>
        <w:r>
          <w:rPr>
            <w:noProof/>
            <w:webHidden/>
          </w:rPr>
          <w:instrText xml:space="preserve"> PAGEREF _Toc494063668 \h </w:instrText>
        </w:r>
        <w:r>
          <w:rPr>
            <w:noProof/>
            <w:webHidden/>
          </w:rPr>
        </w:r>
        <w:r>
          <w:rPr>
            <w:noProof/>
            <w:webHidden/>
          </w:rPr>
          <w:fldChar w:fldCharType="separate"/>
        </w:r>
        <w:r>
          <w:rPr>
            <w:noProof/>
            <w:webHidden/>
          </w:rPr>
          <w:t>73</w:t>
        </w:r>
        <w:r>
          <w:rPr>
            <w:noProof/>
            <w:webHidden/>
          </w:rPr>
          <w:fldChar w:fldCharType="end"/>
        </w:r>
      </w:hyperlink>
    </w:p>
    <w:p w14:paraId="1DCAD769" w14:textId="77777777" w:rsidR="009C1D64" w:rsidRDefault="009C1D64">
      <w:pPr>
        <w:pStyle w:val="Verzeichnis2"/>
        <w:tabs>
          <w:tab w:val="right" w:leader="dot" w:pos="8370"/>
        </w:tabs>
        <w:rPr>
          <w:noProof/>
        </w:rPr>
      </w:pPr>
      <w:hyperlink w:anchor="_Toc494063669" w:history="1">
        <w:r w:rsidRPr="008D6802">
          <w:rPr>
            <w:rStyle w:val="Link"/>
            <w:noProof/>
          </w:rPr>
          <w:t>Franz Marc</w:t>
        </w:r>
        <w:r>
          <w:rPr>
            <w:noProof/>
            <w:webHidden/>
          </w:rPr>
          <w:tab/>
        </w:r>
        <w:r>
          <w:rPr>
            <w:noProof/>
            <w:webHidden/>
          </w:rPr>
          <w:fldChar w:fldCharType="begin"/>
        </w:r>
        <w:r>
          <w:rPr>
            <w:noProof/>
            <w:webHidden/>
          </w:rPr>
          <w:instrText xml:space="preserve"> PAGEREF _Toc494063669 \h </w:instrText>
        </w:r>
        <w:r>
          <w:rPr>
            <w:noProof/>
            <w:webHidden/>
          </w:rPr>
        </w:r>
        <w:r>
          <w:rPr>
            <w:noProof/>
            <w:webHidden/>
          </w:rPr>
          <w:fldChar w:fldCharType="separate"/>
        </w:r>
        <w:r>
          <w:rPr>
            <w:noProof/>
            <w:webHidden/>
          </w:rPr>
          <w:t>75</w:t>
        </w:r>
        <w:r>
          <w:rPr>
            <w:noProof/>
            <w:webHidden/>
          </w:rPr>
          <w:fldChar w:fldCharType="end"/>
        </w:r>
      </w:hyperlink>
    </w:p>
    <w:p w14:paraId="09B69484" w14:textId="77777777" w:rsidR="009C1D64" w:rsidRDefault="009C1D64">
      <w:pPr>
        <w:pStyle w:val="Verzeichnis3"/>
        <w:tabs>
          <w:tab w:val="right" w:leader="dot" w:pos="8370"/>
        </w:tabs>
        <w:rPr>
          <w:noProof/>
        </w:rPr>
      </w:pPr>
      <w:hyperlink w:anchor="_Toc494063670" w:history="1">
        <w:r w:rsidRPr="008D6802">
          <w:rPr>
            <w:rStyle w:val="Link"/>
            <w:noProof/>
          </w:rPr>
          <w:t>Bl.177</w:t>
        </w:r>
        <w:r>
          <w:rPr>
            <w:noProof/>
            <w:webHidden/>
          </w:rPr>
          <w:tab/>
        </w:r>
        <w:r>
          <w:rPr>
            <w:noProof/>
            <w:webHidden/>
          </w:rPr>
          <w:fldChar w:fldCharType="begin"/>
        </w:r>
        <w:r>
          <w:rPr>
            <w:noProof/>
            <w:webHidden/>
          </w:rPr>
          <w:instrText xml:space="preserve"> PAGEREF _Toc494063670 \h </w:instrText>
        </w:r>
        <w:r>
          <w:rPr>
            <w:noProof/>
            <w:webHidden/>
          </w:rPr>
        </w:r>
        <w:r>
          <w:rPr>
            <w:noProof/>
            <w:webHidden/>
          </w:rPr>
          <w:fldChar w:fldCharType="separate"/>
        </w:r>
        <w:r>
          <w:rPr>
            <w:noProof/>
            <w:webHidden/>
          </w:rPr>
          <w:t>76</w:t>
        </w:r>
        <w:r>
          <w:rPr>
            <w:noProof/>
            <w:webHidden/>
          </w:rPr>
          <w:fldChar w:fldCharType="end"/>
        </w:r>
      </w:hyperlink>
    </w:p>
    <w:p w14:paraId="3C6C365D" w14:textId="77777777" w:rsidR="009C1D64" w:rsidRDefault="009C1D64">
      <w:pPr>
        <w:pStyle w:val="Verzeichnis3"/>
        <w:tabs>
          <w:tab w:val="right" w:leader="dot" w:pos="8370"/>
        </w:tabs>
        <w:rPr>
          <w:noProof/>
        </w:rPr>
      </w:pPr>
      <w:hyperlink w:anchor="_Toc494063671" w:history="1">
        <w:r w:rsidRPr="008D6802">
          <w:rPr>
            <w:rStyle w:val="Link"/>
            <w:noProof/>
          </w:rPr>
          <w:t>Bl.178</w:t>
        </w:r>
        <w:r>
          <w:rPr>
            <w:noProof/>
            <w:webHidden/>
          </w:rPr>
          <w:tab/>
        </w:r>
        <w:r>
          <w:rPr>
            <w:noProof/>
            <w:webHidden/>
          </w:rPr>
          <w:fldChar w:fldCharType="begin"/>
        </w:r>
        <w:r>
          <w:rPr>
            <w:noProof/>
            <w:webHidden/>
          </w:rPr>
          <w:instrText xml:space="preserve"> PAGEREF _Toc494063671 \h </w:instrText>
        </w:r>
        <w:r>
          <w:rPr>
            <w:noProof/>
            <w:webHidden/>
          </w:rPr>
        </w:r>
        <w:r>
          <w:rPr>
            <w:noProof/>
            <w:webHidden/>
          </w:rPr>
          <w:fldChar w:fldCharType="separate"/>
        </w:r>
        <w:r>
          <w:rPr>
            <w:noProof/>
            <w:webHidden/>
          </w:rPr>
          <w:t>76</w:t>
        </w:r>
        <w:r>
          <w:rPr>
            <w:noProof/>
            <w:webHidden/>
          </w:rPr>
          <w:fldChar w:fldCharType="end"/>
        </w:r>
      </w:hyperlink>
    </w:p>
    <w:p w14:paraId="1E6E6049" w14:textId="77777777" w:rsidR="009C1D64" w:rsidRDefault="009C1D64">
      <w:pPr>
        <w:pStyle w:val="Verzeichnis3"/>
        <w:tabs>
          <w:tab w:val="right" w:leader="dot" w:pos="8370"/>
        </w:tabs>
        <w:rPr>
          <w:noProof/>
        </w:rPr>
      </w:pPr>
      <w:hyperlink w:anchor="_Toc494063672" w:history="1">
        <w:r w:rsidRPr="008D6802">
          <w:rPr>
            <w:rStyle w:val="Link"/>
            <w:noProof/>
          </w:rPr>
          <w:t>Bl.179-180</w:t>
        </w:r>
        <w:r>
          <w:rPr>
            <w:noProof/>
            <w:webHidden/>
          </w:rPr>
          <w:tab/>
        </w:r>
        <w:r>
          <w:rPr>
            <w:noProof/>
            <w:webHidden/>
          </w:rPr>
          <w:fldChar w:fldCharType="begin"/>
        </w:r>
        <w:r>
          <w:rPr>
            <w:noProof/>
            <w:webHidden/>
          </w:rPr>
          <w:instrText xml:space="preserve"> PAGEREF _Toc494063672 \h </w:instrText>
        </w:r>
        <w:r>
          <w:rPr>
            <w:noProof/>
            <w:webHidden/>
          </w:rPr>
        </w:r>
        <w:r>
          <w:rPr>
            <w:noProof/>
            <w:webHidden/>
          </w:rPr>
          <w:fldChar w:fldCharType="separate"/>
        </w:r>
        <w:r>
          <w:rPr>
            <w:noProof/>
            <w:webHidden/>
          </w:rPr>
          <w:t>77</w:t>
        </w:r>
        <w:r>
          <w:rPr>
            <w:noProof/>
            <w:webHidden/>
          </w:rPr>
          <w:fldChar w:fldCharType="end"/>
        </w:r>
      </w:hyperlink>
    </w:p>
    <w:p w14:paraId="0B708379" w14:textId="77777777" w:rsidR="009C1D64" w:rsidRDefault="009C1D64">
      <w:pPr>
        <w:pStyle w:val="Verzeichnis3"/>
        <w:tabs>
          <w:tab w:val="right" w:leader="dot" w:pos="8370"/>
        </w:tabs>
        <w:rPr>
          <w:noProof/>
        </w:rPr>
      </w:pPr>
      <w:hyperlink w:anchor="_Toc494063673" w:history="1">
        <w:r w:rsidRPr="008D6802">
          <w:rPr>
            <w:rStyle w:val="Link"/>
            <w:noProof/>
          </w:rPr>
          <w:t>Bl.181</w:t>
        </w:r>
        <w:r>
          <w:rPr>
            <w:noProof/>
            <w:webHidden/>
          </w:rPr>
          <w:tab/>
        </w:r>
        <w:r>
          <w:rPr>
            <w:noProof/>
            <w:webHidden/>
          </w:rPr>
          <w:fldChar w:fldCharType="begin"/>
        </w:r>
        <w:r>
          <w:rPr>
            <w:noProof/>
            <w:webHidden/>
          </w:rPr>
          <w:instrText xml:space="preserve"> PAGEREF _Toc494063673 \h </w:instrText>
        </w:r>
        <w:r>
          <w:rPr>
            <w:noProof/>
            <w:webHidden/>
          </w:rPr>
        </w:r>
        <w:r>
          <w:rPr>
            <w:noProof/>
            <w:webHidden/>
          </w:rPr>
          <w:fldChar w:fldCharType="separate"/>
        </w:r>
        <w:r>
          <w:rPr>
            <w:noProof/>
            <w:webHidden/>
          </w:rPr>
          <w:t>78</w:t>
        </w:r>
        <w:r>
          <w:rPr>
            <w:noProof/>
            <w:webHidden/>
          </w:rPr>
          <w:fldChar w:fldCharType="end"/>
        </w:r>
      </w:hyperlink>
    </w:p>
    <w:p w14:paraId="76708036" w14:textId="77777777" w:rsidR="009C1D64" w:rsidRDefault="009C1D64">
      <w:pPr>
        <w:pStyle w:val="Verzeichnis3"/>
        <w:tabs>
          <w:tab w:val="right" w:leader="dot" w:pos="8370"/>
        </w:tabs>
        <w:rPr>
          <w:noProof/>
        </w:rPr>
      </w:pPr>
      <w:hyperlink w:anchor="_Toc494063674" w:history="1">
        <w:r w:rsidRPr="008D6802">
          <w:rPr>
            <w:rStyle w:val="Link"/>
            <w:noProof/>
          </w:rPr>
          <w:t>Bl.182</w:t>
        </w:r>
        <w:r>
          <w:rPr>
            <w:noProof/>
            <w:webHidden/>
          </w:rPr>
          <w:tab/>
        </w:r>
        <w:r>
          <w:rPr>
            <w:noProof/>
            <w:webHidden/>
          </w:rPr>
          <w:fldChar w:fldCharType="begin"/>
        </w:r>
        <w:r>
          <w:rPr>
            <w:noProof/>
            <w:webHidden/>
          </w:rPr>
          <w:instrText xml:space="preserve"> PAGEREF _Toc494063674 \h </w:instrText>
        </w:r>
        <w:r>
          <w:rPr>
            <w:noProof/>
            <w:webHidden/>
          </w:rPr>
        </w:r>
        <w:r>
          <w:rPr>
            <w:noProof/>
            <w:webHidden/>
          </w:rPr>
          <w:fldChar w:fldCharType="separate"/>
        </w:r>
        <w:r>
          <w:rPr>
            <w:noProof/>
            <w:webHidden/>
          </w:rPr>
          <w:t>78</w:t>
        </w:r>
        <w:r>
          <w:rPr>
            <w:noProof/>
            <w:webHidden/>
          </w:rPr>
          <w:fldChar w:fldCharType="end"/>
        </w:r>
      </w:hyperlink>
    </w:p>
    <w:p w14:paraId="54F38DDA" w14:textId="77777777" w:rsidR="009C1D64" w:rsidRDefault="009C1D64">
      <w:pPr>
        <w:pStyle w:val="Verzeichnis3"/>
        <w:tabs>
          <w:tab w:val="right" w:leader="dot" w:pos="8370"/>
        </w:tabs>
        <w:rPr>
          <w:noProof/>
        </w:rPr>
      </w:pPr>
      <w:hyperlink w:anchor="_Toc494063675" w:history="1">
        <w:r w:rsidRPr="008D6802">
          <w:rPr>
            <w:rStyle w:val="Link"/>
            <w:noProof/>
          </w:rPr>
          <w:t>Bl.183</w:t>
        </w:r>
        <w:r>
          <w:rPr>
            <w:noProof/>
            <w:webHidden/>
          </w:rPr>
          <w:tab/>
        </w:r>
        <w:r>
          <w:rPr>
            <w:noProof/>
            <w:webHidden/>
          </w:rPr>
          <w:fldChar w:fldCharType="begin"/>
        </w:r>
        <w:r>
          <w:rPr>
            <w:noProof/>
            <w:webHidden/>
          </w:rPr>
          <w:instrText xml:space="preserve"> PAGEREF _Toc494063675 \h </w:instrText>
        </w:r>
        <w:r>
          <w:rPr>
            <w:noProof/>
            <w:webHidden/>
          </w:rPr>
        </w:r>
        <w:r>
          <w:rPr>
            <w:noProof/>
            <w:webHidden/>
          </w:rPr>
          <w:fldChar w:fldCharType="separate"/>
        </w:r>
        <w:r>
          <w:rPr>
            <w:noProof/>
            <w:webHidden/>
          </w:rPr>
          <w:t>79</w:t>
        </w:r>
        <w:r>
          <w:rPr>
            <w:noProof/>
            <w:webHidden/>
          </w:rPr>
          <w:fldChar w:fldCharType="end"/>
        </w:r>
      </w:hyperlink>
    </w:p>
    <w:p w14:paraId="1E95D650" w14:textId="77777777" w:rsidR="009C1D64" w:rsidRDefault="009C1D64">
      <w:pPr>
        <w:pStyle w:val="Verzeichnis3"/>
        <w:tabs>
          <w:tab w:val="right" w:leader="dot" w:pos="8370"/>
        </w:tabs>
        <w:rPr>
          <w:noProof/>
        </w:rPr>
      </w:pPr>
      <w:hyperlink w:anchor="_Toc494063676" w:history="1">
        <w:r w:rsidRPr="008D6802">
          <w:rPr>
            <w:rStyle w:val="Link"/>
            <w:noProof/>
          </w:rPr>
          <w:t>Bl.184</w:t>
        </w:r>
        <w:r>
          <w:rPr>
            <w:noProof/>
            <w:webHidden/>
          </w:rPr>
          <w:tab/>
        </w:r>
        <w:r>
          <w:rPr>
            <w:noProof/>
            <w:webHidden/>
          </w:rPr>
          <w:fldChar w:fldCharType="begin"/>
        </w:r>
        <w:r>
          <w:rPr>
            <w:noProof/>
            <w:webHidden/>
          </w:rPr>
          <w:instrText xml:space="preserve"> PAGEREF _Toc494063676 \h </w:instrText>
        </w:r>
        <w:r>
          <w:rPr>
            <w:noProof/>
            <w:webHidden/>
          </w:rPr>
        </w:r>
        <w:r>
          <w:rPr>
            <w:noProof/>
            <w:webHidden/>
          </w:rPr>
          <w:fldChar w:fldCharType="separate"/>
        </w:r>
        <w:r>
          <w:rPr>
            <w:noProof/>
            <w:webHidden/>
          </w:rPr>
          <w:t>79</w:t>
        </w:r>
        <w:r>
          <w:rPr>
            <w:noProof/>
            <w:webHidden/>
          </w:rPr>
          <w:fldChar w:fldCharType="end"/>
        </w:r>
      </w:hyperlink>
    </w:p>
    <w:p w14:paraId="754B8709" w14:textId="77777777" w:rsidR="009C1D64" w:rsidRDefault="009C1D64">
      <w:pPr>
        <w:pStyle w:val="Verzeichnis3"/>
        <w:tabs>
          <w:tab w:val="right" w:leader="dot" w:pos="8370"/>
        </w:tabs>
        <w:rPr>
          <w:noProof/>
        </w:rPr>
      </w:pPr>
      <w:hyperlink w:anchor="_Toc494063677" w:history="1">
        <w:r w:rsidRPr="008D6802">
          <w:rPr>
            <w:rStyle w:val="Link"/>
            <w:noProof/>
          </w:rPr>
          <w:t>Bl.185</w:t>
        </w:r>
        <w:r>
          <w:rPr>
            <w:noProof/>
            <w:webHidden/>
          </w:rPr>
          <w:tab/>
        </w:r>
        <w:r>
          <w:rPr>
            <w:noProof/>
            <w:webHidden/>
          </w:rPr>
          <w:fldChar w:fldCharType="begin"/>
        </w:r>
        <w:r>
          <w:rPr>
            <w:noProof/>
            <w:webHidden/>
          </w:rPr>
          <w:instrText xml:space="preserve"> PAGEREF _Toc494063677 \h </w:instrText>
        </w:r>
        <w:r>
          <w:rPr>
            <w:noProof/>
            <w:webHidden/>
          </w:rPr>
        </w:r>
        <w:r>
          <w:rPr>
            <w:noProof/>
            <w:webHidden/>
          </w:rPr>
          <w:fldChar w:fldCharType="separate"/>
        </w:r>
        <w:r>
          <w:rPr>
            <w:noProof/>
            <w:webHidden/>
          </w:rPr>
          <w:t>80</w:t>
        </w:r>
        <w:r>
          <w:rPr>
            <w:noProof/>
            <w:webHidden/>
          </w:rPr>
          <w:fldChar w:fldCharType="end"/>
        </w:r>
      </w:hyperlink>
    </w:p>
    <w:p w14:paraId="6D886B83" w14:textId="77777777" w:rsidR="009C1D64" w:rsidRDefault="009C1D64">
      <w:pPr>
        <w:pStyle w:val="Verzeichnis3"/>
        <w:tabs>
          <w:tab w:val="right" w:leader="dot" w:pos="8370"/>
        </w:tabs>
        <w:rPr>
          <w:noProof/>
        </w:rPr>
      </w:pPr>
      <w:hyperlink w:anchor="_Toc494063678" w:history="1">
        <w:r w:rsidRPr="008D6802">
          <w:rPr>
            <w:rStyle w:val="Link"/>
            <w:noProof/>
          </w:rPr>
          <w:t>Bl.204</w:t>
        </w:r>
        <w:r>
          <w:rPr>
            <w:noProof/>
            <w:webHidden/>
          </w:rPr>
          <w:tab/>
        </w:r>
        <w:r>
          <w:rPr>
            <w:noProof/>
            <w:webHidden/>
          </w:rPr>
          <w:fldChar w:fldCharType="begin"/>
        </w:r>
        <w:r>
          <w:rPr>
            <w:noProof/>
            <w:webHidden/>
          </w:rPr>
          <w:instrText xml:space="preserve"> PAGEREF _Toc494063678 \h </w:instrText>
        </w:r>
        <w:r>
          <w:rPr>
            <w:noProof/>
            <w:webHidden/>
          </w:rPr>
        </w:r>
        <w:r>
          <w:rPr>
            <w:noProof/>
            <w:webHidden/>
          </w:rPr>
          <w:fldChar w:fldCharType="separate"/>
        </w:r>
        <w:r>
          <w:rPr>
            <w:noProof/>
            <w:webHidden/>
          </w:rPr>
          <w:t>81</w:t>
        </w:r>
        <w:r>
          <w:rPr>
            <w:noProof/>
            <w:webHidden/>
          </w:rPr>
          <w:fldChar w:fldCharType="end"/>
        </w:r>
      </w:hyperlink>
    </w:p>
    <w:p w14:paraId="25917B8D" w14:textId="77777777" w:rsidR="009C1D64" w:rsidRDefault="009C1D64">
      <w:pPr>
        <w:pStyle w:val="Verzeichnis3"/>
        <w:tabs>
          <w:tab w:val="right" w:leader="dot" w:pos="8370"/>
        </w:tabs>
        <w:rPr>
          <w:noProof/>
        </w:rPr>
      </w:pPr>
      <w:hyperlink w:anchor="_Toc494063679" w:history="1">
        <w:r w:rsidRPr="008D6802">
          <w:rPr>
            <w:rStyle w:val="Link"/>
            <w:noProof/>
          </w:rPr>
          <w:t>Bl.186</w:t>
        </w:r>
        <w:r>
          <w:rPr>
            <w:noProof/>
            <w:webHidden/>
          </w:rPr>
          <w:tab/>
        </w:r>
        <w:r>
          <w:rPr>
            <w:noProof/>
            <w:webHidden/>
          </w:rPr>
          <w:fldChar w:fldCharType="begin"/>
        </w:r>
        <w:r>
          <w:rPr>
            <w:noProof/>
            <w:webHidden/>
          </w:rPr>
          <w:instrText xml:space="preserve"> PAGEREF _Toc494063679 \h </w:instrText>
        </w:r>
        <w:r>
          <w:rPr>
            <w:noProof/>
            <w:webHidden/>
          </w:rPr>
        </w:r>
        <w:r>
          <w:rPr>
            <w:noProof/>
            <w:webHidden/>
          </w:rPr>
          <w:fldChar w:fldCharType="separate"/>
        </w:r>
        <w:r>
          <w:rPr>
            <w:noProof/>
            <w:webHidden/>
          </w:rPr>
          <w:t>82</w:t>
        </w:r>
        <w:r>
          <w:rPr>
            <w:noProof/>
            <w:webHidden/>
          </w:rPr>
          <w:fldChar w:fldCharType="end"/>
        </w:r>
      </w:hyperlink>
    </w:p>
    <w:p w14:paraId="593D868B" w14:textId="77777777" w:rsidR="009C1D64" w:rsidRDefault="009C1D64">
      <w:pPr>
        <w:pStyle w:val="Verzeichnis3"/>
        <w:tabs>
          <w:tab w:val="right" w:leader="dot" w:pos="8370"/>
        </w:tabs>
        <w:rPr>
          <w:noProof/>
        </w:rPr>
      </w:pPr>
      <w:hyperlink w:anchor="_Toc494063680" w:history="1">
        <w:r w:rsidRPr="008D6802">
          <w:rPr>
            <w:rStyle w:val="Link"/>
            <w:noProof/>
          </w:rPr>
          <w:t>Bl.187</w:t>
        </w:r>
        <w:r>
          <w:rPr>
            <w:noProof/>
            <w:webHidden/>
          </w:rPr>
          <w:tab/>
        </w:r>
        <w:r>
          <w:rPr>
            <w:noProof/>
            <w:webHidden/>
          </w:rPr>
          <w:fldChar w:fldCharType="begin"/>
        </w:r>
        <w:r>
          <w:rPr>
            <w:noProof/>
            <w:webHidden/>
          </w:rPr>
          <w:instrText xml:space="preserve"> PAGEREF _Toc494063680 \h </w:instrText>
        </w:r>
        <w:r>
          <w:rPr>
            <w:noProof/>
            <w:webHidden/>
          </w:rPr>
        </w:r>
        <w:r>
          <w:rPr>
            <w:noProof/>
            <w:webHidden/>
          </w:rPr>
          <w:fldChar w:fldCharType="separate"/>
        </w:r>
        <w:r>
          <w:rPr>
            <w:noProof/>
            <w:webHidden/>
          </w:rPr>
          <w:t>82</w:t>
        </w:r>
        <w:r>
          <w:rPr>
            <w:noProof/>
            <w:webHidden/>
          </w:rPr>
          <w:fldChar w:fldCharType="end"/>
        </w:r>
      </w:hyperlink>
    </w:p>
    <w:p w14:paraId="285F76C9" w14:textId="77777777" w:rsidR="009C1D64" w:rsidRDefault="009C1D64">
      <w:pPr>
        <w:pStyle w:val="Verzeichnis3"/>
        <w:tabs>
          <w:tab w:val="right" w:leader="dot" w:pos="8370"/>
        </w:tabs>
        <w:rPr>
          <w:noProof/>
        </w:rPr>
      </w:pPr>
      <w:hyperlink w:anchor="_Toc494063681" w:history="1">
        <w:r w:rsidRPr="008D6802">
          <w:rPr>
            <w:rStyle w:val="Link"/>
            <w:noProof/>
          </w:rPr>
          <w:t>Bl.188</w:t>
        </w:r>
        <w:r>
          <w:rPr>
            <w:noProof/>
            <w:webHidden/>
          </w:rPr>
          <w:tab/>
        </w:r>
        <w:r>
          <w:rPr>
            <w:noProof/>
            <w:webHidden/>
          </w:rPr>
          <w:fldChar w:fldCharType="begin"/>
        </w:r>
        <w:r>
          <w:rPr>
            <w:noProof/>
            <w:webHidden/>
          </w:rPr>
          <w:instrText xml:space="preserve"> PAGEREF _Toc494063681 \h </w:instrText>
        </w:r>
        <w:r>
          <w:rPr>
            <w:noProof/>
            <w:webHidden/>
          </w:rPr>
        </w:r>
        <w:r>
          <w:rPr>
            <w:noProof/>
            <w:webHidden/>
          </w:rPr>
          <w:fldChar w:fldCharType="separate"/>
        </w:r>
        <w:r>
          <w:rPr>
            <w:noProof/>
            <w:webHidden/>
          </w:rPr>
          <w:t>83</w:t>
        </w:r>
        <w:r>
          <w:rPr>
            <w:noProof/>
            <w:webHidden/>
          </w:rPr>
          <w:fldChar w:fldCharType="end"/>
        </w:r>
      </w:hyperlink>
    </w:p>
    <w:p w14:paraId="715CD342" w14:textId="77777777" w:rsidR="009C1D64" w:rsidRDefault="009C1D64">
      <w:pPr>
        <w:pStyle w:val="Verzeichnis3"/>
        <w:tabs>
          <w:tab w:val="right" w:leader="dot" w:pos="8370"/>
        </w:tabs>
        <w:rPr>
          <w:noProof/>
        </w:rPr>
      </w:pPr>
      <w:hyperlink w:anchor="_Toc494063682" w:history="1">
        <w:r w:rsidRPr="008D6802">
          <w:rPr>
            <w:rStyle w:val="Link"/>
            <w:noProof/>
          </w:rPr>
          <w:t>Bl.189</w:t>
        </w:r>
        <w:r>
          <w:rPr>
            <w:noProof/>
            <w:webHidden/>
          </w:rPr>
          <w:tab/>
        </w:r>
        <w:r>
          <w:rPr>
            <w:noProof/>
            <w:webHidden/>
          </w:rPr>
          <w:fldChar w:fldCharType="begin"/>
        </w:r>
        <w:r>
          <w:rPr>
            <w:noProof/>
            <w:webHidden/>
          </w:rPr>
          <w:instrText xml:space="preserve"> PAGEREF _Toc494063682 \h </w:instrText>
        </w:r>
        <w:r>
          <w:rPr>
            <w:noProof/>
            <w:webHidden/>
          </w:rPr>
        </w:r>
        <w:r>
          <w:rPr>
            <w:noProof/>
            <w:webHidden/>
          </w:rPr>
          <w:fldChar w:fldCharType="separate"/>
        </w:r>
        <w:r>
          <w:rPr>
            <w:noProof/>
            <w:webHidden/>
          </w:rPr>
          <w:t>83</w:t>
        </w:r>
        <w:r>
          <w:rPr>
            <w:noProof/>
            <w:webHidden/>
          </w:rPr>
          <w:fldChar w:fldCharType="end"/>
        </w:r>
      </w:hyperlink>
    </w:p>
    <w:p w14:paraId="11218DCE" w14:textId="77777777" w:rsidR="009C1D64" w:rsidRDefault="009C1D64">
      <w:pPr>
        <w:pStyle w:val="Verzeichnis3"/>
        <w:tabs>
          <w:tab w:val="right" w:leader="dot" w:pos="8370"/>
        </w:tabs>
        <w:rPr>
          <w:noProof/>
        </w:rPr>
      </w:pPr>
      <w:hyperlink w:anchor="_Toc494063683" w:history="1">
        <w:r w:rsidRPr="008D6802">
          <w:rPr>
            <w:rStyle w:val="Link"/>
            <w:noProof/>
          </w:rPr>
          <w:t>Bl.190</w:t>
        </w:r>
        <w:r>
          <w:rPr>
            <w:noProof/>
            <w:webHidden/>
          </w:rPr>
          <w:tab/>
        </w:r>
        <w:r>
          <w:rPr>
            <w:noProof/>
            <w:webHidden/>
          </w:rPr>
          <w:fldChar w:fldCharType="begin"/>
        </w:r>
        <w:r>
          <w:rPr>
            <w:noProof/>
            <w:webHidden/>
          </w:rPr>
          <w:instrText xml:space="preserve"> PAGEREF _Toc494063683 \h </w:instrText>
        </w:r>
        <w:r>
          <w:rPr>
            <w:noProof/>
            <w:webHidden/>
          </w:rPr>
        </w:r>
        <w:r>
          <w:rPr>
            <w:noProof/>
            <w:webHidden/>
          </w:rPr>
          <w:fldChar w:fldCharType="separate"/>
        </w:r>
        <w:r>
          <w:rPr>
            <w:noProof/>
            <w:webHidden/>
          </w:rPr>
          <w:t>84</w:t>
        </w:r>
        <w:r>
          <w:rPr>
            <w:noProof/>
            <w:webHidden/>
          </w:rPr>
          <w:fldChar w:fldCharType="end"/>
        </w:r>
      </w:hyperlink>
    </w:p>
    <w:p w14:paraId="4F49D101" w14:textId="77777777" w:rsidR="009C1D64" w:rsidRDefault="009C1D64">
      <w:pPr>
        <w:pStyle w:val="Verzeichnis3"/>
        <w:tabs>
          <w:tab w:val="right" w:leader="dot" w:pos="8370"/>
        </w:tabs>
        <w:rPr>
          <w:noProof/>
        </w:rPr>
      </w:pPr>
      <w:hyperlink w:anchor="_Toc494063684" w:history="1">
        <w:r w:rsidRPr="008D6802">
          <w:rPr>
            <w:rStyle w:val="Link"/>
            <w:noProof/>
          </w:rPr>
          <w:t>Bl.191</w:t>
        </w:r>
        <w:r>
          <w:rPr>
            <w:noProof/>
            <w:webHidden/>
          </w:rPr>
          <w:tab/>
        </w:r>
        <w:r>
          <w:rPr>
            <w:noProof/>
            <w:webHidden/>
          </w:rPr>
          <w:fldChar w:fldCharType="begin"/>
        </w:r>
        <w:r>
          <w:rPr>
            <w:noProof/>
            <w:webHidden/>
          </w:rPr>
          <w:instrText xml:space="preserve"> PAGEREF _Toc494063684 \h </w:instrText>
        </w:r>
        <w:r>
          <w:rPr>
            <w:noProof/>
            <w:webHidden/>
          </w:rPr>
        </w:r>
        <w:r>
          <w:rPr>
            <w:noProof/>
            <w:webHidden/>
          </w:rPr>
          <w:fldChar w:fldCharType="separate"/>
        </w:r>
        <w:r>
          <w:rPr>
            <w:noProof/>
            <w:webHidden/>
          </w:rPr>
          <w:t>84</w:t>
        </w:r>
        <w:r>
          <w:rPr>
            <w:noProof/>
            <w:webHidden/>
          </w:rPr>
          <w:fldChar w:fldCharType="end"/>
        </w:r>
      </w:hyperlink>
    </w:p>
    <w:p w14:paraId="5DE403E7" w14:textId="77777777" w:rsidR="009C1D64" w:rsidRDefault="009C1D64">
      <w:pPr>
        <w:pStyle w:val="Verzeichnis3"/>
        <w:tabs>
          <w:tab w:val="right" w:leader="dot" w:pos="8370"/>
        </w:tabs>
        <w:rPr>
          <w:noProof/>
        </w:rPr>
      </w:pPr>
      <w:hyperlink w:anchor="_Toc494063685" w:history="1">
        <w:r w:rsidRPr="008D6802">
          <w:rPr>
            <w:rStyle w:val="Link"/>
            <w:noProof/>
          </w:rPr>
          <w:t>Bl.192</w:t>
        </w:r>
        <w:r>
          <w:rPr>
            <w:noProof/>
            <w:webHidden/>
          </w:rPr>
          <w:tab/>
        </w:r>
        <w:r>
          <w:rPr>
            <w:noProof/>
            <w:webHidden/>
          </w:rPr>
          <w:fldChar w:fldCharType="begin"/>
        </w:r>
        <w:r>
          <w:rPr>
            <w:noProof/>
            <w:webHidden/>
          </w:rPr>
          <w:instrText xml:space="preserve"> PAGEREF _Toc494063685 \h </w:instrText>
        </w:r>
        <w:r>
          <w:rPr>
            <w:noProof/>
            <w:webHidden/>
          </w:rPr>
        </w:r>
        <w:r>
          <w:rPr>
            <w:noProof/>
            <w:webHidden/>
          </w:rPr>
          <w:fldChar w:fldCharType="separate"/>
        </w:r>
        <w:r>
          <w:rPr>
            <w:noProof/>
            <w:webHidden/>
          </w:rPr>
          <w:t>85</w:t>
        </w:r>
        <w:r>
          <w:rPr>
            <w:noProof/>
            <w:webHidden/>
          </w:rPr>
          <w:fldChar w:fldCharType="end"/>
        </w:r>
      </w:hyperlink>
    </w:p>
    <w:p w14:paraId="0F76AE61" w14:textId="77777777" w:rsidR="009C1D64" w:rsidRDefault="009C1D64">
      <w:pPr>
        <w:pStyle w:val="Verzeichnis3"/>
        <w:tabs>
          <w:tab w:val="right" w:leader="dot" w:pos="8370"/>
        </w:tabs>
        <w:rPr>
          <w:noProof/>
        </w:rPr>
      </w:pPr>
      <w:hyperlink w:anchor="_Toc494063686" w:history="1">
        <w:r w:rsidRPr="008D6802">
          <w:rPr>
            <w:rStyle w:val="Link"/>
            <w:noProof/>
          </w:rPr>
          <w:t>Bl.193</w:t>
        </w:r>
        <w:r>
          <w:rPr>
            <w:noProof/>
            <w:webHidden/>
          </w:rPr>
          <w:tab/>
        </w:r>
        <w:r>
          <w:rPr>
            <w:noProof/>
            <w:webHidden/>
          </w:rPr>
          <w:fldChar w:fldCharType="begin"/>
        </w:r>
        <w:r>
          <w:rPr>
            <w:noProof/>
            <w:webHidden/>
          </w:rPr>
          <w:instrText xml:space="preserve"> PAGEREF _Toc494063686 \h </w:instrText>
        </w:r>
        <w:r>
          <w:rPr>
            <w:noProof/>
            <w:webHidden/>
          </w:rPr>
        </w:r>
        <w:r>
          <w:rPr>
            <w:noProof/>
            <w:webHidden/>
          </w:rPr>
          <w:fldChar w:fldCharType="separate"/>
        </w:r>
        <w:r>
          <w:rPr>
            <w:noProof/>
            <w:webHidden/>
          </w:rPr>
          <w:t>86</w:t>
        </w:r>
        <w:r>
          <w:rPr>
            <w:noProof/>
            <w:webHidden/>
          </w:rPr>
          <w:fldChar w:fldCharType="end"/>
        </w:r>
      </w:hyperlink>
    </w:p>
    <w:p w14:paraId="570C8392" w14:textId="77777777" w:rsidR="009C1D64" w:rsidRDefault="009C1D64">
      <w:pPr>
        <w:pStyle w:val="Verzeichnis3"/>
        <w:tabs>
          <w:tab w:val="right" w:leader="dot" w:pos="8370"/>
        </w:tabs>
        <w:rPr>
          <w:noProof/>
        </w:rPr>
      </w:pPr>
      <w:hyperlink w:anchor="_Toc494063687" w:history="1">
        <w:r w:rsidRPr="008D6802">
          <w:rPr>
            <w:rStyle w:val="Link"/>
            <w:noProof/>
          </w:rPr>
          <w:t>Bl.194-195</w:t>
        </w:r>
        <w:r>
          <w:rPr>
            <w:noProof/>
            <w:webHidden/>
          </w:rPr>
          <w:tab/>
        </w:r>
        <w:r>
          <w:rPr>
            <w:noProof/>
            <w:webHidden/>
          </w:rPr>
          <w:fldChar w:fldCharType="begin"/>
        </w:r>
        <w:r>
          <w:rPr>
            <w:noProof/>
            <w:webHidden/>
          </w:rPr>
          <w:instrText xml:space="preserve"> PAGEREF _Toc494063687 \h </w:instrText>
        </w:r>
        <w:r>
          <w:rPr>
            <w:noProof/>
            <w:webHidden/>
          </w:rPr>
        </w:r>
        <w:r>
          <w:rPr>
            <w:noProof/>
            <w:webHidden/>
          </w:rPr>
          <w:fldChar w:fldCharType="separate"/>
        </w:r>
        <w:r>
          <w:rPr>
            <w:noProof/>
            <w:webHidden/>
          </w:rPr>
          <w:t>87</w:t>
        </w:r>
        <w:r>
          <w:rPr>
            <w:noProof/>
            <w:webHidden/>
          </w:rPr>
          <w:fldChar w:fldCharType="end"/>
        </w:r>
      </w:hyperlink>
    </w:p>
    <w:p w14:paraId="16206B0F" w14:textId="77777777" w:rsidR="009C1D64" w:rsidRDefault="009C1D64">
      <w:pPr>
        <w:pStyle w:val="Verzeichnis3"/>
        <w:tabs>
          <w:tab w:val="right" w:leader="dot" w:pos="8370"/>
        </w:tabs>
        <w:rPr>
          <w:noProof/>
        </w:rPr>
      </w:pPr>
      <w:hyperlink w:anchor="_Toc494063688" w:history="1">
        <w:r w:rsidRPr="008D6802">
          <w:rPr>
            <w:rStyle w:val="Link"/>
            <w:noProof/>
          </w:rPr>
          <w:t>Bl.196</w:t>
        </w:r>
        <w:r>
          <w:rPr>
            <w:noProof/>
            <w:webHidden/>
          </w:rPr>
          <w:tab/>
        </w:r>
        <w:r>
          <w:rPr>
            <w:noProof/>
            <w:webHidden/>
          </w:rPr>
          <w:fldChar w:fldCharType="begin"/>
        </w:r>
        <w:r>
          <w:rPr>
            <w:noProof/>
            <w:webHidden/>
          </w:rPr>
          <w:instrText xml:space="preserve"> PAGEREF _Toc494063688 \h </w:instrText>
        </w:r>
        <w:r>
          <w:rPr>
            <w:noProof/>
            <w:webHidden/>
          </w:rPr>
        </w:r>
        <w:r>
          <w:rPr>
            <w:noProof/>
            <w:webHidden/>
          </w:rPr>
          <w:fldChar w:fldCharType="separate"/>
        </w:r>
        <w:r>
          <w:rPr>
            <w:noProof/>
            <w:webHidden/>
          </w:rPr>
          <w:t>88</w:t>
        </w:r>
        <w:r>
          <w:rPr>
            <w:noProof/>
            <w:webHidden/>
          </w:rPr>
          <w:fldChar w:fldCharType="end"/>
        </w:r>
      </w:hyperlink>
    </w:p>
    <w:p w14:paraId="74B7CAF4" w14:textId="77777777" w:rsidR="009C1D64" w:rsidRDefault="009C1D64">
      <w:pPr>
        <w:pStyle w:val="Verzeichnis3"/>
        <w:tabs>
          <w:tab w:val="right" w:leader="dot" w:pos="8370"/>
        </w:tabs>
        <w:rPr>
          <w:noProof/>
        </w:rPr>
      </w:pPr>
      <w:hyperlink w:anchor="_Toc494063689" w:history="1">
        <w:r w:rsidRPr="008D6802">
          <w:rPr>
            <w:rStyle w:val="Link"/>
            <w:noProof/>
          </w:rPr>
          <w:t>Bl.197</w:t>
        </w:r>
        <w:r>
          <w:rPr>
            <w:noProof/>
            <w:webHidden/>
          </w:rPr>
          <w:tab/>
        </w:r>
        <w:r>
          <w:rPr>
            <w:noProof/>
            <w:webHidden/>
          </w:rPr>
          <w:fldChar w:fldCharType="begin"/>
        </w:r>
        <w:r>
          <w:rPr>
            <w:noProof/>
            <w:webHidden/>
          </w:rPr>
          <w:instrText xml:space="preserve"> PAGEREF _Toc494063689 \h </w:instrText>
        </w:r>
        <w:r>
          <w:rPr>
            <w:noProof/>
            <w:webHidden/>
          </w:rPr>
        </w:r>
        <w:r>
          <w:rPr>
            <w:noProof/>
            <w:webHidden/>
          </w:rPr>
          <w:fldChar w:fldCharType="separate"/>
        </w:r>
        <w:r>
          <w:rPr>
            <w:noProof/>
            <w:webHidden/>
          </w:rPr>
          <w:t>88</w:t>
        </w:r>
        <w:r>
          <w:rPr>
            <w:noProof/>
            <w:webHidden/>
          </w:rPr>
          <w:fldChar w:fldCharType="end"/>
        </w:r>
      </w:hyperlink>
    </w:p>
    <w:p w14:paraId="49F1EECC" w14:textId="77777777" w:rsidR="009C1D64" w:rsidRDefault="009C1D64">
      <w:pPr>
        <w:pStyle w:val="Verzeichnis3"/>
        <w:tabs>
          <w:tab w:val="right" w:leader="dot" w:pos="8370"/>
        </w:tabs>
        <w:rPr>
          <w:noProof/>
        </w:rPr>
      </w:pPr>
      <w:hyperlink w:anchor="_Toc494063690" w:history="1">
        <w:r w:rsidRPr="008D6802">
          <w:rPr>
            <w:rStyle w:val="Link"/>
            <w:noProof/>
          </w:rPr>
          <w:t>Bl.198</w:t>
        </w:r>
        <w:r>
          <w:rPr>
            <w:noProof/>
            <w:webHidden/>
          </w:rPr>
          <w:tab/>
        </w:r>
        <w:r>
          <w:rPr>
            <w:noProof/>
            <w:webHidden/>
          </w:rPr>
          <w:fldChar w:fldCharType="begin"/>
        </w:r>
        <w:r>
          <w:rPr>
            <w:noProof/>
            <w:webHidden/>
          </w:rPr>
          <w:instrText xml:space="preserve"> PAGEREF _Toc494063690 \h </w:instrText>
        </w:r>
        <w:r>
          <w:rPr>
            <w:noProof/>
            <w:webHidden/>
          </w:rPr>
        </w:r>
        <w:r>
          <w:rPr>
            <w:noProof/>
            <w:webHidden/>
          </w:rPr>
          <w:fldChar w:fldCharType="separate"/>
        </w:r>
        <w:r>
          <w:rPr>
            <w:noProof/>
            <w:webHidden/>
          </w:rPr>
          <w:t>89</w:t>
        </w:r>
        <w:r>
          <w:rPr>
            <w:noProof/>
            <w:webHidden/>
          </w:rPr>
          <w:fldChar w:fldCharType="end"/>
        </w:r>
      </w:hyperlink>
    </w:p>
    <w:p w14:paraId="6162E133" w14:textId="77777777" w:rsidR="009C1D64" w:rsidRDefault="009C1D64">
      <w:pPr>
        <w:pStyle w:val="Verzeichnis3"/>
        <w:tabs>
          <w:tab w:val="right" w:leader="dot" w:pos="8370"/>
        </w:tabs>
        <w:rPr>
          <w:noProof/>
        </w:rPr>
      </w:pPr>
      <w:hyperlink w:anchor="_Toc494063691" w:history="1">
        <w:r w:rsidRPr="008D6802">
          <w:rPr>
            <w:rStyle w:val="Link"/>
            <w:noProof/>
          </w:rPr>
          <w:t>Bl.199</w:t>
        </w:r>
        <w:r>
          <w:rPr>
            <w:noProof/>
            <w:webHidden/>
          </w:rPr>
          <w:tab/>
        </w:r>
        <w:r>
          <w:rPr>
            <w:noProof/>
            <w:webHidden/>
          </w:rPr>
          <w:fldChar w:fldCharType="begin"/>
        </w:r>
        <w:r>
          <w:rPr>
            <w:noProof/>
            <w:webHidden/>
          </w:rPr>
          <w:instrText xml:space="preserve"> PAGEREF _Toc494063691 \h </w:instrText>
        </w:r>
        <w:r>
          <w:rPr>
            <w:noProof/>
            <w:webHidden/>
          </w:rPr>
        </w:r>
        <w:r>
          <w:rPr>
            <w:noProof/>
            <w:webHidden/>
          </w:rPr>
          <w:fldChar w:fldCharType="separate"/>
        </w:r>
        <w:r>
          <w:rPr>
            <w:noProof/>
            <w:webHidden/>
          </w:rPr>
          <w:t>89</w:t>
        </w:r>
        <w:r>
          <w:rPr>
            <w:noProof/>
            <w:webHidden/>
          </w:rPr>
          <w:fldChar w:fldCharType="end"/>
        </w:r>
      </w:hyperlink>
    </w:p>
    <w:p w14:paraId="29663A3F" w14:textId="77777777" w:rsidR="009C1D64" w:rsidRDefault="009C1D64">
      <w:pPr>
        <w:pStyle w:val="Verzeichnis3"/>
        <w:tabs>
          <w:tab w:val="right" w:leader="dot" w:pos="8370"/>
        </w:tabs>
        <w:rPr>
          <w:noProof/>
        </w:rPr>
      </w:pPr>
      <w:hyperlink w:anchor="_Toc494063692" w:history="1">
        <w:r w:rsidRPr="008D6802">
          <w:rPr>
            <w:rStyle w:val="Link"/>
            <w:noProof/>
          </w:rPr>
          <w:t>Bl.200</w:t>
        </w:r>
        <w:r>
          <w:rPr>
            <w:noProof/>
            <w:webHidden/>
          </w:rPr>
          <w:tab/>
        </w:r>
        <w:r>
          <w:rPr>
            <w:noProof/>
            <w:webHidden/>
          </w:rPr>
          <w:fldChar w:fldCharType="begin"/>
        </w:r>
        <w:r>
          <w:rPr>
            <w:noProof/>
            <w:webHidden/>
          </w:rPr>
          <w:instrText xml:space="preserve"> PAGEREF _Toc494063692 \h </w:instrText>
        </w:r>
        <w:r>
          <w:rPr>
            <w:noProof/>
            <w:webHidden/>
          </w:rPr>
        </w:r>
        <w:r>
          <w:rPr>
            <w:noProof/>
            <w:webHidden/>
          </w:rPr>
          <w:fldChar w:fldCharType="separate"/>
        </w:r>
        <w:r>
          <w:rPr>
            <w:noProof/>
            <w:webHidden/>
          </w:rPr>
          <w:t>90</w:t>
        </w:r>
        <w:r>
          <w:rPr>
            <w:noProof/>
            <w:webHidden/>
          </w:rPr>
          <w:fldChar w:fldCharType="end"/>
        </w:r>
      </w:hyperlink>
    </w:p>
    <w:p w14:paraId="51D538C2" w14:textId="77777777" w:rsidR="009C1D64" w:rsidRDefault="009C1D64">
      <w:pPr>
        <w:pStyle w:val="Verzeichnis3"/>
        <w:tabs>
          <w:tab w:val="right" w:leader="dot" w:pos="8370"/>
        </w:tabs>
        <w:rPr>
          <w:noProof/>
        </w:rPr>
      </w:pPr>
      <w:hyperlink w:anchor="_Toc494063693" w:history="1">
        <w:r w:rsidRPr="008D6802">
          <w:rPr>
            <w:rStyle w:val="Link"/>
            <w:noProof/>
          </w:rPr>
          <w:t>Bl.201</w:t>
        </w:r>
        <w:r>
          <w:rPr>
            <w:noProof/>
            <w:webHidden/>
          </w:rPr>
          <w:tab/>
        </w:r>
        <w:r>
          <w:rPr>
            <w:noProof/>
            <w:webHidden/>
          </w:rPr>
          <w:fldChar w:fldCharType="begin"/>
        </w:r>
        <w:r>
          <w:rPr>
            <w:noProof/>
            <w:webHidden/>
          </w:rPr>
          <w:instrText xml:space="preserve"> PAGEREF _Toc494063693 \h </w:instrText>
        </w:r>
        <w:r>
          <w:rPr>
            <w:noProof/>
            <w:webHidden/>
          </w:rPr>
        </w:r>
        <w:r>
          <w:rPr>
            <w:noProof/>
            <w:webHidden/>
          </w:rPr>
          <w:fldChar w:fldCharType="separate"/>
        </w:r>
        <w:r>
          <w:rPr>
            <w:noProof/>
            <w:webHidden/>
          </w:rPr>
          <w:t>91</w:t>
        </w:r>
        <w:r>
          <w:rPr>
            <w:noProof/>
            <w:webHidden/>
          </w:rPr>
          <w:fldChar w:fldCharType="end"/>
        </w:r>
      </w:hyperlink>
    </w:p>
    <w:p w14:paraId="7BEF5B51" w14:textId="77777777" w:rsidR="009C1D64" w:rsidRDefault="009C1D64">
      <w:pPr>
        <w:pStyle w:val="Verzeichnis3"/>
        <w:tabs>
          <w:tab w:val="right" w:leader="dot" w:pos="8370"/>
        </w:tabs>
        <w:rPr>
          <w:noProof/>
        </w:rPr>
      </w:pPr>
      <w:hyperlink w:anchor="_Toc494063694" w:history="1">
        <w:r w:rsidRPr="008D6802">
          <w:rPr>
            <w:rStyle w:val="Link"/>
            <w:noProof/>
          </w:rPr>
          <w:t>Bl.203</w:t>
        </w:r>
        <w:r>
          <w:rPr>
            <w:noProof/>
            <w:webHidden/>
          </w:rPr>
          <w:tab/>
        </w:r>
        <w:r>
          <w:rPr>
            <w:noProof/>
            <w:webHidden/>
          </w:rPr>
          <w:fldChar w:fldCharType="begin"/>
        </w:r>
        <w:r>
          <w:rPr>
            <w:noProof/>
            <w:webHidden/>
          </w:rPr>
          <w:instrText xml:space="preserve"> PAGEREF _Toc494063694 \h </w:instrText>
        </w:r>
        <w:r>
          <w:rPr>
            <w:noProof/>
            <w:webHidden/>
          </w:rPr>
        </w:r>
        <w:r>
          <w:rPr>
            <w:noProof/>
            <w:webHidden/>
          </w:rPr>
          <w:fldChar w:fldCharType="separate"/>
        </w:r>
        <w:r>
          <w:rPr>
            <w:noProof/>
            <w:webHidden/>
          </w:rPr>
          <w:t>92</w:t>
        </w:r>
        <w:r>
          <w:rPr>
            <w:noProof/>
            <w:webHidden/>
          </w:rPr>
          <w:fldChar w:fldCharType="end"/>
        </w:r>
      </w:hyperlink>
    </w:p>
    <w:p w14:paraId="288F2165" w14:textId="77777777" w:rsidR="009C1D64" w:rsidRDefault="009C1D64">
      <w:pPr>
        <w:pStyle w:val="Verzeichnis3"/>
        <w:tabs>
          <w:tab w:val="right" w:leader="dot" w:pos="8370"/>
        </w:tabs>
        <w:rPr>
          <w:noProof/>
        </w:rPr>
      </w:pPr>
      <w:hyperlink w:anchor="_Toc494063695" w:history="1">
        <w:r w:rsidRPr="008D6802">
          <w:rPr>
            <w:rStyle w:val="Link"/>
            <w:noProof/>
          </w:rPr>
          <w:t>Bl.205</w:t>
        </w:r>
        <w:r>
          <w:rPr>
            <w:noProof/>
            <w:webHidden/>
          </w:rPr>
          <w:tab/>
        </w:r>
        <w:r>
          <w:rPr>
            <w:noProof/>
            <w:webHidden/>
          </w:rPr>
          <w:fldChar w:fldCharType="begin"/>
        </w:r>
        <w:r>
          <w:rPr>
            <w:noProof/>
            <w:webHidden/>
          </w:rPr>
          <w:instrText xml:space="preserve"> PAGEREF _Toc494063695 \h </w:instrText>
        </w:r>
        <w:r>
          <w:rPr>
            <w:noProof/>
            <w:webHidden/>
          </w:rPr>
        </w:r>
        <w:r>
          <w:rPr>
            <w:noProof/>
            <w:webHidden/>
          </w:rPr>
          <w:fldChar w:fldCharType="separate"/>
        </w:r>
        <w:r>
          <w:rPr>
            <w:noProof/>
            <w:webHidden/>
          </w:rPr>
          <w:t>92</w:t>
        </w:r>
        <w:r>
          <w:rPr>
            <w:noProof/>
            <w:webHidden/>
          </w:rPr>
          <w:fldChar w:fldCharType="end"/>
        </w:r>
      </w:hyperlink>
    </w:p>
    <w:p w14:paraId="1600F9FC" w14:textId="77777777" w:rsidR="009C1D64" w:rsidRDefault="009C1D64">
      <w:pPr>
        <w:pStyle w:val="Verzeichnis3"/>
        <w:tabs>
          <w:tab w:val="right" w:leader="dot" w:pos="8370"/>
        </w:tabs>
        <w:rPr>
          <w:noProof/>
        </w:rPr>
      </w:pPr>
      <w:hyperlink w:anchor="_Toc494063696" w:history="1">
        <w:r w:rsidRPr="008D6802">
          <w:rPr>
            <w:rStyle w:val="Link"/>
            <w:noProof/>
          </w:rPr>
          <w:t>Bl.206</w:t>
        </w:r>
        <w:r>
          <w:rPr>
            <w:noProof/>
            <w:webHidden/>
          </w:rPr>
          <w:tab/>
        </w:r>
        <w:r>
          <w:rPr>
            <w:noProof/>
            <w:webHidden/>
          </w:rPr>
          <w:fldChar w:fldCharType="begin"/>
        </w:r>
        <w:r>
          <w:rPr>
            <w:noProof/>
            <w:webHidden/>
          </w:rPr>
          <w:instrText xml:space="preserve"> PAGEREF _Toc494063696 \h </w:instrText>
        </w:r>
        <w:r>
          <w:rPr>
            <w:noProof/>
            <w:webHidden/>
          </w:rPr>
        </w:r>
        <w:r>
          <w:rPr>
            <w:noProof/>
            <w:webHidden/>
          </w:rPr>
          <w:fldChar w:fldCharType="separate"/>
        </w:r>
        <w:r>
          <w:rPr>
            <w:noProof/>
            <w:webHidden/>
          </w:rPr>
          <w:t>93</w:t>
        </w:r>
        <w:r>
          <w:rPr>
            <w:noProof/>
            <w:webHidden/>
          </w:rPr>
          <w:fldChar w:fldCharType="end"/>
        </w:r>
      </w:hyperlink>
    </w:p>
    <w:p w14:paraId="3E82E74D" w14:textId="77777777" w:rsidR="009C1D64" w:rsidRDefault="009C1D64">
      <w:pPr>
        <w:pStyle w:val="Verzeichnis3"/>
        <w:tabs>
          <w:tab w:val="right" w:leader="dot" w:pos="8370"/>
        </w:tabs>
        <w:rPr>
          <w:noProof/>
        </w:rPr>
      </w:pPr>
      <w:hyperlink w:anchor="_Toc494063697" w:history="1">
        <w:r w:rsidRPr="008D6802">
          <w:rPr>
            <w:rStyle w:val="Link"/>
            <w:noProof/>
          </w:rPr>
          <w:t>Bl.207</w:t>
        </w:r>
        <w:r>
          <w:rPr>
            <w:noProof/>
            <w:webHidden/>
          </w:rPr>
          <w:tab/>
        </w:r>
        <w:r>
          <w:rPr>
            <w:noProof/>
            <w:webHidden/>
          </w:rPr>
          <w:fldChar w:fldCharType="begin"/>
        </w:r>
        <w:r>
          <w:rPr>
            <w:noProof/>
            <w:webHidden/>
          </w:rPr>
          <w:instrText xml:space="preserve"> PAGEREF _Toc494063697 \h </w:instrText>
        </w:r>
        <w:r>
          <w:rPr>
            <w:noProof/>
            <w:webHidden/>
          </w:rPr>
        </w:r>
        <w:r>
          <w:rPr>
            <w:noProof/>
            <w:webHidden/>
          </w:rPr>
          <w:fldChar w:fldCharType="separate"/>
        </w:r>
        <w:r>
          <w:rPr>
            <w:noProof/>
            <w:webHidden/>
          </w:rPr>
          <w:t>93</w:t>
        </w:r>
        <w:r>
          <w:rPr>
            <w:noProof/>
            <w:webHidden/>
          </w:rPr>
          <w:fldChar w:fldCharType="end"/>
        </w:r>
      </w:hyperlink>
    </w:p>
    <w:p w14:paraId="3EF05C00" w14:textId="77777777" w:rsidR="009C1D64" w:rsidRDefault="009C1D64">
      <w:pPr>
        <w:pStyle w:val="Verzeichnis3"/>
        <w:tabs>
          <w:tab w:val="right" w:leader="dot" w:pos="8370"/>
        </w:tabs>
        <w:rPr>
          <w:noProof/>
        </w:rPr>
      </w:pPr>
      <w:hyperlink w:anchor="_Toc494063698" w:history="1">
        <w:r w:rsidRPr="008D6802">
          <w:rPr>
            <w:rStyle w:val="Link"/>
            <w:noProof/>
          </w:rPr>
          <w:t>Bl.208</w:t>
        </w:r>
        <w:r>
          <w:rPr>
            <w:noProof/>
            <w:webHidden/>
          </w:rPr>
          <w:tab/>
        </w:r>
        <w:r>
          <w:rPr>
            <w:noProof/>
            <w:webHidden/>
          </w:rPr>
          <w:fldChar w:fldCharType="begin"/>
        </w:r>
        <w:r>
          <w:rPr>
            <w:noProof/>
            <w:webHidden/>
          </w:rPr>
          <w:instrText xml:space="preserve"> PAGEREF _Toc494063698 \h </w:instrText>
        </w:r>
        <w:r>
          <w:rPr>
            <w:noProof/>
            <w:webHidden/>
          </w:rPr>
        </w:r>
        <w:r>
          <w:rPr>
            <w:noProof/>
            <w:webHidden/>
          </w:rPr>
          <w:fldChar w:fldCharType="separate"/>
        </w:r>
        <w:r>
          <w:rPr>
            <w:noProof/>
            <w:webHidden/>
          </w:rPr>
          <w:t>93</w:t>
        </w:r>
        <w:r>
          <w:rPr>
            <w:noProof/>
            <w:webHidden/>
          </w:rPr>
          <w:fldChar w:fldCharType="end"/>
        </w:r>
      </w:hyperlink>
    </w:p>
    <w:p w14:paraId="26063C7A" w14:textId="77777777" w:rsidR="009C1D64" w:rsidRDefault="009C1D64">
      <w:pPr>
        <w:pStyle w:val="Verzeichnis3"/>
        <w:tabs>
          <w:tab w:val="right" w:leader="dot" w:pos="8370"/>
        </w:tabs>
        <w:rPr>
          <w:noProof/>
        </w:rPr>
      </w:pPr>
      <w:hyperlink w:anchor="_Toc494063699" w:history="1">
        <w:r w:rsidRPr="008D6802">
          <w:rPr>
            <w:rStyle w:val="Link"/>
            <w:noProof/>
          </w:rPr>
          <w:t>Bl.209</w:t>
        </w:r>
        <w:r>
          <w:rPr>
            <w:noProof/>
            <w:webHidden/>
          </w:rPr>
          <w:tab/>
        </w:r>
        <w:r>
          <w:rPr>
            <w:noProof/>
            <w:webHidden/>
          </w:rPr>
          <w:fldChar w:fldCharType="begin"/>
        </w:r>
        <w:r>
          <w:rPr>
            <w:noProof/>
            <w:webHidden/>
          </w:rPr>
          <w:instrText xml:space="preserve"> PAGEREF _Toc494063699 \h </w:instrText>
        </w:r>
        <w:r>
          <w:rPr>
            <w:noProof/>
            <w:webHidden/>
          </w:rPr>
        </w:r>
        <w:r>
          <w:rPr>
            <w:noProof/>
            <w:webHidden/>
          </w:rPr>
          <w:fldChar w:fldCharType="separate"/>
        </w:r>
        <w:r>
          <w:rPr>
            <w:noProof/>
            <w:webHidden/>
          </w:rPr>
          <w:t>94</w:t>
        </w:r>
        <w:r>
          <w:rPr>
            <w:noProof/>
            <w:webHidden/>
          </w:rPr>
          <w:fldChar w:fldCharType="end"/>
        </w:r>
      </w:hyperlink>
    </w:p>
    <w:p w14:paraId="584ACAF1" w14:textId="77777777" w:rsidR="009C1D64" w:rsidRDefault="009C1D64">
      <w:pPr>
        <w:pStyle w:val="Verzeichnis3"/>
        <w:tabs>
          <w:tab w:val="right" w:leader="dot" w:pos="8370"/>
        </w:tabs>
        <w:rPr>
          <w:noProof/>
        </w:rPr>
      </w:pPr>
      <w:hyperlink w:anchor="_Toc494063700" w:history="1">
        <w:r w:rsidRPr="008D6802">
          <w:rPr>
            <w:rStyle w:val="Link"/>
            <w:noProof/>
          </w:rPr>
          <w:t>Bl.202</w:t>
        </w:r>
        <w:r>
          <w:rPr>
            <w:noProof/>
            <w:webHidden/>
          </w:rPr>
          <w:tab/>
        </w:r>
        <w:r>
          <w:rPr>
            <w:noProof/>
            <w:webHidden/>
          </w:rPr>
          <w:fldChar w:fldCharType="begin"/>
        </w:r>
        <w:r>
          <w:rPr>
            <w:noProof/>
            <w:webHidden/>
          </w:rPr>
          <w:instrText xml:space="preserve"> PAGEREF _Toc494063700 \h </w:instrText>
        </w:r>
        <w:r>
          <w:rPr>
            <w:noProof/>
            <w:webHidden/>
          </w:rPr>
        </w:r>
        <w:r>
          <w:rPr>
            <w:noProof/>
            <w:webHidden/>
          </w:rPr>
          <w:fldChar w:fldCharType="separate"/>
        </w:r>
        <w:r>
          <w:rPr>
            <w:noProof/>
            <w:webHidden/>
          </w:rPr>
          <w:t>94</w:t>
        </w:r>
        <w:r>
          <w:rPr>
            <w:noProof/>
            <w:webHidden/>
          </w:rPr>
          <w:fldChar w:fldCharType="end"/>
        </w:r>
      </w:hyperlink>
    </w:p>
    <w:p w14:paraId="48586959" w14:textId="77777777" w:rsidR="009C1D64" w:rsidRDefault="009C1D64">
      <w:pPr>
        <w:pStyle w:val="Verzeichnis3"/>
        <w:tabs>
          <w:tab w:val="right" w:leader="dot" w:pos="8370"/>
        </w:tabs>
        <w:rPr>
          <w:noProof/>
        </w:rPr>
      </w:pPr>
      <w:hyperlink w:anchor="_Toc494063701" w:history="1">
        <w:r w:rsidRPr="008D6802">
          <w:rPr>
            <w:rStyle w:val="Link"/>
            <w:noProof/>
          </w:rPr>
          <w:t>Bl.210</w:t>
        </w:r>
        <w:r>
          <w:rPr>
            <w:noProof/>
            <w:webHidden/>
          </w:rPr>
          <w:tab/>
        </w:r>
        <w:r>
          <w:rPr>
            <w:noProof/>
            <w:webHidden/>
          </w:rPr>
          <w:fldChar w:fldCharType="begin"/>
        </w:r>
        <w:r>
          <w:rPr>
            <w:noProof/>
            <w:webHidden/>
          </w:rPr>
          <w:instrText xml:space="preserve"> PAGEREF _Toc494063701 \h </w:instrText>
        </w:r>
        <w:r>
          <w:rPr>
            <w:noProof/>
            <w:webHidden/>
          </w:rPr>
        </w:r>
        <w:r>
          <w:rPr>
            <w:noProof/>
            <w:webHidden/>
          </w:rPr>
          <w:fldChar w:fldCharType="separate"/>
        </w:r>
        <w:r>
          <w:rPr>
            <w:noProof/>
            <w:webHidden/>
          </w:rPr>
          <w:t>95</w:t>
        </w:r>
        <w:r>
          <w:rPr>
            <w:noProof/>
            <w:webHidden/>
          </w:rPr>
          <w:fldChar w:fldCharType="end"/>
        </w:r>
      </w:hyperlink>
    </w:p>
    <w:p w14:paraId="02CE6775" w14:textId="77777777" w:rsidR="009C1D64" w:rsidRDefault="009C1D64">
      <w:pPr>
        <w:pStyle w:val="Verzeichnis3"/>
        <w:tabs>
          <w:tab w:val="right" w:leader="dot" w:pos="8370"/>
        </w:tabs>
        <w:rPr>
          <w:noProof/>
        </w:rPr>
      </w:pPr>
      <w:hyperlink w:anchor="_Toc494063702" w:history="1">
        <w:r w:rsidRPr="008D6802">
          <w:rPr>
            <w:rStyle w:val="Link"/>
            <w:noProof/>
          </w:rPr>
          <w:t>Bl.211</w:t>
        </w:r>
        <w:r>
          <w:rPr>
            <w:noProof/>
            <w:webHidden/>
          </w:rPr>
          <w:tab/>
        </w:r>
        <w:r>
          <w:rPr>
            <w:noProof/>
            <w:webHidden/>
          </w:rPr>
          <w:fldChar w:fldCharType="begin"/>
        </w:r>
        <w:r>
          <w:rPr>
            <w:noProof/>
            <w:webHidden/>
          </w:rPr>
          <w:instrText xml:space="preserve"> PAGEREF _Toc494063702 \h </w:instrText>
        </w:r>
        <w:r>
          <w:rPr>
            <w:noProof/>
            <w:webHidden/>
          </w:rPr>
        </w:r>
        <w:r>
          <w:rPr>
            <w:noProof/>
            <w:webHidden/>
          </w:rPr>
          <w:fldChar w:fldCharType="separate"/>
        </w:r>
        <w:r>
          <w:rPr>
            <w:noProof/>
            <w:webHidden/>
          </w:rPr>
          <w:t>95</w:t>
        </w:r>
        <w:r>
          <w:rPr>
            <w:noProof/>
            <w:webHidden/>
          </w:rPr>
          <w:fldChar w:fldCharType="end"/>
        </w:r>
      </w:hyperlink>
    </w:p>
    <w:p w14:paraId="4363AB1A" w14:textId="77777777" w:rsidR="009C1D64" w:rsidRDefault="009C1D64">
      <w:pPr>
        <w:pStyle w:val="Verzeichnis3"/>
        <w:tabs>
          <w:tab w:val="right" w:leader="dot" w:pos="8370"/>
        </w:tabs>
        <w:rPr>
          <w:noProof/>
        </w:rPr>
      </w:pPr>
      <w:hyperlink w:anchor="_Toc494063703" w:history="1">
        <w:r w:rsidRPr="008D6802">
          <w:rPr>
            <w:rStyle w:val="Link"/>
            <w:noProof/>
          </w:rPr>
          <w:t>Bl.212</w:t>
        </w:r>
        <w:r>
          <w:rPr>
            <w:noProof/>
            <w:webHidden/>
          </w:rPr>
          <w:tab/>
        </w:r>
        <w:r>
          <w:rPr>
            <w:noProof/>
            <w:webHidden/>
          </w:rPr>
          <w:fldChar w:fldCharType="begin"/>
        </w:r>
        <w:r>
          <w:rPr>
            <w:noProof/>
            <w:webHidden/>
          </w:rPr>
          <w:instrText xml:space="preserve"> PAGEREF _Toc494063703 \h </w:instrText>
        </w:r>
        <w:r>
          <w:rPr>
            <w:noProof/>
            <w:webHidden/>
          </w:rPr>
        </w:r>
        <w:r>
          <w:rPr>
            <w:noProof/>
            <w:webHidden/>
          </w:rPr>
          <w:fldChar w:fldCharType="separate"/>
        </w:r>
        <w:r>
          <w:rPr>
            <w:noProof/>
            <w:webHidden/>
          </w:rPr>
          <w:t>96</w:t>
        </w:r>
        <w:r>
          <w:rPr>
            <w:noProof/>
            <w:webHidden/>
          </w:rPr>
          <w:fldChar w:fldCharType="end"/>
        </w:r>
      </w:hyperlink>
    </w:p>
    <w:p w14:paraId="61A7D5BE" w14:textId="77777777" w:rsidR="009C1D64" w:rsidRDefault="009C1D64">
      <w:pPr>
        <w:pStyle w:val="Verzeichnis3"/>
        <w:tabs>
          <w:tab w:val="right" w:leader="dot" w:pos="8370"/>
        </w:tabs>
        <w:rPr>
          <w:noProof/>
        </w:rPr>
      </w:pPr>
      <w:hyperlink w:anchor="_Toc494063704" w:history="1">
        <w:r w:rsidRPr="008D6802">
          <w:rPr>
            <w:rStyle w:val="Link"/>
            <w:noProof/>
          </w:rPr>
          <w:t>Bl.214</w:t>
        </w:r>
        <w:r>
          <w:rPr>
            <w:noProof/>
            <w:webHidden/>
          </w:rPr>
          <w:tab/>
        </w:r>
        <w:r>
          <w:rPr>
            <w:noProof/>
            <w:webHidden/>
          </w:rPr>
          <w:fldChar w:fldCharType="begin"/>
        </w:r>
        <w:r>
          <w:rPr>
            <w:noProof/>
            <w:webHidden/>
          </w:rPr>
          <w:instrText xml:space="preserve"> PAGEREF _Toc494063704 \h </w:instrText>
        </w:r>
        <w:r>
          <w:rPr>
            <w:noProof/>
            <w:webHidden/>
          </w:rPr>
        </w:r>
        <w:r>
          <w:rPr>
            <w:noProof/>
            <w:webHidden/>
          </w:rPr>
          <w:fldChar w:fldCharType="separate"/>
        </w:r>
        <w:r>
          <w:rPr>
            <w:noProof/>
            <w:webHidden/>
          </w:rPr>
          <w:t>96</w:t>
        </w:r>
        <w:r>
          <w:rPr>
            <w:noProof/>
            <w:webHidden/>
          </w:rPr>
          <w:fldChar w:fldCharType="end"/>
        </w:r>
      </w:hyperlink>
    </w:p>
    <w:p w14:paraId="7EBFCDEF" w14:textId="77777777" w:rsidR="009C1D64" w:rsidRDefault="009C1D64">
      <w:pPr>
        <w:pStyle w:val="Verzeichnis3"/>
        <w:tabs>
          <w:tab w:val="right" w:leader="dot" w:pos="8370"/>
        </w:tabs>
        <w:rPr>
          <w:noProof/>
        </w:rPr>
      </w:pPr>
      <w:hyperlink w:anchor="_Toc494063705" w:history="1">
        <w:r w:rsidRPr="008D6802">
          <w:rPr>
            <w:rStyle w:val="Link"/>
            <w:noProof/>
          </w:rPr>
          <w:t>Bl.213</w:t>
        </w:r>
        <w:r>
          <w:rPr>
            <w:noProof/>
            <w:webHidden/>
          </w:rPr>
          <w:tab/>
        </w:r>
        <w:r>
          <w:rPr>
            <w:noProof/>
            <w:webHidden/>
          </w:rPr>
          <w:fldChar w:fldCharType="begin"/>
        </w:r>
        <w:r>
          <w:rPr>
            <w:noProof/>
            <w:webHidden/>
          </w:rPr>
          <w:instrText xml:space="preserve"> PAGEREF _Toc494063705 \h </w:instrText>
        </w:r>
        <w:r>
          <w:rPr>
            <w:noProof/>
            <w:webHidden/>
          </w:rPr>
        </w:r>
        <w:r>
          <w:rPr>
            <w:noProof/>
            <w:webHidden/>
          </w:rPr>
          <w:fldChar w:fldCharType="separate"/>
        </w:r>
        <w:r>
          <w:rPr>
            <w:noProof/>
            <w:webHidden/>
          </w:rPr>
          <w:t>96</w:t>
        </w:r>
        <w:r>
          <w:rPr>
            <w:noProof/>
            <w:webHidden/>
          </w:rPr>
          <w:fldChar w:fldCharType="end"/>
        </w:r>
      </w:hyperlink>
    </w:p>
    <w:p w14:paraId="1F4C49F4" w14:textId="77777777" w:rsidR="009C1D64" w:rsidRDefault="009C1D64">
      <w:pPr>
        <w:pStyle w:val="Verzeichnis3"/>
        <w:tabs>
          <w:tab w:val="right" w:leader="dot" w:pos="8370"/>
        </w:tabs>
        <w:rPr>
          <w:noProof/>
        </w:rPr>
      </w:pPr>
      <w:hyperlink w:anchor="_Toc494063706" w:history="1">
        <w:r w:rsidRPr="008D6802">
          <w:rPr>
            <w:rStyle w:val="Link"/>
            <w:noProof/>
          </w:rPr>
          <w:t>Bl.215</w:t>
        </w:r>
        <w:r>
          <w:rPr>
            <w:noProof/>
            <w:webHidden/>
          </w:rPr>
          <w:tab/>
        </w:r>
        <w:r>
          <w:rPr>
            <w:noProof/>
            <w:webHidden/>
          </w:rPr>
          <w:fldChar w:fldCharType="begin"/>
        </w:r>
        <w:r>
          <w:rPr>
            <w:noProof/>
            <w:webHidden/>
          </w:rPr>
          <w:instrText xml:space="preserve"> PAGEREF _Toc494063706 \h </w:instrText>
        </w:r>
        <w:r>
          <w:rPr>
            <w:noProof/>
            <w:webHidden/>
          </w:rPr>
        </w:r>
        <w:r>
          <w:rPr>
            <w:noProof/>
            <w:webHidden/>
          </w:rPr>
          <w:fldChar w:fldCharType="separate"/>
        </w:r>
        <w:r>
          <w:rPr>
            <w:noProof/>
            <w:webHidden/>
          </w:rPr>
          <w:t>97</w:t>
        </w:r>
        <w:r>
          <w:rPr>
            <w:noProof/>
            <w:webHidden/>
          </w:rPr>
          <w:fldChar w:fldCharType="end"/>
        </w:r>
      </w:hyperlink>
    </w:p>
    <w:p w14:paraId="4CBDE07E" w14:textId="77777777" w:rsidR="009C1D64" w:rsidRDefault="009C1D64">
      <w:pPr>
        <w:pStyle w:val="Verzeichnis3"/>
        <w:tabs>
          <w:tab w:val="right" w:leader="dot" w:pos="8370"/>
        </w:tabs>
        <w:rPr>
          <w:noProof/>
        </w:rPr>
      </w:pPr>
      <w:hyperlink w:anchor="_Toc494063707" w:history="1">
        <w:r w:rsidRPr="008D6802">
          <w:rPr>
            <w:rStyle w:val="Link"/>
            <w:noProof/>
          </w:rPr>
          <w:t>Bl.216</w:t>
        </w:r>
        <w:r>
          <w:rPr>
            <w:noProof/>
            <w:webHidden/>
          </w:rPr>
          <w:tab/>
        </w:r>
        <w:r>
          <w:rPr>
            <w:noProof/>
            <w:webHidden/>
          </w:rPr>
          <w:fldChar w:fldCharType="begin"/>
        </w:r>
        <w:r>
          <w:rPr>
            <w:noProof/>
            <w:webHidden/>
          </w:rPr>
          <w:instrText xml:space="preserve"> PAGEREF _Toc494063707 \h </w:instrText>
        </w:r>
        <w:r>
          <w:rPr>
            <w:noProof/>
            <w:webHidden/>
          </w:rPr>
        </w:r>
        <w:r>
          <w:rPr>
            <w:noProof/>
            <w:webHidden/>
          </w:rPr>
          <w:fldChar w:fldCharType="separate"/>
        </w:r>
        <w:r>
          <w:rPr>
            <w:noProof/>
            <w:webHidden/>
          </w:rPr>
          <w:t>98</w:t>
        </w:r>
        <w:r>
          <w:rPr>
            <w:noProof/>
            <w:webHidden/>
          </w:rPr>
          <w:fldChar w:fldCharType="end"/>
        </w:r>
      </w:hyperlink>
    </w:p>
    <w:p w14:paraId="2B5A2D39" w14:textId="77777777" w:rsidR="009C1D64" w:rsidRDefault="009C1D64">
      <w:pPr>
        <w:pStyle w:val="Verzeichnis3"/>
        <w:tabs>
          <w:tab w:val="right" w:leader="dot" w:pos="8370"/>
        </w:tabs>
        <w:rPr>
          <w:noProof/>
        </w:rPr>
      </w:pPr>
      <w:hyperlink w:anchor="_Toc494063708" w:history="1">
        <w:r w:rsidRPr="008D6802">
          <w:rPr>
            <w:rStyle w:val="Link"/>
            <w:noProof/>
          </w:rPr>
          <w:t>Bl.217</w:t>
        </w:r>
        <w:r>
          <w:rPr>
            <w:noProof/>
            <w:webHidden/>
          </w:rPr>
          <w:tab/>
        </w:r>
        <w:r>
          <w:rPr>
            <w:noProof/>
            <w:webHidden/>
          </w:rPr>
          <w:fldChar w:fldCharType="begin"/>
        </w:r>
        <w:r>
          <w:rPr>
            <w:noProof/>
            <w:webHidden/>
          </w:rPr>
          <w:instrText xml:space="preserve"> PAGEREF _Toc494063708 \h </w:instrText>
        </w:r>
        <w:r>
          <w:rPr>
            <w:noProof/>
            <w:webHidden/>
          </w:rPr>
        </w:r>
        <w:r>
          <w:rPr>
            <w:noProof/>
            <w:webHidden/>
          </w:rPr>
          <w:fldChar w:fldCharType="separate"/>
        </w:r>
        <w:r>
          <w:rPr>
            <w:noProof/>
            <w:webHidden/>
          </w:rPr>
          <w:t>98</w:t>
        </w:r>
        <w:r>
          <w:rPr>
            <w:noProof/>
            <w:webHidden/>
          </w:rPr>
          <w:fldChar w:fldCharType="end"/>
        </w:r>
      </w:hyperlink>
    </w:p>
    <w:p w14:paraId="3D85A951" w14:textId="77777777" w:rsidR="009C1D64" w:rsidRDefault="009C1D64">
      <w:pPr>
        <w:pStyle w:val="Verzeichnis1"/>
        <w:tabs>
          <w:tab w:val="right" w:leader="dot" w:pos="8370"/>
        </w:tabs>
        <w:rPr>
          <w:noProof/>
        </w:rPr>
      </w:pPr>
      <w:hyperlink w:anchor="_Toc494063709" w:history="1">
        <w:r w:rsidRPr="008D6802">
          <w:rPr>
            <w:rStyle w:val="Link"/>
            <w:noProof/>
          </w:rPr>
          <w:t>Register</w:t>
        </w:r>
        <w:r>
          <w:rPr>
            <w:noProof/>
            <w:webHidden/>
          </w:rPr>
          <w:tab/>
        </w:r>
        <w:r>
          <w:rPr>
            <w:noProof/>
            <w:webHidden/>
          </w:rPr>
          <w:fldChar w:fldCharType="begin"/>
        </w:r>
        <w:r>
          <w:rPr>
            <w:noProof/>
            <w:webHidden/>
          </w:rPr>
          <w:instrText xml:space="preserve"> PAGEREF _Toc494063709 \h </w:instrText>
        </w:r>
        <w:r>
          <w:rPr>
            <w:noProof/>
            <w:webHidden/>
          </w:rPr>
        </w:r>
        <w:r>
          <w:rPr>
            <w:noProof/>
            <w:webHidden/>
          </w:rPr>
          <w:fldChar w:fldCharType="separate"/>
        </w:r>
        <w:r>
          <w:rPr>
            <w:noProof/>
            <w:webHidden/>
          </w:rPr>
          <w:t>100</w:t>
        </w:r>
        <w:r>
          <w:rPr>
            <w:noProof/>
            <w:webHidden/>
          </w:rPr>
          <w:fldChar w:fldCharType="end"/>
        </w:r>
      </w:hyperlink>
    </w:p>
    <w:p w14:paraId="4BBD5873" w14:textId="77777777" w:rsidR="009C1D64" w:rsidRDefault="009C1D64">
      <w:pPr>
        <w:pStyle w:val="Verzeichnis2"/>
        <w:tabs>
          <w:tab w:val="right" w:leader="dot" w:pos="8370"/>
        </w:tabs>
        <w:rPr>
          <w:noProof/>
        </w:rPr>
      </w:pPr>
      <w:hyperlink w:anchor="_Toc494063710" w:history="1">
        <w:r w:rsidRPr="008D6802">
          <w:rPr>
            <w:rStyle w:val="Link"/>
            <w:noProof/>
          </w:rPr>
          <w:t>Ortsregister</w:t>
        </w:r>
        <w:r>
          <w:rPr>
            <w:noProof/>
            <w:webHidden/>
          </w:rPr>
          <w:tab/>
        </w:r>
        <w:r>
          <w:rPr>
            <w:noProof/>
            <w:webHidden/>
          </w:rPr>
          <w:fldChar w:fldCharType="begin"/>
        </w:r>
        <w:r>
          <w:rPr>
            <w:noProof/>
            <w:webHidden/>
          </w:rPr>
          <w:instrText xml:space="preserve"> PAGEREF _Toc494063710 \h </w:instrText>
        </w:r>
        <w:r>
          <w:rPr>
            <w:noProof/>
            <w:webHidden/>
          </w:rPr>
        </w:r>
        <w:r>
          <w:rPr>
            <w:noProof/>
            <w:webHidden/>
          </w:rPr>
          <w:fldChar w:fldCharType="separate"/>
        </w:r>
        <w:r>
          <w:rPr>
            <w:noProof/>
            <w:webHidden/>
          </w:rPr>
          <w:t>100</w:t>
        </w:r>
        <w:r>
          <w:rPr>
            <w:noProof/>
            <w:webHidden/>
          </w:rPr>
          <w:fldChar w:fldCharType="end"/>
        </w:r>
      </w:hyperlink>
    </w:p>
    <w:p w14:paraId="39F70D51" w14:textId="77777777" w:rsidR="009C1D64" w:rsidRDefault="009C1D64">
      <w:pPr>
        <w:pStyle w:val="Verzeichnis2"/>
        <w:tabs>
          <w:tab w:val="right" w:leader="dot" w:pos="8370"/>
        </w:tabs>
        <w:rPr>
          <w:noProof/>
        </w:rPr>
      </w:pPr>
      <w:hyperlink w:anchor="_Toc494063711" w:history="1">
        <w:r w:rsidRPr="008D6802">
          <w:rPr>
            <w:rStyle w:val="Link"/>
            <w:noProof/>
          </w:rPr>
          <w:t>Personenregister</w:t>
        </w:r>
        <w:r>
          <w:rPr>
            <w:noProof/>
            <w:webHidden/>
          </w:rPr>
          <w:tab/>
        </w:r>
        <w:r>
          <w:rPr>
            <w:noProof/>
            <w:webHidden/>
          </w:rPr>
          <w:fldChar w:fldCharType="begin"/>
        </w:r>
        <w:r>
          <w:rPr>
            <w:noProof/>
            <w:webHidden/>
          </w:rPr>
          <w:instrText xml:space="preserve"> PAGEREF _Toc494063711 \h </w:instrText>
        </w:r>
        <w:r>
          <w:rPr>
            <w:noProof/>
            <w:webHidden/>
          </w:rPr>
        </w:r>
        <w:r>
          <w:rPr>
            <w:noProof/>
            <w:webHidden/>
          </w:rPr>
          <w:fldChar w:fldCharType="separate"/>
        </w:r>
        <w:r>
          <w:rPr>
            <w:noProof/>
            <w:webHidden/>
          </w:rPr>
          <w:t>101</w:t>
        </w:r>
        <w:r>
          <w:rPr>
            <w:noProof/>
            <w:webHidden/>
          </w:rPr>
          <w:fldChar w:fldCharType="end"/>
        </w:r>
      </w:hyperlink>
    </w:p>
    <w:p w14:paraId="55C6B896" w14:textId="77777777" w:rsidR="009C1D64" w:rsidRDefault="009C1D64">
      <w:pPr>
        <w:pStyle w:val="Verzeichnis2"/>
        <w:tabs>
          <w:tab w:val="right" w:leader="dot" w:pos="8370"/>
        </w:tabs>
        <w:rPr>
          <w:noProof/>
        </w:rPr>
      </w:pPr>
      <w:hyperlink w:anchor="_Toc494063712" w:history="1">
        <w:r w:rsidRPr="008D6802">
          <w:rPr>
            <w:rStyle w:val="Link"/>
            <w:noProof/>
          </w:rPr>
          <w:t>Sachregister</w:t>
        </w:r>
        <w:r>
          <w:rPr>
            <w:noProof/>
            <w:webHidden/>
          </w:rPr>
          <w:tab/>
        </w:r>
        <w:r>
          <w:rPr>
            <w:noProof/>
            <w:webHidden/>
          </w:rPr>
          <w:fldChar w:fldCharType="begin"/>
        </w:r>
        <w:r>
          <w:rPr>
            <w:noProof/>
            <w:webHidden/>
          </w:rPr>
          <w:instrText xml:space="preserve"> PAGEREF _Toc494063712 \h </w:instrText>
        </w:r>
        <w:r>
          <w:rPr>
            <w:noProof/>
            <w:webHidden/>
          </w:rPr>
        </w:r>
        <w:r>
          <w:rPr>
            <w:noProof/>
            <w:webHidden/>
          </w:rPr>
          <w:fldChar w:fldCharType="separate"/>
        </w:r>
        <w:r>
          <w:rPr>
            <w:noProof/>
            <w:webHidden/>
          </w:rPr>
          <w:t>104</w:t>
        </w:r>
        <w:r>
          <w:rPr>
            <w:noProof/>
            <w:webHidden/>
          </w:rPr>
          <w:fldChar w:fldCharType="end"/>
        </w:r>
      </w:hyperlink>
    </w:p>
    <w:p w14:paraId="43A43C5E" w14:textId="77777777" w:rsidR="006F2C9F" w:rsidRDefault="006F2C9F">
      <w:pPr>
        <w:widowControl/>
        <w:spacing w:before="0" w:line="240" w:lineRule="auto"/>
      </w:pPr>
      <w:r>
        <w:fldChar w:fldCharType="end"/>
      </w:r>
    </w:p>
    <w:p w14:paraId="0EACAEE1" w14:textId="77777777" w:rsidR="006F2C9F" w:rsidRDefault="006F2C9F">
      <w:pPr>
        <w:spacing w:before="0" w:line="240" w:lineRule="auto"/>
        <w:jc w:val="left"/>
        <w:sectPr w:rsidR="006F2C9F">
          <w:footerReference w:type="even" r:id="rId7"/>
          <w:footerReference w:type="default" r:id="rId8"/>
          <w:endnotePr>
            <w:numFmt w:val="upperRoman"/>
          </w:endnotePr>
          <w:type w:val="continuous"/>
          <w:pgSz w:w="11800" w:h="16800"/>
          <w:pgMar w:top="2280" w:right="1140" w:bottom="1140" w:left="2280" w:header="720" w:footer="720" w:gutter="0"/>
          <w:cols w:space="720"/>
          <w:noEndnote/>
        </w:sectPr>
      </w:pPr>
    </w:p>
    <w:p w14:paraId="11BDA138" w14:textId="77777777" w:rsidR="006F2C9F" w:rsidRDefault="006F2C9F">
      <w:pPr>
        <w:pStyle w:val="h2"/>
        <w:widowControl/>
      </w:pPr>
      <w:bookmarkStart w:id="2" w:name="_Toc494063598"/>
      <w:r>
        <w:t>Jacoba van Heemskerck</w:t>
      </w:r>
      <w:bookmarkEnd w:id="2"/>
    </w:p>
    <w:p w14:paraId="32DE8CA7" w14:textId="77777777" w:rsidR="006F2C9F" w:rsidRDefault="006F2C9F">
      <w:pPr>
        <w:spacing w:before="0" w:line="240" w:lineRule="auto"/>
        <w:jc w:val="left"/>
        <w:sectPr w:rsidR="006F2C9F">
          <w:endnotePr>
            <w:numFmt w:val="upperRoman"/>
          </w:endnotePr>
          <w:pgSz w:w="11800" w:h="16800"/>
          <w:pgMar w:top="2280" w:right="1140" w:bottom="1140" w:left="2280" w:header="720" w:footer="720" w:gutter="0"/>
          <w:cols w:space="720"/>
          <w:noEndnote/>
        </w:sectPr>
      </w:pPr>
    </w:p>
    <w:p w14:paraId="1EC6BC0F" w14:textId="77777777" w:rsidR="006F2C9F" w:rsidRDefault="006F2C9F">
      <w:pPr>
        <w:spacing w:before="0" w:line="240" w:lineRule="auto"/>
        <w:jc w:val="left"/>
        <w:sectPr w:rsidR="006F2C9F">
          <w:endnotePr>
            <w:numFmt w:val="upperRoman"/>
          </w:endnotePr>
          <w:pgSz w:w="11800" w:h="16800"/>
          <w:pgMar w:top="2280" w:right="1140" w:bottom="1140" w:left="2280" w:header="720" w:footer="720" w:gutter="0"/>
          <w:cols w:space="720"/>
          <w:noEndnote/>
        </w:sectPr>
      </w:pPr>
    </w:p>
    <w:p w14:paraId="492959AD"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3DBE5FEB"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2620D99" w14:textId="77777777" w:rsidR="006F2C9F" w:rsidRDefault="006F2C9F">
            <w:pPr>
              <w:pStyle w:val="h3"/>
              <w:widowControl/>
            </w:pPr>
            <w:bookmarkStart w:id="3" w:name="brief1"/>
            <w:bookmarkStart w:id="4" w:name="_Toc494063599"/>
            <w:bookmarkEnd w:id="3"/>
            <w:r>
              <w:t>Bl.1-3</w:t>
            </w:r>
            <w:bookmarkEnd w:id="4"/>
          </w:p>
        </w:tc>
        <w:tc>
          <w:tcPr>
            <w:tcW w:w="5028" w:type="dxa"/>
            <w:tcBorders>
              <w:top w:val="single" w:sz="6" w:space="0" w:color="auto"/>
              <w:left w:val="single" w:sz="6" w:space="0" w:color="auto"/>
              <w:bottom w:val="single" w:sz="6" w:space="0" w:color="auto"/>
              <w:right w:val="single" w:sz="6" w:space="0" w:color="auto"/>
            </w:tcBorders>
          </w:tcPr>
          <w:p w14:paraId="16B098ED"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0FE7769F" w14:textId="77777777" w:rsidR="006F2C9F" w:rsidRDefault="006F2C9F">
            <w:pPr>
              <w:pStyle w:val="Tabellentext"/>
              <w:widowControl/>
              <w:jc w:val="right"/>
            </w:pPr>
            <w:r>
              <w:t>1914-03-22</w:t>
            </w:r>
          </w:p>
        </w:tc>
      </w:tr>
      <w:tr w:rsidR="006F2C9F" w14:paraId="4B04C54D"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B729004"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050BB489" w14:textId="77777777" w:rsidR="006F2C9F" w:rsidRDefault="006F2C9F">
            <w:pPr>
              <w:pStyle w:val="Tabellentext"/>
              <w:widowControl/>
              <w:tabs>
                <w:tab w:val="left" w:pos="1"/>
              </w:tabs>
            </w:pPr>
            <w:r>
              <w:tab/>
              <w:t>1914-03-22_Jacoba_vanHeemskerck.xml</w:t>
            </w:r>
          </w:p>
        </w:tc>
        <w:tc>
          <w:tcPr>
            <w:tcW w:w="1676" w:type="dxa"/>
            <w:tcBorders>
              <w:top w:val="single" w:sz="6" w:space="0" w:color="auto"/>
              <w:left w:val="single" w:sz="6" w:space="0" w:color="auto"/>
              <w:bottom w:val="single" w:sz="6" w:space="0" w:color="auto"/>
              <w:right w:val="single" w:sz="6" w:space="0" w:color="auto"/>
            </w:tcBorders>
          </w:tcPr>
          <w:p w14:paraId="2D199F66" w14:textId="77777777" w:rsidR="006F2C9F" w:rsidRDefault="006F2C9F">
            <w:pPr>
              <w:pStyle w:val="Tabellentext"/>
              <w:widowControl/>
              <w:jc w:val="right"/>
            </w:pPr>
            <w:r>
              <w:t>Brief</w:t>
            </w:r>
          </w:p>
        </w:tc>
      </w:tr>
      <w:tr w:rsidR="009C1D64" w14:paraId="3DF358DF"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1111EC20"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779C303C" w14:textId="77777777" w:rsidR="006F2C9F" w:rsidRDefault="006F2C9F">
            <w:pPr>
              <w:pStyle w:val="Tabellentext"/>
              <w:widowControl/>
              <w:tabs>
                <w:tab w:val="left" w:pos="1"/>
              </w:tabs>
            </w:pPr>
            <w:r>
              <w:tab/>
              <w:t>http://resolver.staatsbibliothek-berlin.de/SBB0000D94400000000</w:t>
            </w:r>
          </w:p>
        </w:tc>
      </w:tr>
    </w:tbl>
    <w:p w14:paraId="3BA52C38" w14:textId="77777777" w:rsidR="006F2C9F" w:rsidRDefault="006F2C9F">
      <w:pPr>
        <w:widowControl/>
        <w:spacing w:after="160"/>
      </w:pPr>
    </w:p>
    <w:p w14:paraId="4A9E2594" w14:textId="77777777" w:rsidR="006F2C9F" w:rsidRDefault="00A84CA2">
      <w:pPr>
        <w:pStyle w:val="opener"/>
        <w:widowControl/>
      </w:pPr>
      <w:r>
        <w:rPr>
          <w:noProof/>
          <w:lang w:bidi="ar-SA"/>
        </w:rPr>
        <mc:AlternateContent>
          <mc:Choice Requires="wps">
            <w:drawing>
              <wp:anchor distT="0" distB="0" distL="114300" distR="114300" simplePos="0" relativeHeight="251658240" behindDoc="0" locked="0" layoutInCell="0" allowOverlap="1" wp14:anchorId="74D3C316" wp14:editId="7AF00D03">
                <wp:simplePos x="0" y="0"/>
                <wp:positionH relativeFrom="column">
                  <wp:posOffset>-673100</wp:posOffset>
                </wp:positionH>
                <wp:positionV relativeFrom="line">
                  <wp:posOffset>-38100</wp:posOffset>
                </wp:positionV>
                <wp:extent cx="546100" cy="237490"/>
                <wp:effectExtent l="0" t="0" r="0" b="0"/>
                <wp:wrapSquare wrapText="bothSides"/>
                <wp:docPr id="2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FD264" w14:textId="77777777" w:rsidR="00000000" w:rsidRDefault="006F2C9F">
                            <w:pPr>
                              <w:pStyle w:val="Marginalientext"/>
                              <w:widowControl/>
                            </w:pPr>
                            <w:r>
                              <w:t>[1r]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4D3C316" id="Rectangle 2" o:spid="_x0000_s1026" style="position:absolute;left:0;text-align:left;margin-left:-53pt;margin-top:-2.95pt;width:43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" o:allowincell="f" filled="f" stroked="f">
                <v:textbox style="mso-fit-shape-to-text:t">
                  <w:txbxContent>
                    <w:p w14:paraId="01CFD264" w14:textId="77777777" w:rsidR="00000000" w:rsidRDefault="006F2C9F">
                      <w:pPr>
                        <w:pStyle w:val="Marginalientext"/>
                        <w:widowControl/>
                      </w:pPr>
                      <w:r>
                        <w:t>[1r]</w:t>
                      </w:r>
                    </w:p>
                  </w:txbxContent>
                </v:textbox>
                <w10:wrap type="square" anchory="line"/>
              </v:rect>
            </w:pict>
          </mc:Fallback>
        </mc:AlternateContent>
      </w:r>
      <w:r w:rsidR="006F2C9F">
        <w:rPr>
          <w:spacing w:val="20"/>
        </w:rPr>
        <w:t>22</w:t>
      </w:r>
      <w:r w:rsidR="006F2C9F">
        <w:rPr>
          <w:rStyle w:val="underline"/>
          <w:spacing w:val="20"/>
        </w:rPr>
        <w:t>. März 1914</w:t>
      </w:r>
      <w:r w:rsidR="006F2C9F">
        <w:t xml:space="preserve"> </w:t>
      </w:r>
      <w:r w:rsidR="006F2C9F">
        <w:rPr>
          <w:rStyle w:val="salute"/>
        </w:rPr>
        <w:t xml:space="preserve">Sehr geehrter Herr </w:t>
      </w:r>
      <w:r w:rsidR="006F2C9F">
        <w:rPr>
          <w:rStyle w:val="persName"/>
        </w:rPr>
        <w:t>Walden</w:t>
      </w:r>
    </w:p>
    <w:p w14:paraId="30147250" w14:textId="77777777" w:rsidR="006F2C9F" w:rsidRDefault="006F2C9F">
      <w:pPr>
        <w:widowControl/>
      </w:pPr>
      <w:r>
        <w:t xml:space="preserve">Jetzt wieder zu hause, komme ich Ihnen und Ihre liebe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noch mals herzlich danken für alle Freundlichkeit Dasz Sie sich so für meine Kunst interessieren hat mein Selbstvertrauen viel groszer gemacht ich habe jetzt so viel mehr dann zu vor die Idee dasz ruhig weiter arbeiten ohne zu achten auf alle nicht modernen dasz einzige ist um endlich unsere Idealen immer näher zu treten. Jetzt arbeite ich</w:t>
      </w:r>
      <w:r w:rsidR="00A84CA2">
        <w:rPr>
          <w:noProof/>
          <w:lang w:bidi="ar-SA"/>
        </w:rPr>
        <mc:AlternateContent>
          <mc:Choice Requires="wps">
            <w:drawing>
              <wp:anchor distT="0" distB="0" distL="114300" distR="114300" simplePos="0" relativeHeight="251659264" behindDoc="0" locked="0" layoutInCell="0" allowOverlap="1" wp14:anchorId="66302D30" wp14:editId="61428970">
                <wp:simplePos x="0" y="0"/>
                <wp:positionH relativeFrom="column">
                  <wp:posOffset>-673100</wp:posOffset>
                </wp:positionH>
                <wp:positionV relativeFrom="line">
                  <wp:posOffset>-38100</wp:posOffset>
                </wp:positionV>
                <wp:extent cx="546100" cy="237490"/>
                <wp:effectExtent l="0" t="0" r="0" b="0"/>
                <wp:wrapSquare wrapText="bothSides"/>
                <wp:docPr id="2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6F190" w14:textId="77777777" w:rsidR="00000000" w:rsidRDefault="006F2C9F">
                            <w:pPr>
                              <w:pStyle w:val="Marginalientext"/>
                              <w:widowControl/>
                            </w:pPr>
                            <w:r>
                              <w:t>[1v]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6302D30" id="Rectangle 3" o:spid="_x0000_s1027" style="position:absolute;left:0;text-align:left;margin-left:-53pt;margin-top:-2.95pt;width:43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" o:allowincell="f" filled="f" stroked="f">
                <v:textbox style="mso-fit-shape-to-text:t">
                  <w:txbxContent>
                    <w:p w14:paraId="1CC6F190" w14:textId="77777777" w:rsidR="00000000" w:rsidRDefault="006F2C9F">
                      <w:pPr>
                        <w:pStyle w:val="Marginalientext"/>
                        <w:widowControl/>
                      </w:pPr>
                      <w:r>
                        <w:t>[1v]</w:t>
                      </w:r>
                    </w:p>
                  </w:txbxContent>
                </v:textbox>
                <w10:wrap type="square" anchory="line"/>
              </v:rect>
            </w:pict>
          </mc:Fallback>
        </mc:AlternateContent>
      </w:r>
      <w:r>
        <w:t xml:space="preserve"> wieder viel, und hoffe grosze Gemälde für Ihre Ausstellungen fertig zu haben, bis ich dazu komme, habe ich aber immer zu überdenken und Skizzen zu machen. Ich lache immer wenn man denkt dasz wir modernen uns nicht so viel Mühe geben. Die abend bei Ihnen hat mich auch so viel Vergnügen gegeben, ich hatte so viele neue Eindrucken zu verarbeiten und wollte die verschiedene interessanten Personen kennen lernen, vielleicht war ich abgezogen, dasz ist aber die Ursache, ich hoffe sehr oft zu Ihnen kommen zu dürfen und alle Leute die für uns Streben fühlen</w:t>
      </w:r>
      <w:r w:rsidR="00A84CA2">
        <w:rPr>
          <w:noProof/>
          <w:lang w:bidi="ar-SA"/>
        </w:rPr>
        <mc:AlternateContent>
          <mc:Choice Requires="wps">
            <w:drawing>
              <wp:anchor distT="0" distB="0" distL="114300" distR="114300" simplePos="0" relativeHeight="251660288" behindDoc="0" locked="0" layoutInCell="0" allowOverlap="1" wp14:anchorId="509F8952" wp14:editId="1363DD64">
                <wp:simplePos x="0" y="0"/>
                <wp:positionH relativeFrom="column">
                  <wp:posOffset>-673100</wp:posOffset>
                </wp:positionH>
                <wp:positionV relativeFrom="line">
                  <wp:posOffset>-38100</wp:posOffset>
                </wp:positionV>
                <wp:extent cx="546100" cy="237490"/>
                <wp:effectExtent l="0" t="0" r="0" b="0"/>
                <wp:wrapSquare wrapText="bothSides"/>
                <wp:docPr id="2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DF3BD" w14:textId="77777777" w:rsidR="00000000" w:rsidRDefault="006F2C9F">
                            <w:pPr>
                              <w:pStyle w:val="Marginalientext"/>
                              <w:widowControl/>
                            </w:pPr>
                            <w:r>
                              <w:t>[2r]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9F8952" id="Rectangle 4" o:spid="_x0000_s1028" style="position:absolute;left:0;text-align:left;margin-left:-53pt;margin-top:-2.95pt;width:43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" o:allowincell="f" filled="f" stroked="f">
                <v:textbox style="mso-fit-shape-to-text:t">
                  <w:txbxContent>
                    <w:p w14:paraId="172DF3BD" w14:textId="77777777" w:rsidR="00000000" w:rsidRDefault="006F2C9F">
                      <w:pPr>
                        <w:pStyle w:val="Marginalientext"/>
                        <w:widowControl/>
                      </w:pPr>
                      <w:r>
                        <w:t>[2r]</w:t>
                      </w:r>
                    </w:p>
                  </w:txbxContent>
                </v:textbox>
                <w10:wrap type="square" anchory="line"/>
              </v:rect>
            </w:pict>
          </mc:Fallback>
        </mc:AlternateContent>
      </w:r>
      <w:r>
        <w:t xml:space="preserve"> kennen zu lernen. Ich wohne allein mit eine um viele Jahren ältere </w:t>
      </w:r>
      <w:r>
        <w:rPr>
          <w:rStyle w:val="persName"/>
        </w:rPr>
        <w:t>Schwester</w:t>
      </w:r>
      <w:r w:rsidR="00CF38B1">
        <w:rPr>
          <w:rStyle w:val="persName"/>
        </w:rPr>
        <w:fldChar w:fldCharType="begin"/>
      </w:r>
      <w:r w:rsidR="00CF38B1">
        <w:rPr>
          <w:rStyle w:val="persName"/>
        </w:rPr>
        <w:instrText>xe "</w:instrText>
      </w:r>
      <w:r>
        <w:rPr>
          <w:rStyle w:val="persName"/>
        </w:rPr>
        <w:instrText>Heemskerck, van (Schwester von Jacoba van Heemskerck)" \f name</w:instrText>
      </w:r>
      <w:r w:rsidR="00CF38B1">
        <w:rPr>
          <w:rStyle w:val="persName"/>
        </w:rPr>
        <w:fldChar w:fldCharType="end"/>
      </w:r>
      <w:r>
        <w:t xml:space="preserve">, alle meine Geschwister sind viel älter. Meine ältern sind schon lange Jahren gestorben. Mein </w:t>
      </w:r>
      <w:r>
        <w:rPr>
          <w:rStyle w:val="persName"/>
        </w:rPr>
        <w:t>Vater</w:t>
      </w:r>
      <w:r w:rsidR="00CF38B1">
        <w:rPr>
          <w:rStyle w:val="persName"/>
        </w:rPr>
        <w:fldChar w:fldCharType="begin"/>
      </w:r>
      <w:r w:rsidR="00CF38B1">
        <w:rPr>
          <w:rStyle w:val="persName"/>
        </w:rPr>
        <w:instrText>xe "</w:instrText>
      </w:r>
      <w:r>
        <w:rPr>
          <w:rStyle w:val="persName"/>
        </w:rPr>
        <w:instrText>Heemskerck van Beest, Eduard Jacob van" \f name</w:instrText>
      </w:r>
      <w:r w:rsidR="00CF38B1">
        <w:rPr>
          <w:rStyle w:val="persName"/>
        </w:rPr>
        <w:fldChar w:fldCharType="end"/>
      </w:r>
      <w:r>
        <w:t xml:space="preserve"> war ein Mahler so aus die Jahren 70-90. und war sehr gegen alle moderne Strömungen, meine familie hat ganz die selbe Ideen So sehen Sie dasz auch zu hause ich nie uber meine Interessen reden kann. Meine Freundin bedauert so dasz Sie ganz vergessen hat Ihnen zu fragen ob Sie und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ihr das Vergnügen thun wollen wann Sie diesen Sommer vielleicht nach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kommen einige Tagen zu Ihr zu kommen in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w:t>
      </w:r>
      <w:r>
        <w:rPr>
          <w:rStyle w:val="placeName"/>
        </w:rPr>
        <w:t>Seeland</w:t>
      </w:r>
      <w:r w:rsidR="00CF38B1">
        <w:rPr>
          <w:rStyle w:val="placeName"/>
        </w:rPr>
        <w:fldChar w:fldCharType="begin"/>
      </w:r>
      <w:r w:rsidR="00CF38B1">
        <w:rPr>
          <w:rStyle w:val="placeName"/>
        </w:rPr>
        <w:instrText>xe "</w:instrText>
      </w:r>
      <w:r>
        <w:rPr>
          <w:rStyle w:val="placeName"/>
        </w:rPr>
        <w:instrText>Provinz Zeeland" \f ort</w:instrText>
      </w:r>
      <w:r w:rsidR="00CF38B1">
        <w:rPr>
          <w:rStyle w:val="placeName"/>
        </w:rPr>
        <w:fldChar w:fldCharType="end"/>
      </w:r>
      <w:r>
        <w:t>). Sie wissen dasz wir im Sommer immer zusammen</w:t>
      </w:r>
      <w:r w:rsidR="00A84CA2">
        <w:rPr>
          <w:noProof/>
          <w:lang w:bidi="ar-SA"/>
        </w:rPr>
        <mc:AlternateContent>
          <mc:Choice Requires="wps">
            <w:drawing>
              <wp:anchor distT="0" distB="0" distL="114300" distR="114300" simplePos="0" relativeHeight="251661312" behindDoc="0" locked="0" layoutInCell="0" allowOverlap="1" wp14:anchorId="79310D8E" wp14:editId="69E204AF">
                <wp:simplePos x="0" y="0"/>
                <wp:positionH relativeFrom="column">
                  <wp:posOffset>-673100</wp:posOffset>
                </wp:positionH>
                <wp:positionV relativeFrom="line">
                  <wp:posOffset>-38100</wp:posOffset>
                </wp:positionV>
                <wp:extent cx="546100" cy="237490"/>
                <wp:effectExtent l="0" t="0" r="0" b="0"/>
                <wp:wrapSquare wrapText="bothSides"/>
                <wp:docPr id="29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C5CA5" w14:textId="77777777" w:rsidR="00000000" w:rsidRDefault="006F2C9F">
                            <w:pPr>
                              <w:pStyle w:val="Marginalientext"/>
                              <w:widowControl/>
                            </w:pPr>
                            <w:r>
                              <w:t>[2v]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9310D8E" id="Rectangle 5" o:spid="_x0000_s1029" style="position:absolute;left:0;text-align:left;margin-left:-53pt;margin-top:-2.95pt;width:43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AgoRj3uAIA&#10;ALgFAAAOAAAAAAAAAAAAAAAAACwCAABkcnMvZTJvRG9jLnhtbFBLAQItABQABgAIAAAAIQBrF5OE&#10;4AAAAAoBAAAPAAAAAAAAAAAAAAAAABAFAABkcnMvZG93bnJldi54bWxQSwUGAAAAAAQABADzAAAA&#10;HQYAAAAA&#10;" o:allowincell="f" filled="f" stroked="f">
                <v:textbox style="mso-fit-shape-to-text:t">
                  <w:txbxContent>
                    <w:p w14:paraId="58EC5CA5" w14:textId="77777777" w:rsidR="00000000" w:rsidRDefault="006F2C9F">
                      <w:pPr>
                        <w:pStyle w:val="Marginalientext"/>
                        <w:widowControl/>
                      </w:pPr>
                      <w:r>
                        <w:t>[2v]</w:t>
                      </w:r>
                    </w:p>
                  </w:txbxContent>
                </v:textbox>
                <w10:wrap type="square" anchory="line"/>
              </v:rect>
            </w:pict>
          </mc:Fallback>
        </mc:AlternateContent>
      </w:r>
      <w:r>
        <w:t xml:space="preserve"> wohnen. Wir hoffen so dasz Sie kommen wollen wir zeigen Ihnen dann die ganze Gegend und Sie wohnen natürlich bei uns. Vom </w:t>
      </w:r>
      <w:r>
        <w:rPr>
          <w:spacing w:val="20"/>
        </w:rPr>
        <w:t>10. Juni</w:t>
      </w:r>
      <w:r>
        <w:t xml:space="preserve"> bis </w:t>
      </w:r>
      <w:r>
        <w:rPr>
          <w:spacing w:val="20"/>
        </w:rPr>
        <w:t>anfang October</w:t>
      </w:r>
      <w:r>
        <w:t xml:space="preserve"> können Sie kommen wenn Sie wollen nur bitten wir um Nachricht einige Tagen zuvor. Ich bin jetzt auch sehr mit Holzschnitt beschäftigt. Haben Sie schöne Tagen zu Haus gehabt, waren auf die </w:t>
      </w:r>
      <w:r>
        <w:rPr>
          <w:spacing w:val="20"/>
        </w:rPr>
        <w:t>Indépendants</w:t>
      </w:r>
      <w:r>
        <w:t xml:space="preserve"> viele Gemälde mit aufgeklebt papier, glas etc. dasz sind so äusserlichkeiten die man nach meinem gesmack in die malerei nicht machen soll. Hierbei schicke Ich Ihnen ein Brief von Herr </w:t>
      </w:r>
      <w:r>
        <w:rPr>
          <w:rStyle w:val="persName"/>
        </w:rPr>
        <w:t>Schames</w:t>
      </w:r>
      <w:r w:rsidR="00CF38B1">
        <w:rPr>
          <w:rStyle w:val="persName"/>
        </w:rPr>
        <w:fldChar w:fldCharType="begin"/>
      </w:r>
      <w:r w:rsidR="00CF38B1">
        <w:rPr>
          <w:rStyle w:val="persName"/>
        </w:rPr>
        <w:instrText>xe "</w:instrText>
      </w:r>
      <w:r>
        <w:rPr>
          <w:rStyle w:val="persName"/>
        </w:rPr>
        <w:instrText>Schames, Ludwig" \f name</w:instrText>
      </w:r>
      <w:r w:rsidR="00CF38B1">
        <w:rPr>
          <w:rStyle w:val="persName"/>
        </w:rPr>
        <w:fldChar w:fldCharType="end"/>
      </w:r>
      <w:r>
        <w:t xml:space="preserve">, die ich geschrieben habe wie wir verabredeten, ich fragte Ihm welche Künstler im </w:t>
      </w:r>
      <w:r>
        <w:rPr>
          <w:spacing w:val="20"/>
        </w:rPr>
        <w:t>November ausstellten</w:t>
      </w:r>
      <w:r>
        <w:t>. Wollen Sie so freundlich sein Ihm zu antworten was Sie am besten finden, und die Monat wählen. Schreiben Sie mir dann bitte welche Monat Sie gewählt habe. Ich glaube dasz es</w:t>
      </w:r>
      <w:r w:rsidR="00A84CA2">
        <w:rPr>
          <w:noProof/>
          <w:lang w:bidi="ar-SA"/>
        </w:rPr>
        <mc:AlternateContent>
          <mc:Choice Requires="wps">
            <w:drawing>
              <wp:anchor distT="0" distB="0" distL="114300" distR="114300" simplePos="0" relativeHeight="251662336" behindDoc="0" locked="0" layoutInCell="0" allowOverlap="1" wp14:anchorId="1EDA9068" wp14:editId="41E2AFA9">
                <wp:simplePos x="0" y="0"/>
                <wp:positionH relativeFrom="column">
                  <wp:posOffset>-673100</wp:posOffset>
                </wp:positionH>
                <wp:positionV relativeFrom="line">
                  <wp:posOffset>-38100</wp:posOffset>
                </wp:positionV>
                <wp:extent cx="546100" cy="237490"/>
                <wp:effectExtent l="0" t="0" r="0" b="0"/>
                <wp:wrapSquare wrapText="bothSides"/>
                <wp:docPr id="29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B0E9D" w14:textId="77777777" w:rsidR="00000000" w:rsidRDefault="006F2C9F">
                            <w:pPr>
                              <w:pStyle w:val="Marginalientext"/>
                              <w:widowControl/>
                            </w:pPr>
                            <w:r>
                              <w:t>[3r]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EDA9068" id="Rectangle 6" o:spid="_x0000_s1030" style="position:absolute;left:0;text-align:left;margin-left:-53pt;margin-top:-2.95pt;width:43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USuLcCAAC4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Ix1Eri3AgAA&#10;uAUAAA4AAAAAAAAAAAAAAAAALAIAAGRycy9lMm9Eb2MueG1sUEsBAi0AFAAGAAgAAAAhAGsXk4Tg&#10;AAAACgEAAA8AAAAAAAAAAAAAAAAADwUAAGRycy9kb3ducmV2LnhtbFBLBQYAAAAABAAEAPMAAAAc&#10;BgAAAAA=&#10;" o:allowincell="f" filled="f" stroked="f">
                <v:textbox style="mso-fit-shape-to-text:t">
                  <w:txbxContent>
                    <w:p w14:paraId="7EAB0E9D" w14:textId="77777777" w:rsidR="00000000" w:rsidRDefault="006F2C9F">
                      <w:pPr>
                        <w:pStyle w:val="Marginalientext"/>
                        <w:widowControl/>
                      </w:pPr>
                      <w:r>
                        <w:t>[3r]</w:t>
                      </w:r>
                    </w:p>
                  </w:txbxContent>
                </v:textbox>
                <w10:wrap type="square" anchory="line"/>
              </v:rect>
            </w:pict>
          </mc:Fallback>
        </mc:AlternateContent>
      </w:r>
      <w:r>
        <w:t xml:space="preserve"> besser sein wird im </w:t>
      </w:r>
      <w:r>
        <w:rPr>
          <w:spacing w:val="20"/>
        </w:rPr>
        <w:t>Dezember</w:t>
      </w:r>
      <w:r>
        <w:t xml:space="preserve"> auszustellen, die Frankfurter Künstler sind so un modern. Denken Sie dasz </w:t>
      </w:r>
      <w:r>
        <w:rPr>
          <w:spacing w:val="20"/>
        </w:rPr>
        <w:t>November</w:t>
      </w:r>
      <w:r>
        <w:t xml:space="preserve"> besser is dann bin ich ganz einverstanden. Ihre Musik hat solch eine grosze Eindruck gemacht, unsere ansichten in Kunst gehen so ganz zusammen. Das russische Ballet war schön aber welch ein Unterschied mit Ihre Pantomime. Handlung und Musik sind bei Ihnen ganz ein. Die Russen sind sich dasz noch so sehr wenig bewusst. Sie müssen viel arbeiten, bedenken Sie doch dasz Sie für uns die einzige sind und das Publikum musz Ihre Arbeiten viel hören. Es is wirklich so bedeutend, dasz man</w:t>
      </w:r>
      <w:r w:rsidR="00A84CA2">
        <w:rPr>
          <w:noProof/>
          <w:lang w:bidi="ar-SA"/>
        </w:rPr>
        <mc:AlternateContent>
          <mc:Choice Requires="wps">
            <w:drawing>
              <wp:anchor distT="0" distB="0" distL="114300" distR="114300" simplePos="0" relativeHeight="251663360" behindDoc="0" locked="0" layoutInCell="0" allowOverlap="1" wp14:anchorId="3079C3FB" wp14:editId="4A604901">
                <wp:simplePos x="0" y="0"/>
                <wp:positionH relativeFrom="column">
                  <wp:posOffset>-673100</wp:posOffset>
                </wp:positionH>
                <wp:positionV relativeFrom="line">
                  <wp:posOffset>-38100</wp:posOffset>
                </wp:positionV>
                <wp:extent cx="546100" cy="237490"/>
                <wp:effectExtent l="0" t="0" r="0" b="0"/>
                <wp:wrapSquare wrapText="bothSides"/>
                <wp:docPr id="2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C93BA" w14:textId="77777777" w:rsidR="00000000" w:rsidRDefault="006F2C9F">
                            <w:pPr>
                              <w:pStyle w:val="Marginalientext"/>
                              <w:widowControl/>
                            </w:pPr>
                            <w:r>
                              <w:t>[3v]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79C3FB" id="Rectangle 7" o:spid="_x0000_s1031" style="position:absolute;left:0;text-align:left;margin-left:-53pt;margin-top:-2.95pt;width:43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oHeLgCAAC4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agd4uAIA&#10;ALgFAAAOAAAAAAAAAAAAAAAAACwCAABkcnMvZTJvRG9jLnhtbFBLAQItABQABgAIAAAAIQBrF5OE&#10;4AAAAAoBAAAPAAAAAAAAAAAAAAAAABAFAABkcnMvZG93bnJldi54bWxQSwUGAAAAAAQABADzAAAA&#10;HQYAAAAA&#10;" o:allowincell="f" filled="f" stroked="f">
                <v:textbox style="mso-fit-shape-to-text:t">
                  <w:txbxContent>
                    <w:p w14:paraId="035C93BA" w14:textId="77777777" w:rsidR="00000000" w:rsidRDefault="006F2C9F">
                      <w:pPr>
                        <w:pStyle w:val="Marginalientext"/>
                        <w:widowControl/>
                      </w:pPr>
                      <w:r>
                        <w:t>[3v]</w:t>
                      </w:r>
                    </w:p>
                  </w:txbxContent>
                </v:textbox>
                <w10:wrap type="square" anchory="line"/>
              </v:rect>
            </w:pict>
          </mc:Fallback>
        </mc:AlternateContent>
      </w:r>
      <w:r>
        <w:t xml:space="preserve"> die arbeiten hören musz.</w:t>
      </w:r>
    </w:p>
    <w:p w14:paraId="1B722ED9" w14:textId="77777777" w:rsidR="006F2C9F" w:rsidRDefault="006F2C9F">
      <w:pPr>
        <w:pStyle w:val="closer"/>
        <w:widowControl/>
      </w:pPr>
      <w:r>
        <w:t xml:space="preserve">Viele herzliche Grüszen für Ihnen und Ihre </w:t>
      </w:r>
      <w:r>
        <w:rPr>
          <w:rStyle w:val="persName"/>
        </w:rPr>
        <w:t>Frau</w:t>
      </w:r>
      <w:r>
        <w:t xml:space="preserve"> auch von Fräulein </w:t>
      </w:r>
      <w:r>
        <w:rPr>
          <w:rStyle w:val="persName"/>
        </w:rPr>
        <w:t>Tak</w:t>
      </w:r>
      <w:r>
        <w:t xml:space="preserve"> </w:t>
      </w:r>
      <w:r>
        <w:rPr>
          <w:rStyle w:val="salute"/>
        </w:rPr>
        <w:t xml:space="preserve">Hochachtungsvoll Ihre </w:t>
      </w:r>
      <w:r>
        <w:rPr>
          <w:rStyle w:val="persName"/>
        </w:rPr>
        <w:t>Jaco</w:t>
      </w:r>
      <w:r>
        <w:rPr>
          <w:rStyle w:val="underline"/>
          <w:spacing w:val="20"/>
        </w:rPr>
        <w:t>ba vanHeemskerck</w:t>
      </w:r>
    </w:p>
    <w:p w14:paraId="067BEEC3" w14:textId="77777777" w:rsidR="006F2C9F" w:rsidRDefault="006F2C9F">
      <w:pPr>
        <w:pBdr>
          <w:bottom w:val="single" w:sz="6" w:space="0" w:color="FFFFFF"/>
        </w:pBdr>
        <w:spacing w:before="80" w:after="80" w:line="240" w:lineRule="auto"/>
        <w:jc w:val="left"/>
        <w:rPr>
          <w:sz w:val="2"/>
          <w:szCs w:val="2"/>
        </w:rPr>
      </w:pPr>
    </w:p>
    <w:p w14:paraId="5B835D98" w14:textId="77777777" w:rsidR="006F2C9F" w:rsidRDefault="006F2C9F">
      <w:pPr>
        <w:widowControl/>
      </w:pPr>
      <w:r>
        <w:t xml:space="preserve">Im </w:t>
      </w:r>
      <w:r>
        <w:rPr>
          <w:spacing w:val="20"/>
        </w:rPr>
        <w:t>April</w:t>
      </w:r>
      <w:r>
        <w:t xml:space="preserve"> schicke ich Ihnen einige Federzeichnungen</w:t>
      </w:r>
    </w:p>
    <w:p w14:paraId="59AA773E"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7BAD7C5B"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1FC99251"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988B268" w14:textId="77777777" w:rsidR="006F2C9F" w:rsidRDefault="006F2C9F">
            <w:pPr>
              <w:pStyle w:val="h3"/>
              <w:widowControl/>
            </w:pPr>
            <w:bookmarkStart w:id="5" w:name="brief2"/>
            <w:bookmarkStart w:id="6" w:name="_Toc494063600"/>
            <w:bookmarkEnd w:id="5"/>
            <w:r>
              <w:t>Bl.4</w:t>
            </w:r>
            <w:bookmarkEnd w:id="6"/>
          </w:p>
        </w:tc>
        <w:tc>
          <w:tcPr>
            <w:tcW w:w="5028" w:type="dxa"/>
            <w:tcBorders>
              <w:top w:val="single" w:sz="6" w:space="0" w:color="auto"/>
              <w:left w:val="single" w:sz="6" w:space="0" w:color="auto"/>
              <w:bottom w:val="single" w:sz="6" w:space="0" w:color="auto"/>
              <w:right w:val="single" w:sz="6" w:space="0" w:color="auto"/>
            </w:tcBorders>
          </w:tcPr>
          <w:p w14:paraId="1C3129A8" w14:textId="77777777" w:rsidR="006F2C9F" w:rsidRDefault="006F2C9F">
            <w:pPr>
              <w:pStyle w:val="Tabellentext"/>
              <w:widowControl/>
            </w:pPr>
            <w:r>
              <w:t>Bretagne</w:t>
            </w:r>
          </w:p>
        </w:tc>
        <w:tc>
          <w:tcPr>
            <w:tcW w:w="1676" w:type="dxa"/>
            <w:tcBorders>
              <w:top w:val="single" w:sz="6" w:space="0" w:color="auto"/>
              <w:left w:val="single" w:sz="6" w:space="0" w:color="auto"/>
              <w:bottom w:val="single" w:sz="6" w:space="0" w:color="auto"/>
              <w:right w:val="single" w:sz="6" w:space="0" w:color="auto"/>
            </w:tcBorders>
          </w:tcPr>
          <w:p w14:paraId="2517DEC3" w14:textId="77777777" w:rsidR="006F2C9F" w:rsidRDefault="006F2C9F">
            <w:pPr>
              <w:pStyle w:val="Tabellentext"/>
              <w:widowControl/>
              <w:jc w:val="right"/>
            </w:pPr>
            <w:r>
              <w:t>1914-05-14</w:t>
            </w:r>
          </w:p>
        </w:tc>
      </w:tr>
      <w:tr w:rsidR="006F2C9F" w14:paraId="386359D4"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2FEFF1A"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5B8D3B78" w14:textId="77777777" w:rsidR="006F2C9F" w:rsidRDefault="006F2C9F">
            <w:pPr>
              <w:pStyle w:val="Tabellentext"/>
              <w:widowControl/>
              <w:tabs>
                <w:tab w:val="left" w:pos="1"/>
              </w:tabs>
            </w:pPr>
            <w:r>
              <w:tab/>
              <w:t>1914-05-14_Jacoba_vanHeemskerck.xml</w:t>
            </w:r>
          </w:p>
        </w:tc>
        <w:tc>
          <w:tcPr>
            <w:tcW w:w="1676" w:type="dxa"/>
            <w:tcBorders>
              <w:top w:val="single" w:sz="6" w:space="0" w:color="auto"/>
              <w:left w:val="single" w:sz="6" w:space="0" w:color="auto"/>
              <w:bottom w:val="single" w:sz="6" w:space="0" w:color="auto"/>
              <w:right w:val="single" w:sz="6" w:space="0" w:color="auto"/>
            </w:tcBorders>
          </w:tcPr>
          <w:p w14:paraId="542F5F2E" w14:textId="77777777" w:rsidR="006F2C9F" w:rsidRDefault="006F2C9F">
            <w:pPr>
              <w:pStyle w:val="Tabellentext"/>
              <w:widowControl/>
              <w:jc w:val="right"/>
            </w:pPr>
            <w:r>
              <w:t>Postkarte</w:t>
            </w:r>
          </w:p>
        </w:tc>
      </w:tr>
      <w:tr w:rsidR="009C1D64" w14:paraId="4B202D0D"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5679E5FE"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1D792228" w14:textId="77777777" w:rsidR="006F2C9F" w:rsidRDefault="006F2C9F">
            <w:pPr>
              <w:pStyle w:val="Tabellentext"/>
              <w:widowControl/>
              <w:tabs>
                <w:tab w:val="left" w:pos="1"/>
              </w:tabs>
            </w:pPr>
            <w:r>
              <w:tab/>
              <w:t>http://resolver.staatsbibliothek-berlin.de/SBB0000DB5A00000000</w:t>
            </w:r>
          </w:p>
        </w:tc>
      </w:tr>
    </w:tbl>
    <w:p w14:paraId="2C6D215E" w14:textId="77777777" w:rsidR="006F2C9F" w:rsidRDefault="006F2C9F">
      <w:pPr>
        <w:widowControl/>
        <w:spacing w:after="160"/>
      </w:pPr>
    </w:p>
    <w:p w14:paraId="71A5DE39" w14:textId="77777777" w:rsidR="006F2C9F" w:rsidRDefault="00A84CA2">
      <w:pPr>
        <w:pStyle w:val="opener"/>
        <w:widowControl/>
      </w:pPr>
      <w:r>
        <w:rPr>
          <w:noProof/>
          <w:lang w:bidi="ar-SA"/>
        </w:rPr>
        <mc:AlternateContent>
          <mc:Choice Requires="wps">
            <w:drawing>
              <wp:anchor distT="0" distB="0" distL="114300" distR="114300" simplePos="0" relativeHeight="251664384" behindDoc="0" locked="0" layoutInCell="0" allowOverlap="1" wp14:anchorId="6ADD7684" wp14:editId="4D1886E9">
                <wp:simplePos x="0" y="0"/>
                <wp:positionH relativeFrom="column">
                  <wp:posOffset>-673100</wp:posOffset>
                </wp:positionH>
                <wp:positionV relativeFrom="line">
                  <wp:posOffset>-38100</wp:posOffset>
                </wp:positionV>
                <wp:extent cx="546100" cy="237490"/>
                <wp:effectExtent l="0" t="0" r="0" b="0"/>
                <wp:wrapSquare wrapText="bothSides"/>
                <wp:docPr id="29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BEF42" w14:textId="77777777" w:rsidR="00000000" w:rsidRDefault="006F2C9F">
                            <w:pPr>
                              <w:pStyle w:val="Marginalientext"/>
                              <w:widowControl/>
                            </w:pPr>
                            <w:r>
                              <w:t>[4r]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ADD7684" id="Rectangle 8" o:spid="_x0000_s1032" style="position:absolute;left:0;text-align:left;margin-left:-53pt;margin-top:-2.95pt;width:43pt;height: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" o:allowincell="f" filled="f" stroked="f">
                <v:textbox style="mso-fit-shape-to-text:t">
                  <w:txbxContent>
                    <w:p w14:paraId="119BEF42" w14:textId="77777777" w:rsidR="00000000" w:rsidRDefault="006F2C9F">
                      <w:pPr>
                        <w:pStyle w:val="Marginalientext"/>
                        <w:widowControl/>
                      </w:pPr>
                      <w:r>
                        <w:t>[4r]</w:t>
                      </w:r>
                    </w:p>
                  </w:txbxContent>
                </v:textbox>
                <w10:wrap type="square" anchory="line"/>
              </v:rect>
            </w:pict>
          </mc:Fallback>
        </mc:AlternateContent>
      </w:r>
      <w:r w:rsidR="006F2C9F">
        <w:rPr>
          <w:rStyle w:val="underline"/>
          <w:spacing w:val="20"/>
        </w:rPr>
        <w:t>14-5-14</w:t>
      </w:r>
      <w:r w:rsidR="006F2C9F">
        <w:t xml:space="preserve"> </w:t>
      </w:r>
      <w:r w:rsidR="006F2C9F">
        <w:rPr>
          <w:rStyle w:val="salute"/>
        </w:rPr>
        <w:t xml:space="preserve">Sehr geehrter Herr und Frau </w:t>
      </w:r>
      <w:r w:rsidR="006F2C9F">
        <w:rPr>
          <w:rStyle w:val="persName"/>
        </w:rPr>
        <w:t>Walden</w:t>
      </w:r>
    </w:p>
    <w:p w14:paraId="034B3110" w14:textId="77777777" w:rsidR="006F2C9F" w:rsidRDefault="006F2C9F">
      <w:pPr>
        <w:widowControl/>
      </w:pPr>
      <w:r>
        <w:t xml:space="preserve">Viele herzliche Grüszen von </w:t>
      </w:r>
      <w:r>
        <w:rPr>
          <w:rStyle w:val="placeName"/>
        </w:rPr>
        <w:t>Bretagne</w:t>
      </w:r>
      <w:r w:rsidR="00CF38B1">
        <w:rPr>
          <w:rStyle w:val="placeName"/>
        </w:rPr>
        <w:fldChar w:fldCharType="begin"/>
      </w:r>
      <w:r w:rsidR="00CF38B1">
        <w:rPr>
          <w:rStyle w:val="placeName"/>
        </w:rPr>
        <w:instrText>xe "</w:instrText>
      </w:r>
      <w:r>
        <w:rPr>
          <w:rStyle w:val="placeName"/>
        </w:rPr>
        <w:instrText>Bretagne" \f ort</w:instrText>
      </w:r>
      <w:r w:rsidR="00CF38B1">
        <w:rPr>
          <w:rStyle w:val="placeName"/>
        </w:rPr>
        <w:fldChar w:fldCharType="end"/>
      </w:r>
      <w:r>
        <w:t>. das land ist sehr schön und farbig gibt es reizende Tönen: Je mehr abstract man aber arbeitet je mehr man die Sizzen zu combinationen um arbeitet. Im Herbst hoffe ich Ihnen wieder neue Gemälde und Zeichnungen zu schicken</w:t>
      </w:r>
    </w:p>
    <w:p w14:paraId="76A5EC21" w14:textId="77777777" w:rsidR="006F2C9F" w:rsidRDefault="006F2C9F">
      <w:pPr>
        <w:pStyle w:val="closer"/>
        <w:widowControl/>
      </w:pPr>
      <w:r>
        <w:t xml:space="preserve">Herzliche Grüssen </w:t>
      </w:r>
      <w:r>
        <w:rPr>
          <w:rStyle w:val="salute"/>
        </w:rPr>
        <w:t xml:space="preserve">Ihre </w:t>
      </w:r>
      <w:r>
        <w:rPr>
          <w:rStyle w:val="persName"/>
        </w:rPr>
        <w:t>J</w:t>
      </w:r>
      <w:r>
        <w:rPr>
          <w:rStyle w:val="underline"/>
          <w:spacing w:val="20"/>
        </w:rPr>
        <w:t>acoba vanHeemskerck</w:t>
      </w:r>
    </w:p>
    <w:p w14:paraId="5660AC78"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55C55986"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236A4F2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F085308" w14:textId="77777777" w:rsidR="006F2C9F" w:rsidRDefault="006F2C9F">
            <w:pPr>
              <w:pStyle w:val="h3"/>
              <w:widowControl/>
            </w:pPr>
            <w:bookmarkStart w:id="7" w:name="brief3"/>
            <w:bookmarkStart w:id="8" w:name="_Toc494063601"/>
            <w:bookmarkEnd w:id="7"/>
            <w:r>
              <w:t>Bl.5-6</w:t>
            </w:r>
            <w:bookmarkEnd w:id="8"/>
          </w:p>
        </w:tc>
        <w:tc>
          <w:tcPr>
            <w:tcW w:w="5028" w:type="dxa"/>
            <w:tcBorders>
              <w:top w:val="single" w:sz="6" w:space="0" w:color="auto"/>
              <w:left w:val="single" w:sz="6" w:space="0" w:color="auto"/>
              <w:bottom w:val="single" w:sz="6" w:space="0" w:color="auto"/>
              <w:right w:val="single" w:sz="6" w:space="0" w:color="auto"/>
            </w:tcBorders>
          </w:tcPr>
          <w:p w14:paraId="4D661C38"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615560AA" w14:textId="77777777" w:rsidR="006F2C9F" w:rsidRDefault="006F2C9F">
            <w:pPr>
              <w:pStyle w:val="Tabellentext"/>
              <w:widowControl/>
              <w:jc w:val="right"/>
            </w:pPr>
            <w:r>
              <w:t>1914-06-01</w:t>
            </w:r>
          </w:p>
        </w:tc>
      </w:tr>
      <w:tr w:rsidR="006F2C9F" w14:paraId="63A09566"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06C16AA"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0DAE3CC5" w14:textId="77777777" w:rsidR="006F2C9F" w:rsidRDefault="006F2C9F">
            <w:pPr>
              <w:pStyle w:val="Tabellentext"/>
              <w:widowControl/>
              <w:tabs>
                <w:tab w:val="left" w:pos="1"/>
              </w:tabs>
            </w:pPr>
            <w:r>
              <w:tab/>
              <w:t>1914-06-01_Jacoba_vanHeemskerck.xml</w:t>
            </w:r>
          </w:p>
        </w:tc>
        <w:tc>
          <w:tcPr>
            <w:tcW w:w="1676" w:type="dxa"/>
            <w:tcBorders>
              <w:top w:val="single" w:sz="6" w:space="0" w:color="auto"/>
              <w:left w:val="single" w:sz="6" w:space="0" w:color="auto"/>
              <w:bottom w:val="single" w:sz="6" w:space="0" w:color="auto"/>
              <w:right w:val="single" w:sz="6" w:space="0" w:color="auto"/>
            </w:tcBorders>
          </w:tcPr>
          <w:p w14:paraId="705E1034" w14:textId="77777777" w:rsidR="006F2C9F" w:rsidRDefault="006F2C9F">
            <w:pPr>
              <w:pStyle w:val="Tabellentext"/>
              <w:widowControl/>
              <w:jc w:val="right"/>
            </w:pPr>
            <w:r>
              <w:t>Brief</w:t>
            </w:r>
          </w:p>
        </w:tc>
      </w:tr>
      <w:tr w:rsidR="009C1D64" w14:paraId="29E19D8D"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2290434C"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13727AE7" w14:textId="77777777" w:rsidR="006F2C9F" w:rsidRDefault="006F2C9F">
            <w:pPr>
              <w:pStyle w:val="Tabellentext"/>
              <w:widowControl/>
              <w:tabs>
                <w:tab w:val="left" w:pos="1"/>
              </w:tabs>
            </w:pPr>
            <w:r>
              <w:tab/>
              <w:t>http://resolver.staatsbibliothek-berlin.de/SBB0000D94600000000</w:t>
            </w:r>
          </w:p>
        </w:tc>
      </w:tr>
    </w:tbl>
    <w:p w14:paraId="4F65F573" w14:textId="77777777" w:rsidR="006F2C9F" w:rsidRDefault="006F2C9F">
      <w:pPr>
        <w:widowControl/>
        <w:spacing w:after="160"/>
      </w:pPr>
    </w:p>
    <w:p w14:paraId="158624B5" w14:textId="77777777" w:rsidR="006F2C9F" w:rsidRDefault="00A84CA2">
      <w:pPr>
        <w:pStyle w:val="opener"/>
        <w:widowControl/>
      </w:pPr>
      <w:r>
        <w:rPr>
          <w:noProof/>
          <w:lang w:bidi="ar-SA"/>
        </w:rPr>
        <mc:AlternateContent>
          <mc:Choice Requires="wps">
            <w:drawing>
              <wp:anchor distT="0" distB="0" distL="114300" distR="114300" simplePos="0" relativeHeight="251665408" behindDoc="0" locked="0" layoutInCell="0" allowOverlap="1" wp14:anchorId="40FC7448" wp14:editId="3005CD9E">
                <wp:simplePos x="0" y="0"/>
                <wp:positionH relativeFrom="column">
                  <wp:posOffset>-673100</wp:posOffset>
                </wp:positionH>
                <wp:positionV relativeFrom="line">
                  <wp:posOffset>-38100</wp:posOffset>
                </wp:positionV>
                <wp:extent cx="546100" cy="237490"/>
                <wp:effectExtent l="0" t="0" r="0" b="0"/>
                <wp:wrapSquare wrapText="bothSides"/>
                <wp:docPr id="28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82A8" w14:textId="77777777" w:rsidR="00000000" w:rsidRDefault="006F2C9F">
                            <w:pPr>
                              <w:pStyle w:val="Marginalientext"/>
                              <w:widowControl/>
                            </w:pPr>
                            <w:r>
                              <w:t>[5r]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0FC7448" id="Rectangle 9" o:spid="_x0000_s1033" style="position:absolute;left:0;text-align:left;margin-left:-53pt;margin-top:-2.95pt;width:43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MRX7gCAAC4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qYxFfuAIA&#10;ALgFAAAOAAAAAAAAAAAAAAAAACwCAABkcnMvZTJvRG9jLnhtbFBLAQItABQABgAIAAAAIQBrF5OE&#10;4AAAAAoBAAAPAAAAAAAAAAAAAAAAABAFAABkcnMvZG93bnJldi54bWxQSwUGAAAAAAQABADzAAAA&#10;HQYAAAAA&#10;" o:allowincell="f" filled="f" stroked="f">
                <v:textbox style="mso-fit-shape-to-text:t">
                  <w:txbxContent>
                    <w:p w14:paraId="263682A8" w14:textId="77777777" w:rsidR="00000000" w:rsidRDefault="006F2C9F">
                      <w:pPr>
                        <w:pStyle w:val="Marginalientext"/>
                        <w:widowControl/>
                      </w:pPr>
                      <w:r>
                        <w:t>[5r]</w:t>
                      </w:r>
                    </w:p>
                  </w:txbxContent>
                </v:textbox>
                <w10:wrap type="square" anchory="line"/>
              </v:rect>
            </w:pict>
          </mc:Fallback>
        </mc:AlternateContent>
      </w:r>
      <w:r w:rsidR="006F2C9F">
        <w:rPr>
          <w:rStyle w:val="dateline"/>
        </w:rPr>
        <w:t xml:space="preserve">Loverendale </w:t>
      </w:r>
      <w:r w:rsidR="006F2C9F">
        <w:rPr>
          <w:rStyle w:val="underline"/>
          <w:spacing w:val="20"/>
        </w:rPr>
        <w:t>Domburg</w:t>
      </w:r>
      <w:r w:rsidR="006F2C9F">
        <w:rPr>
          <w:rStyle w:val="dateline"/>
        </w:rPr>
        <w:t xml:space="preserve"> </w:t>
      </w:r>
      <w:r w:rsidR="006F2C9F">
        <w:rPr>
          <w:rStyle w:val="placeName"/>
        </w:rPr>
        <w:t>Holland</w:t>
      </w:r>
      <w:r w:rsidR="006F2C9F">
        <w:rPr>
          <w:rStyle w:val="dateline"/>
        </w:rPr>
        <w:t xml:space="preserve">. </w:t>
      </w:r>
      <w:r w:rsidR="006F2C9F">
        <w:rPr>
          <w:rStyle w:val="placeName"/>
        </w:rPr>
        <w:t>Seeland</w:t>
      </w:r>
      <w:r w:rsidR="006F2C9F">
        <w:rPr>
          <w:rStyle w:val="dateline"/>
        </w:rPr>
        <w:t xml:space="preserve">. </w:t>
      </w:r>
      <w:r w:rsidR="006F2C9F">
        <w:rPr>
          <w:rStyle w:val="underline"/>
          <w:spacing w:val="20"/>
        </w:rPr>
        <w:t>1-6-14.</w:t>
      </w:r>
      <w:r w:rsidR="006F2C9F">
        <w:t xml:space="preserve"> </w:t>
      </w:r>
      <w:r w:rsidR="006F2C9F">
        <w:rPr>
          <w:rStyle w:val="salute"/>
        </w:rPr>
        <w:t xml:space="preserve">Sehr geehrter Herr </w:t>
      </w:r>
      <w:r w:rsidR="006F2C9F">
        <w:rPr>
          <w:rStyle w:val="persName"/>
        </w:rPr>
        <w:t>Walden</w:t>
      </w:r>
      <w:r w:rsidR="006F2C9F">
        <w:t>.</w:t>
      </w:r>
    </w:p>
    <w:p w14:paraId="563AE4C2" w14:textId="77777777" w:rsidR="006F2C9F" w:rsidRDefault="006F2C9F">
      <w:pPr>
        <w:widowControl/>
      </w:pPr>
      <w:r>
        <w:t xml:space="preserve">Es war eine recht schöne Zeit in </w:t>
      </w:r>
      <w:r>
        <w:rPr>
          <w:rStyle w:val="placeName"/>
        </w:rPr>
        <w:t>Bretagne</w:t>
      </w:r>
      <w:r w:rsidR="00CF38B1">
        <w:rPr>
          <w:rStyle w:val="placeName"/>
        </w:rPr>
        <w:fldChar w:fldCharType="begin"/>
      </w:r>
      <w:r w:rsidR="00CF38B1">
        <w:rPr>
          <w:rStyle w:val="placeName"/>
        </w:rPr>
        <w:instrText>xe "</w:instrText>
      </w:r>
      <w:r>
        <w:rPr>
          <w:rStyle w:val="placeName"/>
        </w:rPr>
        <w:instrText>Bretagne" \f ort</w:instrText>
      </w:r>
      <w:r w:rsidR="00CF38B1">
        <w:rPr>
          <w:rStyle w:val="placeName"/>
        </w:rPr>
        <w:fldChar w:fldCharType="end"/>
      </w:r>
      <w:r>
        <w:t xml:space="preserve"> und bin ich ganz ausgeruht um wider an zu fangen recht viel zu arbeiten Ich sah im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9" w:name="fn1"/>
      <w:r w:rsidRPr="009C1D64">
        <w:rPr>
          <w:rStyle w:val="Funotenzeichen"/>
        </w:rPr>
        <w:footnoteReference w:id="1"/>
      </w:r>
      <w:bookmarkEnd w:id="9"/>
      <w:r>
        <w:t xml:space="preserve"> meine Ausstellung in </w:t>
      </w:r>
      <w:r>
        <w:rPr>
          <w:rStyle w:val="placeName"/>
        </w:rPr>
        <w:t>Hamburg</w:t>
      </w:r>
      <w:r w:rsidR="00CF38B1">
        <w:rPr>
          <w:rStyle w:val="placeName"/>
        </w:rPr>
        <w:fldChar w:fldCharType="begin"/>
      </w:r>
      <w:r w:rsidR="00CF38B1">
        <w:rPr>
          <w:rStyle w:val="placeName"/>
        </w:rPr>
        <w:instrText>xe "</w:instrText>
      </w:r>
      <w:r>
        <w:rPr>
          <w:rStyle w:val="placeName"/>
        </w:rPr>
        <w:instrText>Hamburg" \f ort</w:instrText>
      </w:r>
      <w:r w:rsidR="00CF38B1">
        <w:rPr>
          <w:rStyle w:val="placeName"/>
        </w:rPr>
        <w:fldChar w:fldCharType="end"/>
      </w:r>
      <w:r>
        <w:t xml:space="preserve"> und dasz am </w:t>
      </w:r>
      <w:r>
        <w:rPr>
          <w:spacing w:val="20"/>
        </w:rPr>
        <w:t>15. August</w:t>
      </w:r>
      <w:r>
        <w:t xml:space="preserve"> die grosse Ausstellung in </w:t>
      </w:r>
      <w:r>
        <w:rPr>
          <w:rStyle w:val="placeName"/>
        </w:rPr>
        <w:t>Genive</w:t>
      </w:r>
      <w:r w:rsidR="00CF38B1">
        <w:rPr>
          <w:rStyle w:val="placeName"/>
        </w:rPr>
        <w:fldChar w:fldCharType="begin"/>
      </w:r>
      <w:r w:rsidR="00CF38B1">
        <w:rPr>
          <w:rStyle w:val="placeName"/>
        </w:rPr>
        <w:instrText>xe "</w:instrText>
      </w:r>
      <w:r>
        <w:rPr>
          <w:rStyle w:val="placeName"/>
        </w:rPr>
        <w:instrText>Genf" \f ort</w:instrText>
      </w:r>
      <w:r w:rsidR="00CF38B1">
        <w:rPr>
          <w:rStyle w:val="placeName"/>
        </w:rPr>
        <w:fldChar w:fldCharType="end"/>
      </w:r>
      <w:r>
        <w:t xml:space="preserve"> eröffnet wird</w:t>
      </w:r>
      <w:bookmarkStart w:id="10" w:name="fn2"/>
      <w:r w:rsidRPr="009C1D64">
        <w:rPr>
          <w:rStyle w:val="Funotenzeichen"/>
        </w:rPr>
        <w:footnoteReference w:id="2"/>
      </w:r>
      <w:bookmarkEnd w:id="10"/>
      <w:r>
        <w:t>, vom Herbst Salon leider noch nichts, für alle Mühe letztes Jahr finde ich es auch so sehr schade für Ihnen wenn kein Geld da ist um es dieses Jahr zu machen. Wir müssen nur Geduld haben, wir</w:t>
      </w:r>
      <w:r w:rsidR="00A84CA2">
        <w:rPr>
          <w:noProof/>
          <w:lang w:bidi="ar-SA"/>
        </w:rPr>
        <mc:AlternateContent>
          <mc:Choice Requires="wps">
            <w:drawing>
              <wp:anchor distT="0" distB="0" distL="114300" distR="114300" simplePos="0" relativeHeight="251666432" behindDoc="0" locked="0" layoutInCell="0" allowOverlap="1" wp14:anchorId="69ADE99B" wp14:editId="4FE7DCE3">
                <wp:simplePos x="0" y="0"/>
                <wp:positionH relativeFrom="column">
                  <wp:posOffset>-673100</wp:posOffset>
                </wp:positionH>
                <wp:positionV relativeFrom="line">
                  <wp:posOffset>-38100</wp:posOffset>
                </wp:positionV>
                <wp:extent cx="546100" cy="237490"/>
                <wp:effectExtent l="0" t="0" r="0" b="0"/>
                <wp:wrapSquare wrapText="bothSides"/>
                <wp:docPr id="2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F2C0B" w14:textId="77777777" w:rsidR="00000000" w:rsidRDefault="006F2C9F">
                            <w:pPr>
                              <w:pStyle w:val="Marginalientext"/>
                              <w:widowControl/>
                            </w:pPr>
                            <w:r>
                              <w:t>[5v]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ADE99B" id="Rectangle 10" o:spid="_x0000_s1034" style="position:absolute;left:0;text-align:left;margin-left:-53pt;margin-top:-2.95pt;width:43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KVPNDe3AgAA&#10;uQUAAA4AAAAAAAAAAAAAAAAALAIAAGRycy9lMm9Eb2MueG1sUEsBAi0AFAAGAAgAAAAhAGsXk4Tg&#10;AAAACgEAAA8AAAAAAAAAAAAAAAAADwUAAGRycy9kb3ducmV2LnhtbFBLBQYAAAAABAAEAPMAAAAc&#10;BgAAAAA=&#10;" o:allowincell="f" filled="f" stroked="f">
                <v:textbox style="mso-fit-shape-to-text:t">
                  <w:txbxContent>
                    <w:p w14:paraId="143F2C0B" w14:textId="77777777" w:rsidR="00000000" w:rsidRDefault="006F2C9F">
                      <w:pPr>
                        <w:pStyle w:val="Marginalientext"/>
                        <w:widowControl/>
                      </w:pPr>
                      <w:r>
                        <w:t>[5v]</w:t>
                      </w:r>
                    </w:p>
                  </w:txbxContent>
                </v:textbox>
                <w10:wrap type="square" anchory="line"/>
              </v:rect>
            </w:pict>
          </mc:Fallback>
        </mc:AlternateContent>
      </w:r>
      <w:r>
        <w:t xml:space="preserve"> erreichen einmal doch unser Ziel Jetzt aber einige geschäftliche Fragen. 4. Gemälde habe ich in mein Atelier fertig die ich viel besser finde dann die Sie jetzt ausstellen (so geht es wissen Sie ich bin immer unzufrieden und will immer viel weiter gehen). wollen Sie vielleicht die 4. Gemälde für </w:t>
      </w:r>
      <w:r>
        <w:rPr>
          <w:rStyle w:val="placeName"/>
        </w:rPr>
        <w:t>Geneve</w:t>
      </w:r>
      <w:r w:rsidR="00CF38B1">
        <w:rPr>
          <w:rStyle w:val="placeName"/>
        </w:rPr>
        <w:fldChar w:fldCharType="begin"/>
      </w:r>
      <w:r w:rsidR="00CF38B1">
        <w:rPr>
          <w:rStyle w:val="placeName"/>
        </w:rPr>
        <w:instrText>xe "</w:instrText>
      </w:r>
      <w:r>
        <w:rPr>
          <w:rStyle w:val="placeName"/>
        </w:rPr>
        <w:instrText>Genf" \f ort</w:instrText>
      </w:r>
      <w:r w:rsidR="00CF38B1">
        <w:rPr>
          <w:rStyle w:val="placeName"/>
        </w:rPr>
        <w:fldChar w:fldCharType="end"/>
      </w:r>
      <w:r>
        <w:t xml:space="preserve"> haben dann schicke ich die </w:t>
      </w:r>
      <w:r>
        <w:rPr>
          <w:spacing w:val="20"/>
        </w:rPr>
        <w:t>anfang Juli</w:t>
      </w:r>
      <w:r>
        <w:t xml:space="preserve">, oder haben Sie hier in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oder irgendwo, andere Ausstellungen dann kann ich die Bilder auch behalten und Ihnen im Herbst alle neue Bilder schicken und können Sie diejenigen die Ihnen dann nicht gefallen zurück schicken. Sie sagen nur was Sie wollen. Ich finde viel besser nur auszustellen</w:t>
      </w:r>
      <w:r w:rsidR="00A84CA2">
        <w:rPr>
          <w:noProof/>
          <w:lang w:bidi="ar-SA"/>
        </w:rPr>
        <mc:AlternateContent>
          <mc:Choice Requires="wps">
            <w:drawing>
              <wp:anchor distT="0" distB="0" distL="114300" distR="114300" simplePos="0" relativeHeight="251667456" behindDoc="0" locked="0" layoutInCell="0" allowOverlap="1" wp14:anchorId="0D11DACB" wp14:editId="0103478F">
                <wp:simplePos x="0" y="0"/>
                <wp:positionH relativeFrom="column">
                  <wp:posOffset>-673100</wp:posOffset>
                </wp:positionH>
                <wp:positionV relativeFrom="line">
                  <wp:posOffset>-38100</wp:posOffset>
                </wp:positionV>
                <wp:extent cx="546100" cy="237490"/>
                <wp:effectExtent l="0" t="0" r="0" b="0"/>
                <wp:wrapSquare wrapText="bothSides"/>
                <wp:docPr id="28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960A3" w14:textId="77777777" w:rsidR="00000000" w:rsidRDefault="006F2C9F">
                            <w:pPr>
                              <w:pStyle w:val="Marginalientext"/>
                              <w:widowControl/>
                            </w:pPr>
                            <w:r>
                              <w:t>[6r]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11DACB" id="Rectangle 11" o:spid="_x0000_s1035" style="position:absolute;left:0;text-align:left;margin-left:-53pt;margin-top:-2.95pt;width:43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SJGRSuAIA&#10;ALkFAAAOAAAAAAAAAAAAAAAAACwCAABkcnMvZTJvRG9jLnhtbFBLAQItABQABgAIAAAAIQBrF5OE&#10;4AAAAAoBAAAPAAAAAAAAAAAAAAAAABAFAABkcnMvZG93bnJldi54bWxQSwUGAAAAAAQABADzAAAA&#10;HQYAAAAA&#10;" o:allowincell="f" filled="f" stroked="f">
                <v:textbox style="mso-fit-shape-to-text:t">
                  <w:txbxContent>
                    <w:p w14:paraId="568960A3" w14:textId="77777777" w:rsidR="00000000" w:rsidRDefault="006F2C9F">
                      <w:pPr>
                        <w:pStyle w:val="Marginalientext"/>
                        <w:widowControl/>
                      </w:pPr>
                      <w:r>
                        <w:t>[6r]</w:t>
                      </w:r>
                    </w:p>
                  </w:txbxContent>
                </v:textbox>
                <w10:wrap type="square" anchory="line"/>
              </v:rect>
            </w:pict>
          </mc:Fallback>
        </mc:AlternateContent>
      </w:r>
      <w:r>
        <w:t xml:space="preserve"> wenn Sie die Ausstellungen arrangieren Sie wissen welche Artisten gut zusammen gehen und die Indipendants finde ich doch keine ausstellungen mehr für uns, ich verstehe nicht dasz </w:t>
      </w:r>
      <w:r>
        <w:rPr>
          <w:rStyle w:val="persName"/>
        </w:rPr>
        <w:t>Kandinsky</w:t>
      </w:r>
      <w:r w:rsidR="00CF38B1">
        <w:rPr>
          <w:rStyle w:val="persName"/>
        </w:rPr>
        <w:fldChar w:fldCharType="begin"/>
      </w:r>
      <w:r w:rsidR="00CF38B1">
        <w:rPr>
          <w:rStyle w:val="persName"/>
        </w:rPr>
        <w:instrText>xe "</w:instrText>
      </w:r>
      <w:r>
        <w:rPr>
          <w:rStyle w:val="persName"/>
        </w:rPr>
        <w:instrText>Kandinsky, Wassily" \f name</w:instrText>
      </w:r>
      <w:r w:rsidR="00CF38B1">
        <w:rPr>
          <w:rStyle w:val="persName"/>
        </w:rPr>
        <w:fldChar w:fldCharType="end"/>
      </w:r>
      <w:r>
        <w:t xml:space="preserve"> jetzt in </w:t>
      </w:r>
      <w:r>
        <w:rPr>
          <w:rStyle w:val="placeName"/>
        </w:rPr>
        <w:t>Amsterdam</w:t>
      </w:r>
      <w:r w:rsidR="00CF38B1">
        <w:rPr>
          <w:rStyle w:val="placeName"/>
        </w:rPr>
        <w:fldChar w:fldCharType="begin"/>
      </w:r>
      <w:r w:rsidR="00CF38B1">
        <w:rPr>
          <w:rStyle w:val="placeName"/>
        </w:rPr>
        <w:instrText>xe "</w:instrText>
      </w:r>
      <w:r>
        <w:rPr>
          <w:rStyle w:val="placeName"/>
        </w:rPr>
        <w:instrText>Amsterdam" \f ort</w:instrText>
      </w:r>
      <w:r w:rsidR="00CF38B1">
        <w:rPr>
          <w:rStyle w:val="placeName"/>
        </w:rPr>
        <w:fldChar w:fldCharType="end"/>
      </w:r>
      <w:r>
        <w:t xml:space="preserve"> ausstellt Ich war in </w:t>
      </w:r>
      <w:r>
        <w:rPr>
          <w:rStyle w:val="placeName"/>
        </w:rPr>
        <w:t>Paris</w:t>
      </w:r>
      <w:r w:rsidR="00CF38B1">
        <w:rPr>
          <w:rStyle w:val="placeName"/>
        </w:rPr>
        <w:fldChar w:fldCharType="begin"/>
      </w:r>
      <w:r w:rsidR="00CF38B1">
        <w:rPr>
          <w:rStyle w:val="placeName"/>
        </w:rPr>
        <w:instrText>xe "</w:instrText>
      </w:r>
      <w:r>
        <w:rPr>
          <w:rStyle w:val="placeName"/>
        </w:rPr>
        <w:instrText>Paris" \f ort</w:instrText>
      </w:r>
      <w:r w:rsidR="00CF38B1">
        <w:rPr>
          <w:rStyle w:val="placeName"/>
        </w:rPr>
        <w:fldChar w:fldCharType="end"/>
      </w:r>
      <w:r>
        <w:t xml:space="preserve"> bei </w:t>
      </w:r>
      <w:r>
        <w:rPr>
          <w:rStyle w:val="persName"/>
        </w:rPr>
        <w:t>LeFauconnier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nein aber wirklich dasz ist jetzt gar nicht mehr mein Geschmack, und er kommt wieder mit sehr viele Bilder und seine Freunden. In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bin ich im Ausstellungscomité und werde ein oder zwei Bilder hinschicken keine neue es ist da gar kein moderne Ausstellung oder ein genre dasz ich nicht liebe. Nein einmal hoffe ich doch anzufangen mit verkaufen und dann müssen Sie für all Ihre mühe auch alle procenten haben, ich will nicht</w:t>
      </w:r>
      <w:r w:rsidR="00A84CA2">
        <w:rPr>
          <w:noProof/>
          <w:lang w:bidi="ar-SA"/>
        </w:rPr>
        <mc:AlternateContent>
          <mc:Choice Requires="wps">
            <w:drawing>
              <wp:anchor distT="0" distB="0" distL="114300" distR="114300" simplePos="0" relativeHeight="251668480" behindDoc="0" locked="0" layoutInCell="0" allowOverlap="1" wp14:anchorId="75DCFA0F" wp14:editId="39720BBC">
                <wp:simplePos x="0" y="0"/>
                <wp:positionH relativeFrom="column">
                  <wp:posOffset>-673100</wp:posOffset>
                </wp:positionH>
                <wp:positionV relativeFrom="line">
                  <wp:posOffset>-38100</wp:posOffset>
                </wp:positionV>
                <wp:extent cx="546100" cy="237490"/>
                <wp:effectExtent l="0" t="0" r="0" b="0"/>
                <wp:wrapSquare wrapText="bothSides"/>
                <wp:docPr id="28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D215B" w14:textId="77777777" w:rsidR="00000000" w:rsidRDefault="006F2C9F">
                            <w:pPr>
                              <w:pStyle w:val="Marginalientext"/>
                              <w:widowControl/>
                            </w:pPr>
                            <w:r>
                              <w:t>[6v]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5DCFA0F" id="Rectangle 12" o:spid="_x0000_s1036" style="position:absolute;left:0;text-align:left;margin-left:-53pt;margin-top:-2.95pt;width:43pt;height:1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G/GZOm3AgAA&#10;ugUAAA4AAAAAAAAAAAAAAAAALAIAAGRycy9lMm9Eb2MueG1sUEsBAi0AFAAGAAgAAAAhAGsXk4Tg&#10;AAAACgEAAA8AAAAAAAAAAAAAAAAADwUAAGRycy9kb3ducmV2LnhtbFBLBQYAAAAABAAEAPMAAAAc&#10;BgAAAAA=&#10;" o:allowincell="f" filled="f" stroked="f">
                <v:textbox style="mso-fit-shape-to-text:t">
                  <w:txbxContent>
                    <w:p w14:paraId="6F4D215B" w14:textId="77777777" w:rsidR="00000000" w:rsidRDefault="006F2C9F">
                      <w:pPr>
                        <w:pStyle w:val="Marginalientext"/>
                        <w:widowControl/>
                      </w:pPr>
                      <w:r>
                        <w:t>[6v]</w:t>
                      </w:r>
                    </w:p>
                  </w:txbxContent>
                </v:textbox>
                <w10:wrap type="square" anchory="line"/>
              </v:rect>
            </w:pict>
          </mc:Fallback>
        </mc:AlternateContent>
      </w:r>
      <w:r>
        <w:t xml:space="preserve"> ausstellen auf andere Ausstellungen. Ich weis dasz viele Artisten es so machen wenn man anfangt zu verkaufen thut man alles allein und vorher haben Sie die Mühe und nichts weiter, dasz finde ich immer schreckliche undankbare Methoden. Wenn Sie Zeit habe bitte ich um einige Zeilen ob ich die Bilder schicken soll und ob Sie auch besser finde nicht im Moderne Kunstkring</w:t>
      </w:r>
      <w:bookmarkStart w:id="11" w:name="fn3"/>
      <w:r w:rsidRPr="009C1D64">
        <w:rPr>
          <w:rStyle w:val="Funotenzeichen"/>
        </w:rPr>
        <w:footnoteReference w:id="3"/>
      </w:r>
      <w:bookmarkEnd w:id="11"/>
      <w:r>
        <w:t xml:space="preserve"> aus zu stelle. Sie denken doch sicher auch so als ich viel besser apart und nicht zu viel mit andere Richtungen.</w:t>
      </w:r>
    </w:p>
    <w:p w14:paraId="2C66B860" w14:textId="77777777" w:rsidR="006F2C9F" w:rsidRDefault="006F2C9F">
      <w:pPr>
        <w:pStyle w:val="closer"/>
        <w:widowControl/>
      </w:pPr>
      <w:r>
        <w:t xml:space="preserve">Mit herzlichsten Grüssen für Sie und Frau </w:t>
      </w:r>
      <w:r>
        <w:rPr>
          <w:rStyle w:val="persName"/>
        </w:rPr>
        <w:t>Walden</w:t>
      </w:r>
      <w:r>
        <w:t xml:space="preserve"> </w:t>
      </w:r>
      <w:r>
        <w:rPr>
          <w:rStyle w:val="salute"/>
        </w:rPr>
        <w:t xml:space="preserve">Ihre </w:t>
      </w:r>
      <w:r>
        <w:rPr>
          <w:rStyle w:val="persName"/>
        </w:rPr>
        <w:t>J</w:t>
      </w:r>
      <w:r>
        <w:rPr>
          <w:rStyle w:val="underline"/>
          <w:spacing w:val="20"/>
        </w:rPr>
        <w:t>acoba van Heemskerck</w:t>
      </w:r>
    </w:p>
    <w:p w14:paraId="7BBC02CE" w14:textId="77777777" w:rsidR="006F2C9F" w:rsidRDefault="006F2C9F">
      <w:pPr>
        <w:pBdr>
          <w:bottom w:val="single" w:sz="6" w:space="0" w:color="FFFFFF"/>
        </w:pBdr>
        <w:spacing w:before="80" w:after="80" w:line="240" w:lineRule="auto"/>
        <w:jc w:val="left"/>
        <w:rPr>
          <w:sz w:val="2"/>
          <w:szCs w:val="2"/>
        </w:rPr>
      </w:pPr>
    </w:p>
    <w:p w14:paraId="76C4810F" w14:textId="77777777" w:rsidR="006F2C9F" w:rsidRDefault="006F2C9F">
      <w:pPr>
        <w:widowControl/>
      </w:pPr>
      <w:r>
        <w:t xml:space="preserve">Bitte Ihre Brief nach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ich habe oben die Adresse geschrieben ich bleibe bis </w:t>
      </w:r>
      <w:r>
        <w:rPr>
          <w:spacing w:val="20"/>
        </w:rPr>
        <w:t>October</w:t>
      </w:r>
      <w:r>
        <w:t xml:space="preserve"> dort.</w:t>
      </w:r>
    </w:p>
    <w:p w14:paraId="6B980FC3"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43A19AA9"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73F35359"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9B711C0" w14:textId="77777777" w:rsidR="006F2C9F" w:rsidRDefault="006F2C9F">
            <w:pPr>
              <w:pStyle w:val="h3"/>
              <w:widowControl/>
            </w:pPr>
            <w:bookmarkStart w:id="12" w:name="brief4"/>
            <w:bookmarkStart w:id="13" w:name="_Toc494063602"/>
            <w:bookmarkEnd w:id="12"/>
            <w:r>
              <w:t>Bl.7-8</w:t>
            </w:r>
            <w:bookmarkEnd w:id="13"/>
          </w:p>
        </w:tc>
        <w:tc>
          <w:tcPr>
            <w:tcW w:w="5028" w:type="dxa"/>
            <w:tcBorders>
              <w:top w:val="single" w:sz="6" w:space="0" w:color="auto"/>
              <w:left w:val="single" w:sz="6" w:space="0" w:color="auto"/>
              <w:bottom w:val="single" w:sz="6" w:space="0" w:color="auto"/>
              <w:right w:val="single" w:sz="6" w:space="0" w:color="auto"/>
            </w:tcBorders>
          </w:tcPr>
          <w:p w14:paraId="6F30A9BF"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38ECEAAA" w14:textId="77777777" w:rsidR="006F2C9F" w:rsidRDefault="006F2C9F">
            <w:pPr>
              <w:pStyle w:val="Tabellentext"/>
              <w:widowControl/>
              <w:jc w:val="right"/>
            </w:pPr>
            <w:r>
              <w:t>1914-06-12</w:t>
            </w:r>
          </w:p>
        </w:tc>
      </w:tr>
      <w:tr w:rsidR="006F2C9F" w14:paraId="423482B0"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8D16422"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73FB4E48" w14:textId="77777777" w:rsidR="006F2C9F" w:rsidRDefault="006F2C9F">
            <w:pPr>
              <w:pStyle w:val="Tabellentext"/>
              <w:widowControl/>
              <w:tabs>
                <w:tab w:val="left" w:pos="1"/>
              </w:tabs>
            </w:pPr>
            <w:r>
              <w:tab/>
              <w:t>1914-06-12_Jacoba_vanHeemskerck.xml</w:t>
            </w:r>
          </w:p>
        </w:tc>
        <w:tc>
          <w:tcPr>
            <w:tcW w:w="1676" w:type="dxa"/>
            <w:tcBorders>
              <w:top w:val="single" w:sz="6" w:space="0" w:color="auto"/>
              <w:left w:val="single" w:sz="6" w:space="0" w:color="auto"/>
              <w:bottom w:val="single" w:sz="6" w:space="0" w:color="auto"/>
              <w:right w:val="single" w:sz="6" w:space="0" w:color="auto"/>
            </w:tcBorders>
          </w:tcPr>
          <w:p w14:paraId="0AF70982" w14:textId="77777777" w:rsidR="006F2C9F" w:rsidRDefault="006F2C9F">
            <w:pPr>
              <w:pStyle w:val="Tabellentext"/>
              <w:widowControl/>
              <w:jc w:val="right"/>
            </w:pPr>
            <w:r>
              <w:t>Brief</w:t>
            </w:r>
          </w:p>
        </w:tc>
      </w:tr>
      <w:tr w:rsidR="009C1D64" w14:paraId="7C92C6BE"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73867832"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08BE0357" w14:textId="77777777" w:rsidR="006F2C9F" w:rsidRDefault="006F2C9F">
            <w:pPr>
              <w:pStyle w:val="Tabellentext"/>
              <w:widowControl/>
              <w:tabs>
                <w:tab w:val="left" w:pos="1"/>
              </w:tabs>
            </w:pPr>
            <w:r>
              <w:tab/>
              <w:t>http://resolver.staatsbibliothek-berlin.de/SBB0000D94700000000</w:t>
            </w:r>
          </w:p>
        </w:tc>
      </w:tr>
    </w:tbl>
    <w:p w14:paraId="25DF5253" w14:textId="77777777" w:rsidR="006F2C9F" w:rsidRDefault="006F2C9F">
      <w:pPr>
        <w:widowControl/>
        <w:spacing w:after="160"/>
      </w:pPr>
    </w:p>
    <w:p w14:paraId="0365F1D4"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669504" behindDoc="0" locked="0" layoutInCell="0" allowOverlap="1" wp14:anchorId="6738FB18" wp14:editId="1005B2B8">
                <wp:simplePos x="0" y="0"/>
                <wp:positionH relativeFrom="column">
                  <wp:posOffset>-673100</wp:posOffset>
                </wp:positionH>
                <wp:positionV relativeFrom="line">
                  <wp:posOffset>-38100</wp:posOffset>
                </wp:positionV>
                <wp:extent cx="546100" cy="237490"/>
                <wp:effectExtent l="0" t="0" r="0" b="0"/>
                <wp:wrapSquare wrapText="bothSides"/>
                <wp:docPr id="28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9F95" w14:textId="77777777" w:rsidR="00000000" w:rsidRDefault="006F2C9F">
                            <w:pPr>
                              <w:pStyle w:val="Marginalientext"/>
                              <w:widowControl/>
                            </w:pPr>
                            <w:r>
                              <w:t>[7r]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738FB18" id="Rectangle 13" o:spid="_x0000_s1037" style="position:absolute;left:0;text-align:left;margin-left:-53pt;margin-top:-2.95pt;width:43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M7Ob6+3AgAA&#10;ugUAAA4AAAAAAAAAAAAAAAAALAIAAGRycy9lMm9Eb2MueG1sUEsBAi0AFAAGAAgAAAAhAGsXk4Tg&#10;AAAACgEAAA8AAAAAAAAAAAAAAAAADwUAAGRycy9kb3ducmV2LnhtbFBLBQYAAAAABAAEAPMAAAAc&#10;BgAAAAA=&#10;" o:allowincell="f" filled="f" stroked="f">
                <v:textbox style="mso-fit-shape-to-text:t">
                  <w:txbxContent>
                    <w:p w14:paraId="7D059F95" w14:textId="77777777" w:rsidR="00000000" w:rsidRDefault="006F2C9F">
                      <w:pPr>
                        <w:pStyle w:val="Marginalientext"/>
                        <w:widowControl/>
                      </w:pPr>
                      <w:r>
                        <w:t>[7r]</w:t>
                      </w:r>
                    </w:p>
                  </w:txbxContent>
                </v:textbox>
                <w10:wrap type="square" anchory="line"/>
              </v:rect>
            </w:pict>
          </mc:Fallback>
        </mc:AlternateContent>
      </w:r>
      <w:r w:rsidR="006F2C9F">
        <w:t xml:space="preserve"> </w:t>
      </w:r>
    </w:p>
    <w:p w14:paraId="78FB03EA" w14:textId="77777777" w:rsidR="006F2C9F" w:rsidRDefault="006F2C9F">
      <w:pPr>
        <w:pStyle w:val="opener"/>
        <w:widowControl/>
      </w:pPr>
      <w:r>
        <w:rPr>
          <w:spacing w:val="20"/>
        </w:rPr>
        <w:t>12-6-14</w:t>
      </w:r>
      <w:r>
        <w:t xml:space="preserve"> </w:t>
      </w:r>
      <w:r>
        <w:rPr>
          <w:rStyle w:val="salute"/>
        </w:rPr>
        <w:t xml:space="preserve">Sehr geehrter Herr </w:t>
      </w:r>
      <w:r>
        <w:rPr>
          <w:rStyle w:val="persName"/>
        </w:rPr>
        <w:t>Walden</w:t>
      </w:r>
    </w:p>
    <w:p w14:paraId="50D22729" w14:textId="77777777" w:rsidR="006F2C9F" w:rsidRDefault="006F2C9F">
      <w:pPr>
        <w:widowControl/>
      </w:pPr>
      <w:r>
        <w:t xml:space="preserve">Sehr viel Dank für Ihren Brief. Sie schreiben dasz Sie wieder einmal in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ausstellen möchte nun habe ich die letzte Monaten von verschiedenen Persönen gehört dasz </w:t>
      </w:r>
      <w:r>
        <w:rPr>
          <w:rStyle w:val="placeName"/>
        </w:rPr>
        <w:t>Rotterdam</w:t>
      </w:r>
      <w:r w:rsidR="00CF38B1">
        <w:rPr>
          <w:rStyle w:val="placeName"/>
        </w:rPr>
        <w:fldChar w:fldCharType="begin"/>
      </w:r>
      <w:r w:rsidR="00CF38B1">
        <w:rPr>
          <w:rStyle w:val="placeName"/>
        </w:rPr>
        <w:instrText>xe "</w:instrText>
      </w:r>
      <w:r>
        <w:rPr>
          <w:rStyle w:val="placeName"/>
        </w:rPr>
        <w:instrText>Rotterdam" \f ort</w:instrText>
      </w:r>
      <w:r w:rsidR="00CF38B1">
        <w:rPr>
          <w:rStyle w:val="placeName"/>
        </w:rPr>
        <w:fldChar w:fldCharType="end"/>
      </w:r>
      <w:r>
        <w:t xml:space="preserve"> jetzt sehr gut ist für unsere Kunst. Ich schreibe es Ihnen da Sie vielleicht wenn Sie nach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kommen es angenehm finden zu hören was man sagt.</w:t>
      </w:r>
      <w:r w:rsidR="00A84CA2">
        <w:rPr>
          <w:noProof/>
          <w:lang w:bidi="ar-SA"/>
        </w:rPr>
        <mc:AlternateContent>
          <mc:Choice Requires="wps">
            <w:drawing>
              <wp:anchor distT="0" distB="0" distL="114300" distR="114300" simplePos="0" relativeHeight="251670528" behindDoc="0" locked="0" layoutInCell="0" allowOverlap="1" wp14:anchorId="45A5FF01" wp14:editId="0C34B21E">
                <wp:simplePos x="0" y="0"/>
                <wp:positionH relativeFrom="column">
                  <wp:posOffset>-673100</wp:posOffset>
                </wp:positionH>
                <wp:positionV relativeFrom="line">
                  <wp:posOffset>-38100</wp:posOffset>
                </wp:positionV>
                <wp:extent cx="546100" cy="237490"/>
                <wp:effectExtent l="0" t="0" r="0" b="0"/>
                <wp:wrapSquare wrapText="bothSides"/>
                <wp:docPr id="28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81D53" w14:textId="77777777" w:rsidR="00000000" w:rsidRDefault="006F2C9F">
                            <w:pPr>
                              <w:pStyle w:val="Marginalientext"/>
                              <w:widowControl/>
                            </w:pPr>
                            <w:r>
                              <w:t>[7v]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A5FF01" id="Rectangle 14" o:spid="_x0000_s1038" style="position:absolute;left:0;text-align:left;margin-left:-53pt;margin-top:-2.95pt;width:43pt;height: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EgkrkCAAC6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V4EgkrkC&#10;AAC6BQAADgAAAAAAAAAAAAAAAAAsAgAAZHJzL2Uyb0RvYy54bWxQSwECLQAUAAYACAAAACEAaxeT&#10;hOAAAAAKAQAADwAAAAAAAAAAAAAAAAARBQAAZHJzL2Rvd25yZXYueG1sUEsFBgAAAAAEAAQA8wAA&#10;AB4GAAAAAA==&#10;" o:allowincell="f" filled="f" stroked="f">
                <v:textbox style="mso-fit-shape-to-text:t">
                  <w:txbxContent>
                    <w:p w14:paraId="5BC81D53" w14:textId="77777777" w:rsidR="00000000" w:rsidRDefault="006F2C9F">
                      <w:pPr>
                        <w:pStyle w:val="Marginalientext"/>
                        <w:widowControl/>
                      </w:pPr>
                      <w:r>
                        <w:t>[7v]</w:t>
                      </w:r>
                    </w:p>
                  </w:txbxContent>
                </v:textbox>
                <w10:wrap type="square" anchory="line"/>
              </v:rect>
            </w:pict>
          </mc:Fallback>
        </mc:AlternateContent>
      </w:r>
      <w:r>
        <w:t xml:space="preserve"> Natürlich sind Sie ganz gut orientiert, ich dachte aber es doch besser war es zu schreiben. Es sollte schön sein wenn Sie so von uns allen so mit ein oder zwei Bilder von jeden eine Ausstellung hier machen könnte in verschiedene Städte in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Kennen Sie die Rotterdamsche Kunstkring</w:t>
      </w:r>
      <w:bookmarkStart w:id="14" w:name="fn4"/>
      <w:r w:rsidRPr="009C1D64">
        <w:rPr>
          <w:rStyle w:val="Funotenzeichen"/>
        </w:rPr>
        <w:footnoteReference w:id="4"/>
      </w:r>
      <w:bookmarkEnd w:id="14"/>
      <w:r>
        <w:t>, da sind öfters moderne Ausstellungen ich finde das Lokal aber nicht sehr famos. Sie denken daran dasz Sie uns immer willkommen sind wenn Sie nicht zu beschäftigt</w:t>
      </w:r>
      <w:r w:rsidR="00A84CA2">
        <w:rPr>
          <w:noProof/>
          <w:lang w:bidi="ar-SA"/>
        </w:rPr>
        <mc:AlternateContent>
          <mc:Choice Requires="wps">
            <w:drawing>
              <wp:anchor distT="0" distB="0" distL="114300" distR="114300" simplePos="0" relativeHeight="251671552" behindDoc="0" locked="0" layoutInCell="0" allowOverlap="1" wp14:anchorId="5CA1D9D3" wp14:editId="482E64F2">
                <wp:simplePos x="0" y="0"/>
                <wp:positionH relativeFrom="column">
                  <wp:posOffset>-673100</wp:posOffset>
                </wp:positionH>
                <wp:positionV relativeFrom="line">
                  <wp:posOffset>-38100</wp:posOffset>
                </wp:positionV>
                <wp:extent cx="546100" cy="237490"/>
                <wp:effectExtent l="0" t="0" r="0" b="0"/>
                <wp:wrapSquare wrapText="bothSides"/>
                <wp:docPr id="28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9DF48" w14:textId="77777777" w:rsidR="00000000" w:rsidRDefault="006F2C9F">
                            <w:pPr>
                              <w:pStyle w:val="Marginalientext"/>
                              <w:widowControl/>
                            </w:pPr>
                            <w:r>
                              <w:t>[8r]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CA1D9D3" id="Rectangle 15" o:spid="_x0000_s1039" style="position:absolute;left:0;text-align:left;margin-left:-53pt;margin-top:-2.95pt;width:43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iCgPIbkC&#10;AAC6BQAADgAAAAAAAAAAAAAAAAAsAgAAZHJzL2Uyb0RvYy54bWxQSwECLQAUAAYACAAAACEAaxeT&#10;hOAAAAAKAQAADwAAAAAAAAAAAAAAAAARBQAAZHJzL2Rvd25yZXYueG1sUEsFBgAAAAAEAAQA8wAA&#10;AB4GAAAAAA==&#10;" o:allowincell="f" filled="f" stroked="f">
                <v:textbox style="mso-fit-shape-to-text:t">
                  <w:txbxContent>
                    <w:p w14:paraId="2719DF48" w14:textId="77777777" w:rsidR="00000000" w:rsidRDefault="006F2C9F">
                      <w:pPr>
                        <w:pStyle w:val="Marginalientext"/>
                        <w:widowControl/>
                      </w:pPr>
                      <w:r>
                        <w:t>[8r]</w:t>
                      </w:r>
                    </w:p>
                  </w:txbxContent>
                </v:textbox>
                <w10:wrap type="square" anchory="line"/>
              </v:rect>
            </w:pict>
          </mc:Fallback>
        </mc:AlternateContent>
      </w:r>
      <w:r>
        <w:t xml:space="preserve"> sind. Nur einige Zeilen vorher und Ihr Zimmer ist fertig. Ich lache so über die Ausstellung hier, bisweilen kaufen die Badegästen hier, so für das Publikum schöne Gemälde. Nun stellen hier alle mögliche und unmögliche Maler zusammen aus. Ich bin von unsere Richtung die einzige, </w:t>
      </w:r>
      <w:r>
        <w:rPr>
          <w:rStyle w:val="persName"/>
        </w:rPr>
        <w:t>Toorop</w:t>
      </w:r>
      <w:r w:rsidR="00CF38B1">
        <w:rPr>
          <w:rStyle w:val="persName"/>
        </w:rPr>
        <w:fldChar w:fldCharType="begin"/>
      </w:r>
      <w:r w:rsidR="00CF38B1">
        <w:rPr>
          <w:rStyle w:val="persName"/>
        </w:rPr>
        <w:instrText>xe "</w:instrText>
      </w:r>
      <w:r>
        <w:rPr>
          <w:rStyle w:val="persName"/>
        </w:rPr>
        <w:instrText>Toorop, Jan" \f name</w:instrText>
      </w:r>
      <w:r w:rsidR="00CF38B1">
        <w:rPr>
          <w:rStyle w:val="persName"/>
        </w:rPr>
        <w:fldChar w:fldCharType="end"/>
      </w:r>
      <w:r>
        <w:t xml:space="preserve"> und seine Freunden sind da, und jetzt hat </w:t>
      </w:r>
      <w:r>
        <w:rPr>
          <w:rStyle w:val="persName"/>
        </w:rPr>
        <w:t>Le 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und </w:t>
      </w:r>
      <w:r>
        <w:rPr>
          <w:rStyle w:val="persName"/>
        </w:rPr>
        <w:t>Kickert</w:t>
      </w:r>
      <w:r w:rsidR="00CF38B1">
        <w:rPr>
          <w:rStyle w:val="persName"/>
        </w:rPr>
        <w:fldChar w:fldCharType="begin"/>
      </w:r>
      <w:r w:rsidR="00CF38B1">
        <w:rPr>
          <w:rStyle w:val="persName"/>
        </w:rPr>
        <w:instrText>xe "</w:instrText>
      </w:r>
      <w:r>
        <w:rPr>
          <w:rStyle w:val="persName"/>
        </w:rPr>
        <w:instrText>Kickert, Conrad" \f name</w:instrText>
      </w:r>
      <w:r w:rsidR="00CF38B1">
        <w:rPr>
          <w:rStyle w:val="persName"/>
        </w:rPr>
        <w:fldChar w:fldCharType="end"/>
      </w:r>
      <w:r>
        <w:t xml:space="preserve"> davon gehört und kommen hier ganz in die Nähe arbeiten uns sind auch eingeladen um auszustellen. Ich wundere mich</w:t>
      </w:r>
      <w:r w:rsidR="00A84CA2">
        <w:rPr>
          <w:noProof/>
          <w:lang w:bidi="ar-SA"/>
        </w:rPr>
        <mc:AlternateContent>
          <mc:Choice Requires="wps">
            <w:drawing>
              <wp:anchor distT="0" distB="0" distL="114300" distR="114300" simplePos="0" relativeHeight="251672576" behindDoc="0" locked="0" layoutInCell="0" allowOverlap="1" wp14:anchorId="36E363F8" wp14:editId="4C7EE295">
                <wp:simplePos x="0" y="0"/>
                <wp:positionH relativeFrom="column">
                  <wp:posOffset>-673100</wp:posOffset>
                </wp:positionH>
                <wp:positionV relativeFrom="line">
                  <wp:posOffset>-38100</wp:posOffset>
                </wp:positionV>
                <wp:extent cx="546100" cy="237490"/>
                <wp:effectExtent l="0" t="0" r="0" b="0"/>
                <wp:wrapSquare wrapText="bothSides"/>
                <wp:docPr id="28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796BD" w14:textId="77777777" w:rsidR="00000000" w:rsidRDefault="006F2C9F">
                            <w:pPr>
                              <w:pStyle w:val="Marginalientext"/>
                              <w:widowControl/>
                            </w:pPr>
                            <w:r>
                              <w:t>[8v]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6E363F8" id="Rectangle 16" o:spid="_x0000_s1040" style="position:absolute;left:0;text-align:left;margin-left:-53pt;margin-top:-2.95pt;width:43pt;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YBG7kCAAC6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F6YBG7kC&#10;AAC6BQAADgAAAAAAAAAAAAAAAAAsAgAAZHJzL2Uyb0RvYy54bWxQSwECLQAUAAYACAAAACEAaxeT&#10;hOAAAAAKAQAADwAAAAAAAAAAAAAAAAARBQAAZHJzL2Rvd25yZXYueG1sUEsFBgAAAAAEAAQA8wAA&#10;AB4GAAAAAA==&#10;" o:allowincell="f" filled="f" stroked="f">
                <v:textbox style="mso-fit-shape-to-text:t">
                  <w:txbxContent>
                    <w:p w14:paraId="269796BD" w14:textId="77777777" w:rsidR="00000000" w:rsidRDefault="006F2C9F">
                      <w:pPr>
                        <w:pStyle w:val="Marginalientext"/>
                        <w:widowControl/>
                      </w:pPr>
                      <w:r>
                        <w:t>[8v]</w:t>
                      </w:r>
                    </w:p>
                  </w:txbxContent>
                </v:textbox>
                <w10:wrap type="square" anchory="line"/>
              </v:rect>
            </w:pict>
          </mc:Fallback>
        </mc:AlternateContent>
      </w:r>
      <w:r>
        <w:t xml:space="preserve"> dasz die Leute so gern immer mit andere ausstellen. Kunst wird viel zu wenig hoch gehalten obwohl </w:t>
      </w:r>
      <w:r>
        <w:rPr>
          <w:rStyle w:val="persName"/>
        </w:rPr>
        <w:t>LeFauconnier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nichts versteht von unsere Idealen. Ich musz da ich im comité bin einige Bilder schicken, und es ist zu beschwerlich dann gar nicht auszu stellen. Aber das Zurückhalten ist so viel besser Ich bin so froh dasz Sie auch damit einverstanden sind. Morgen schicke ich Ihnen das Geld für das </w:t>
      </w:r>
      <w:r>
        <w:rPr>
          <w:rStyle w:val="term"/>
        </w:rPr>
        <w:t>Sturm Buch</w:t>
      </w:r>
      <w:r w:rsidR="00CF38B1">
        <w:rPr>
          <w:rStyle w:val="term"/>
        </w:rPr>
        <w:fldChar w:fldCharType="begin"/>
      </w:r>
      <w:r w:rsidR="00CF38B1">
        <w:rPr>
          <w:rStyle w:val="term"/>
        </w:rPr>
        <w:instrText>xe "</w:instrText>
      </w:r>
      <w:r>
        <w:rPr>
          <w:rStyle w:val="term"/>
        </w:rPr>
        <w:instrText>Scheerbart, Paul\: Glasarchitektur. Berlin 1914 (Buch)" \f term</w:instrText>
      </w:r>
      <w:r w:rsidR="00CF38B1">
        <w:rPr>
          <w:rStyle w:val="term"/>
        </w:rPr>
        <w:fldChar w:fldCharType="end"/>
      </w:r>
      <w:r>
        <w:t xml:space="preserve"> eben empfangen. das </w:t>
      </w:r>
      <w:r>
        <w:rPr>
          <w:rStyle w:val="term"/>
        </w:rPr>
        <w:t>Buch</w:t>
      </w:r>
      <w:r w:rsidR="00CF38B1">
        <w:rPr>
          <w:rStyle w:val="term"/>
        </w:rPr>
        <w:fldChar w:fldCharType="begin"/>
      </w:r>
      <w:r w:rsidR="00CF38B1">
        <w:rPr>
          <w:rStyle w:val="term"/>
        </w:rPr>
        <w:instrText>xe "</w:instrText>
      </w:r>
      <w:r>
        <w:rPr>
          <w:rStyle w:val="term"/>
        </w:rPr>
        <w:instrText>Scheerbart, Paul\: Glasarchitektur. Berlin 1914 (Buch)" \f term</w:instrText>
      </w:r>
      <w:r w:rsidR="00CF38B1">
        <w:rPr>
          <w:rStyle w:val="term"/>
        </w:rPr>
        <w:fldChar w:fldCharType="end"/>
      </w:r>
      <w:r>
        <w:t xml:space="preserve"> von </w:t>
      </w:r>
      <w:r>
        <w:rPr>
          <w:rStyle w:val="persName"/>
        </w:rPr>
        <w:t>Scheerbart</w:t>
      </w:r>
      <w:r w:rsidR="00CF38B1">
        <w:rPr>
          <w:rStyle w:val="persName"/>
        </w:rPr>
        <w:fldChar w:fldCharType="begin"/>
      </w:r>
      <w:r w:rsidR="00CF38B1">
        <w:rPr>
          <w:rStyle w:val="persName"/>
        </w:rPr>
        <w:instrText>xe "</w:instrText>
      </w:r>
      <w:r>
        <w:rPr>
          <w:rStyle w:val="persName"/>
        </w:rPr>
        <w:instrText>Scheerbart, Paul" \f name</w:instrText>
      </w:r>
      <w:r w:rsidR="00CF38B1">
        <w:rPr>
          <w:rStyle w:val="persName"/>
        </w:rPr>
        <w:fldChar w:fldCharType="end"/>
      </w:r>
      <w:bookmarkStart w:id="15" w:name="fn5"/>
      <w:r w:rsidRPr="009C1D64">
        <w:rPr>
          <w:rStyle w:val="Funotenzeichen"/>
        </w:rPr>
        <w:footnoteReference w:id="5"/>
      </w:r>
      <w:bookmarkEnd w:id="15"/>
      <w:r>
        <w:t xml:space="preserve"> ist prachtvoll</w:t>
      </w:r>
    </w:p>
    <w:p w14:paraId="2935332D" w14:textId="77777777" w:rsidR="006F2C9F" w:rsidRDefault="006F2C9F">
      <w:pPr>
        <w:pStyle w:val="closer"/>
        <w:widowControl/>
      </w:pPr>
      <w:r>
        <w:t xml:space="preserve">Mit herzlichen grüssen für Sie und Ihr </w:t>
      </w:r>
      <w:r>
        <w:rPr>
          <w:rStyle w:val="persName"/>
        </w:rPr>
        <w:t>Frau</w:t>
      </w:r>
      <w:r>
        <w:t xml:space="preserve"> auch von Fräulein </w:t>
      </w:r>
      <w:r>
        <w:rPr>
          <w:rStyle w:val="persName"/>
        </w:rPr>
        <w:t>van Poortvliet</w:t>
      </w:r>
      <w:r>
        <w:t xml:space="preserve"> </w:t>
      </w:r>
      <w:r>
        <w:rPr>
          <w:rStyle w:val="salute"/>
        </w:rPr>
        <w:t xml:space="preserve">Ihre </w:t>
      </w:r>
      <w:r>
        <w:rPr>
          <w:rStyle w:val="persName"/>
        </w:rPr>
        <w:t xml:space="preserve">Jacoba van </w:t>
      </w:r>
      <w:r>
        <w:rPr>
          <w:rStyle w:val="underline"/>
          <w:spacing w:val="20"/>
        </w:rPr>
        <w:t>Heemskerck</w:t>
      </w:r>
    </w:p>
    <w:p w14:paraId="78F912AC" w14:textId="77777777" w:rsidR="006F2C9F" w:rsidRDefault="00A84CA2">
      <w:pPr>
        <w:pBdr>
          <w:bottom w:val="single" w:sz="6" w:space="0" w:color="FFFFFF"/>
        </w:pBdr>
        <w:spacing w:before="80" w:after="80" w:line="240" w:lineRule="auto"/>
        <w:jc w:val="left"/>
        <w:rPr>
          <w:sz w:val="2"/>
          <w:szCs w:val="2"/>
        </w:rPr>
      </w:pPr>
      <w:r>
        <w:rPr>
          <w:noProof/>
          <w:lang w:bidi="ar-SA"/>
        </w:rPr>
        <mc:AlternateContent>
          <mc:Choice Requires="wps">
            <w:drawing>
              <wp:anchor distT="0" distB="0" distL="114300" distR="114300" simplePos="0" relativeHeight="251673600" behindDoc="0" locked="0" layoutInCell="0" allowOverlap="1" wp14:anchorId="3AC73E87" wp14:editId="08B69710">
                <wp:simplePos x="0" y="0"/>
                <wp:positionH relativeFrom="column">
                  <wp:posOffset>-673100</wp:posOffset>
                </wp:positionH>
                <wp:positionV relativeFrom="line">
                  <wp:posOffset>-38100</wp:posOffset>
                </wp:positionV>
                <wp:extent cx="546100" cy="237490"/>
                <wp:effectExtent l="0" t="0" r="0" b="0"/>
                <wp:wrapSquare wrapText="bothSides"/>
                <wp:docPr id="28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E9260" w14:textId="77777777" w:rsidR="00000000" w:rsidRDefault="006F2C9F">
                            <w:pPr>
                              <w:pStyle w:val="Marginalientext"/>
                              <w:widowControl/>
                            </w:pPr>
                            <w:r>
                              <w:t>[7r]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C73E87" id="Rectangle 17" o:spid="_x0000_s1041" style="position:absolute;margin-left:-53pt;margin-top:-2.95pt;width:43pt;height:1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tq4KXbkC&#10;AAC6BQAADgAAAAAAAAAAAAAAAAAsAgAAZHJzL2Uyb0RvYy54bWxQSwECLQAUAAYACAAAACEAaxeT&#10;hOAAAAAKAQAADwAAAAAAAAAAAAAAAAARBQAAZHJzL2Rvd25yZXYueG1sUEsFBgAAAAAEAAQA8wAA&#10;AB4GAAAAAA==&#10;" o:allowincell="f" filled="f" stroked="f">
                <v:textbox style="mso-fit-shape-to-text:t">
                  <w:txbxContent>
                    <w:p w14:paraId="207E9260" w14:textId="77777777" w:rsidR="00000000" w:rsidRDefault="006F2C9F">
                      <w:pPr>
                        <w:pStyle w:val="Marginalientext"/>
                        <w:widowControl/>
                      </w:pPr>
                      <w:r>
                        <w:t>[7r]</w:t>
                      </w:r>
                    </w:p>
                  </w:txbxContent>
                </v:textbox>
                <w10:wrap type="square" anchory="line"/>
              </v:rect>
            </w:pict>
          </mc:Fallback>
        </mc:AlternateContent>
      </w:r>
    </w:p>
    <w:p w14:paraId="064E3BB6" w14:textId="77777777" w:rsidR="006F2C9F" w:rsidRDefault="006F2C9F">
      <w:pPr>
        <w:widowControl/>
      </w:pPr>
      <w:r>
        <w:t>Wenn Sie von meine Bilder Photographien oder die Platten wünschen dann sagen Se es bitte Ich habe ein grosze Apparat geschenkt bekomme und photografiere jetzt al meine Zeichnungen und Gemälde. Es war mir zu teuer einen Photograaf zu zahlen. Ich habe hier die Photografien gezeigt und man sagt dasz sie ganz gut sind für die reproduktion masz 13 x 18 oder 18 x 24.</w:t>
      </w:r>
    </w:p>
    <w:p w14:paraId="025565E6"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2132E58C"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7E9CFDA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89D0028" w14:textId="77777777" w:rsidR="006F2C9F" w:rsidRDefault="006F2C9F">
            <w:pPr>
              <w:pStyle w:val="h3"/>
              <w:widowControl/>
            </w:pPr>
            <w:bookmarkStart w:id="16" w:name="brief5"/>
            <w:bookmarkStart w:id="17" w:name="_Toc494063603"/>
            <w:bookmarkEnd w:id="16"/>
            <w:r>
              <w:t>Bl.9-10</w:t>
            </w:r>
            <w:bookmarkEnd w:id="17"/>
          </w:p>
        </w:tc>
        <w:tc>
          <w:tcPr>
            <w:tcW w:w="5028" w:type="dxa"/>
            <w:tcBorders>
              <w:top w:val="single" w:sz="6" w:space="0" w:color="auto"/>
              <w:left w:val="single" w:sz="6" w:space="0" w:color="auto"/>
              <w:bottom w:val="single" w:sz="6" w:space="0" w:color="auto"/>
              <w:right w:val="single" w:sz="6" w:space="0" w:color="auto"/>
            </w:tcBorders>
          </w:tcPr>
          <w:p w14:paraId="7A1BD645"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18F809CF" w14:textId="77777777" w:rsidR="006F2C9F" w:rsidRDefault="006F2C9F">
            <w:pPr>
              <w:pStyle w:val="Tabellentext"/>
              <w:widowControl/>
              <w:jc w:val="right"/>
            </w:pPr>
            <w:r>
              <w:t>1914-07-03</w:t>
            </w:r>
          </w:p>
        </w:tc>
      </w:tr>
      <w:tr w:rsidR="006F2C9F" w14:paraId="493CD7B8"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7BCA784"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4B7372DB" w14:textId="77777777" w:rsidR="006F2C9F" w:rsidRDefault="006F2C9F">
            <w:pPr>
              <w:pStyle w:val="Tabellentext"/>
              <w:widowControl/>
              <w:tabs>
                <w:tab w:val="left" w:pos="1"/>
              </w:tabs>
            </w:pPr>
            <w:r>
              <w:tab/>
              <w:t>1914-07-03_Jacoba_vanHeemskerck.xml</w:t>
            </w:r>
          </w:p>
        </w:tc>
        <w:tc>
          <w:tcPr>
            <w:tcW w:w="1676" w:type="dxa"/>
            <w:tcBorders>
              <w:top w:val="single" w:sz="6" w:space="0" w:color="auto"/>
              <w:left w:val="single" w:sz="6" w:space="0" w:color="auto"/>
              <w:bottom w:val="single" w:sz="6" w:space="0" w:color="auto"/>
              <w:right w:val="single" w:sz="6" w:space="0" w:color="auto"/>
            </w:tcBorders>
          </w:tcPr>
          <w:p w14:paraId="270A17B9" w14:textId="77777777" w:rsidR="006F2C9F" w:rsidRDefault="006F2C9F">
            <w:pPr>
              <w:pStyle w:val="Tabellentext"/>
              <w:widowControl/>
              <w:jc w:val="right"/>
            </w:pPr>
            <w:r>
              <w:t>Brief</w:t>
            </w:r>
          </w:p>
        </w:tc>
      </w:tr>
      <w:tr w:rsidR="009C1D64" w14:paraId="4B65E569"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3E2C7A92"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4B670CE1" w14:textId="77777777" w:rsidR="006F2C9F" w:rsidRDefault="006F2C9F">
            <w:pPr>
              <w:pStyle w:val="Tabellentext"/>
              <w:widowControl/>
              <w:tabs>
                <w:tab w:val="left" w:pos="1"/>
              </w:tabs>
            </w:pPr>
            <w:r>
              <w:tab/>
              <w:t>http://resolver.staatsbibliothek-berlin.de/SBB0000D94800000000</w:t>
            </w:r>
          </w:p>
        </w:tc>
      </w:tr>
    </w:tbl>
    <w:p w14:paraId="1F1EC689" w14:textId="77777777" w:rsidR="006F2C9F" w:rsidRDefault="006F2C9F">
      <w:pPr>
        <w:widowControl/>
        <w:spacing w:after="160"/>
      </w:pPr>
    </w:p>
    <w:p w14:paraId="7AB343FE"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674624" behindDoc="0" locked="0" layoutInCell="0" allowOverlap="1" wp14:anchorId="5FCE085E" wp14:editId="7E23E9E4">
                <wp:simplePos x="0" y="0"/>
                <wp:positionH relativeFrom="column">
                  <wp:posOffset>-673100</wp:posOffset>
                </wp:positionH>
                <wp:positionV relativeFrom="line">
                  <wp:posOffset>-38100</wp:posOffset>
                </wp:positionV>
                <wp:extent cx="546100" cy="237490"/>
                <wp:effectExtent l="0" t="0" r="0" b="0"/>
                <wp:wrapSquare wrapText="bothSides"/>
                <wp:docPr id="28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22BD1" w14:textId="77777777" w:rsidR="00000000" w:rsidRDefault="006F2C9F">
                            <w:pPr>
                              <w:pStyle w:val="Marginalientext"/>
                              <w:widowControl/>
                            </w:pPr>
                            <w:r>
                              <w:t>[9r]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FCE085E" id="Rectangle 18" o:spid="_x0000_s1042" style="position:absolute;left:0;text-align:left;margin-left:-53pt;margin-top:-2.95pt;width:43pt;height:1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oZLkCAAC6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Jw+oZLkC&#10;AAC6BQAADgAAAAAAAAAAAAAAAAAsAgAAZHJzL2Uyb0RvYy54bWxQSwECLQAUAAYACAAAACEAaxeT&#10;hOAAAAAKAQAADwAAAAAAAAAAAAAAAAARBQAAZHJzL2Rvd25yZXYueG1sUEsFBgAAAAAEAAQA8wAA&#10;AB4GAAAAAA==&#10;" o:allowincell="f" filled="f" stroked="f">
                <v:textbox style="mso-fit-shape-to-text:t">
                  <w:txbxContent>
                    <w:p w14:paraId="32C22BD1" w14:textId="77777777" w:rsidR="00000000" w:rsidRDefault="006F2C9F">
                      <w:pPr>
                        <w:pStyle w:val="Marginalientext"/>
                        <w:widowControl/>
                      </w:pPr>
                      <w:r>
                        <w:t>[9r]</w:t>
                      </w:r>
                    </w:p>
                  </w:txbxContent>
                </v:textbox>
                <w10:wrap type="square" anchory="line"/>
              </v:rect>
            </w:pict>
          </mc:Fallback>
        </mc:AlternateContent>
      </w:r>
      <w:r w:rsidR="006F2C9F">
        <w:t xml:space="preserve"> </w:t>
      </w:r>
    </w:p>
    <w:p w14:paraId="4A445964" w14:textId="77777777" w:rsidR="006F2C9F" w:rsidRDefault="006F2C9F">
      <w:pPr>
        <w:pStyle w:val="opener"/>
        <w:widowControl/>
      </w:pPr>
      <w:r>
        <w:rPr>
          <w:spacing w:val="20"/>
        </w:rPr>
        <w:t>3 Juli 1914</w:t>
      </w:r>
      <w:r>
        <w:t xml:space="preserve">. </w:t>
      </w:r>
      <w:r>
        <w:rPr>
          <w:rStyle w:val="salute"/>
        </w:rPr>
        <w:t xml:space="preserve">Sehr geehrter Herr </w:t>
      </w:r>
      <w:r>
        <w:rPr>
          <w:rStyle w:val="persName"/>
        </w:rPr>
        <w:t>Walden</w:t>
      </w:r>
    </w:p>
    <w:p w14:paraId="3B261D62" w14:textId="77777777" w:rsidR="006F2C9F" w:rsidRDefault="006F2C9F">
      <w:pPr>
        <w:widowControl/>
      </w:pPr>
      <w:r>
        <w:t xml:space="preserve">Wir freuen uns so Sie beiden hier zu empfangen. Sie sind herzlich willkommen </w:t>
      </w:r>
      <w:r>
        <w:rPr>
          <w:spacing w:val="20"/>
        </w:rPr>
        <w:t>Morgen früh</w:t>
      </w:r>
      <w:r>
        <w:t xml:space="preserve"> schicke ich Ihnen eine </w:t>
      </w:r>
      <w:r>
        <w:rPr>
          <w:rStyle w:val="ref"/>
        </w:rPr>
        <w:t>Dépeche</w:t>
      </w:r>
      <w:r>
        <w:t xml:space="preserve"> da ich nicht denke dasz Sie diesen Brief </w:t>
      </w:r>
      <w:r>
        <w:rPr>
          <w:spacing w:val="20"/>
        </w:rPr>
        <w:t>Sonntag</w:t>
      </w:r>
      <w:r>
        <w:t xml:space="preserve"> empfangen. Sie können direct von </w:t>
      </w:r>
      <w:r>
        <w:rPr>
          <w:rStyle w:val="placeName"/>
        </w:rPr>
        <w:t>Berlin</w:t>
      </w:r>
      <w:r w:rsidR="00CF38B1">
        <w:rPr>
          <w:rStyle w:val="placeName"/>
        </w:rPr>
        <w:fldChar w:fldCharType="begin"/>
      </w:r>
      <w:r w:rsidR="00CF38B1">
        <w:rPr>
          <w:rStyle w:val="placeName"/>
        </w:rPr>
        <w:instrText>xe "</w:instrText>
      </w:r>
      <w:r>
        <w:rPr>
          <w:rStyle w:val="placeName"/>
        </w:rPr>
        <w:instrText>Berlin" \f 111rt</w:instrText>
      </w:r>
      <w:r w:rsidR="00CF38B1">
        <w:rPr>
          <w:rStyle w:val="placeName"/>
        </w:rPr>
        <w:fldChar w:fldCharType="end"/>
      </w:r>
      <w:r>
        <w:t xml:space="preserve"> nach </w:t>
      </w:r>
      <w:r>
        <w:rPr>
          <w:rStyle w:val="placeName"/>
        </w:rPr>
        <w:t>Vlissingen</w:t>
      </w:r>
      <w:r w:rsidR="00CF38B1">
        <w:rPr>
          <w:rStyle w:val="placeName"/>
        </w:rPr>
        <w:fldChar w:fldCharType="begin"/>
      </w:r>
      <w:r w:rsidR="00CF38B1">
        <w:rPr>
          <w:rStyle w:val="placeName"/>
        </w:rPr>
        <w:instrText>xe "</w:instrText>
      </w:r>
      <w:r>
        <w:rPr>
          <w:rStyle w:val="placeName"/>
        </w:rPr>
        <w:instrText>Vlissingen" \f ort</w:instrText>
      </w:r>
      <w:r w:rsidR="00CF38B1">
        <w:rPr>
          <w:rStyle w:val="placeName"/>
        </w:rPr>
        <w:fldChar w:fldCharType="end"/>
      </w:r>
      <w:r>
        <w:t xml:space="preserve"> fahren und dann können Sie spät abends oder morgens</w:t>
      </w:r>
      <w:r w:rsidR="00A84CA2">
        <w:rPr>
          <w:noProof/>
          <w:lang w:bidi="ar-SA"/>
        </w:rPr>
        <mc:AlternateContent>
          <mc:Choice Requires="wps">
            <w:drawing>
              <wp:anchor distT="0" distB="0" distL="114300" distR="114300" simplePos="0" relativeHeight="251675648" behindDoc="0" locked="0" layoutInCell="0" allowOverlap="1" wp14:anchorId="42D0D7AC" wp14:editId="60EEC776">
                <wp:simplePos x="0" y="0"/>
                <wp:positionH relativeFrom="column">
                  <wp:posOffset>-673100</wp:posOffset>
                </wp:positionH>
                <wp:positionV relativeFrom="line">
                  <wp:posOffset>-38100</wp:posOffset>
                </wp:positionV>
                <wp:extent cx="546100" cy="237490"/>
                <wp:effectExtent l="0" t="0" r="0" b="0"/>
                <wp:wrapSquare wrapText="bothSides"/>
                <wp:docPr id="27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7BA94" w14:textId="77777777" w:rsidR="00000000" w:rsidRDefault="006F2C9F">
                            <w:pPr>
                              <w:pStyle w:val="Marginalientext"/>
                              <w:widowControl/>
                            </w:pPr>
                            <w:r>
                              <w:t>[9v]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2D0D7AC" id="Rectangle 19" o:spid="_x0000_s1043" style="position:absolute;left:0;text-align:left;margin-left:-53pt;margin-top:-2.95pt;width:43pt;height:1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ID1u8LkC&#10;AAC6BQAADgAAAAAAAAAAAAAAAAAsAgAAZHJzL2Uyb0RvYy54bWxQSwECLQAUAAYACAAAACEAaxeT&#10;hOAAAAAKAQAADwAAAAAAAAAAAAAAAAARBQAAZHJzL2Rvd25yZXYueG1sUEsFBgAAAAAEAAQA8wAA&#10;AB4GAAAAAA==&#10;" o:allowincell="f" filled="f" stroked="f">
                <v:textbox style="mso-fit-shape-to-text:t">
                  <w:txbxContent>
                    <w:p w14:paraId="5E17BA94" w14:textId="77777777" w:rsidR="00000000" w:rsidRDefault="006F2C9F">
                      <w:pPr>
                        <w:pStyle w:val="Marginalientext"/>
                        <w:widowControl/>
                      </w:pPr>
                      <w:r>
                        <w:t>[9v]</w:t>
                      </w:r>
                    </w:p>
                  </w:txbxContent>
                </v:textbox>
                <w10:wrap type="square" anchory="line"/>
              </v:rect>
            </w:pict>
          </mc:Fallback>
        </mc:AlternateContent>
      </w:r>
      <w:r>
        <w:t xml:space="preserve"> ankommen Ich hole Ihnen dann mit ein Auto ab ich denke abends gegen 11 Uhr ist am besten Sie können dasz aber genau nach sehen. Wenn Sie von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kommen dann ist es besser bis </w:t>
      </w:r>
      <w:r>
        <w:rPr>
          <w:rStyle w:val="placeName"/>
        </w:rPr>
        <w:t>Middelburg</w:t>
      </w:r>
      <w:r w:rsidR="00CF38B1">
        <w:rPr>
          <w:rStyle w:val="placeName"/>
        </w:rPr>
        <w:fldChar w:fldCharType="begin"/>
      </w:r>
      <w:r w:rsidR="00CF38B1">
        <w:rPr>
          <w:rStyle w:val="placeName"/>
        </w:rPr>
        <w:instrText>xe "</w:instrText>
      </w:r>
      <w:r>
        <w:rPr>
          <w:rStyle w:val="placeName"/>
        </w:rPr>
        <w:instrText>Middelburg" \f ort</w:instrText>
      </w:r>
      <w:r w:rsidR="00CF38B1">
        <w:rPr>
          <w:rStyle w:val="placeName"/>
        </w:rPr>
        <w:fldChar w:fldCharType="end"/>
      </w:r>
      <w:r>
        <w:t xml:space="preserve"> zu fahren dann hole ich Ihnen dort ab.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liegt nicht an der Eisenbahnroute. Hoffentlich haben Sie einige Tage Zeit bitte ein Postkart oder Dépeche wenn Sie Tag und Stunde von Ankunft wissen. Fräulein </w:t>
      </w:r>
      <w:r>
        <w:rPr>
          <w:rStyle w:val="persName"/>
        </w:rPr>
        <w:t>von Poortvliet</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freut sich sehr wenn Sie einige</w:t>
      </w:r>
      <w:r w:rsidR="00A84CA2">
        <w:rPr>
          <w:noProof/>
          <w:lang w:bidi="ar-SA"/>
        </w:rPr>
        <mc:AlternateContent>
          <mc:Choice Requires="wps">
            <w:drawing>
              <wp:anchor distT="0" distB="0" distL="114300" distR="114300" simplePos="0" relativeHeight="251676672" behindDoc="0" locked="0" layoutInCell="0" allowOverlap="1" wp14:anchorId="4366DBE0" wp14:editId="5C0DEA54">
                <wp:simplePos x="0" y="0"/>
                <wp:positionH relativeFrom="column">
                  <wp:posOffset>-673100</wp:posOffset>
                </wp:positionH>
                <wp:positionV relativeFrom="line">
                  <wp:posOffset>-38100</wp:posOffset>
                </wp:positionV>
                <wp:extent cx="546100" cy="237490"/>
                <wp:effectExtent l="0" t="0" r="0" b="0"/>
                <wp:wrapSquare wrapText="bothSides"/>
                <wp:docPr id="27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DAECF" w14:textId="77777777" w:rsidR="00000000" w:rsidRDefault="006F2C9F">
                            <w:pPr>
                              <w:pStyle w:val="Marginalientext"/>
                              <w:widowControl/>
                            </w:pPr>
                            <w:r>
                              <w:t>[10r]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366DBE0" id="Rectangle 20" o:spid="_x0000_s1044" style="position:absolute;left:0;text-align:left;margin-left:-53pt;margin-top:-2.95pt;width:43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3fwMKrkC&#10;AAC6BQAADgAAAAAAAAAAAAAAAAAsAgAAZHJzL2Uyb0RvYy54bWxQSwECLQAUAAYACAAAACEAaxeT&#10;hOAAAAAKAQAADwAAAAAAAAAAAAAAAAARBQAAZHJzL2Rvd25yZXYueG1sUEsFBgAAAAAEAAQA8wAA&#10;AB4GAAAAAA==&#10;" o:allowincell="f" filled="f" stroked="f">
                <v:textbox style="mso-fit-shape-to-text:t">
                  <w:txbxContent>
                    <w:p w14:paraId="4F5DAECF" w14:textId="77777777" w:rsidR="00000000" w:rsidRDefault="006F2C9F">
                      <w:pPr>
                        <w:pStyle w:val="Marginalientext"/>
                        <w:widowControl/>
                      </w:pPr>
                      <w:r>
                        <w:t>[10r]</w:t>
                      </w:r>
                    </w:p>
                  </w:txbxContent>
                </v:textbox>
                <w10:wrap type="square" anchory="line"/>
              </v:rect>
            </w:pict>
          </mc:Fallback>
        </mc:AlternateContent>
      </w:r>
      <w:r>
        <w:t xml:space="preserve"> Tage Ihre Gästen sein wollen wir können Ihnen dann auch die schöne Gegend zeigen.</w:t>
      </w:r>
    </w:p>
    <w:p w14:paraId="4041FA17" w14:textId="77777777" w:rsidR="006F2C9F" w:rsidRDefault="006F2C9F">
      <w:pPr>
        <w:pStyle w:val="closer"/>
        <w:widowControl/>
      </w:pPr>
      <w:r>
        <w:t xml:space="preserve">Herzlichsten Grüssen für Sie beiden </w:t>
      </w:r>
      <w:r>
        <w:rPr>
          <w:rStyle w:val="salute"/>
        </w:rPr>
        <w:t xml:space="preserve">Ihr </w:t>
      </w:r>
      <w:r>
        <w:rPr>
          <w:rStyle w:val="persName"/>
        </w:rPr>
        <w:t>Jacobav</w:t>
      </w:r>
      <w:r>
        <w:rPr>
          <w:rStyle w:val="underline"/>
          <w:spacing w:val="20"/>
        </w:rPr>
        <w:t>anHeemskerck</w:t>
      </w:r>
    </w:p>
    <w:p w14:paraId="3E2414C1"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93D0622"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009FB316"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5210DE9" w14:textId="77777777" w:rsidR="006F2C9F" w:rsidRDefault="006F2C9F">
            <w:pPr>
              <w:pStyle w:val="h3"/>
              <w:widowControl/>
            </w:pPr>
            <w:bookmarkStart w:id="18" w:name="brief6"/>
            <w:bookmarkStart w:id="19" w:name="_Toc494063604"/>
            <w:bookmarkEnd w:id="18"/>
            <w:r>
              <w:t>Bl.11</w:t>
            </w:r>
            <w:bookmarkEnd w:id="19"/>
          </w:p>
        </w:tc>
        <w:tc>
          <w:tcPr>
            <w:tcW w:w="5028" w:type="dxa"/>
            <w:tcBorders>
              <w:top w:val="single" w:sz="6" w:space="0" w:color="auto"/>
              <w:left w:val="single" w:sz="6" w:space="0" w:color="auto"/>
              <w:bottom w:val="single" w:sz="6" w:space="0" w:color="auto"/>
              <w:right w:val="single" w:sz="6" w:space="0" w:color="auto"/>
            </w:tcBorders>
          </w:tcPr>
          <w:p w14:paraId="601F6907"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300D1307" w14:textId="77777777" w:rsidR="006F2C9F" w:rsidRDefault="006F2C9F">
            <w:pPr>
              <w:pStyle w:val="Tabellentext"/>
              <w:widowControl/>
              <w:jc w:val="right"/>
            </w:pPr>
            <w:r>
              <w:t>1914-07-04</w:t>
            </w:r>
          </w:p>
        </w:tc>
      </w:tr>
      <w:tr w:rsidR="006F2C9F" w14:paraId="66DF5B5F"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9A607AC"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4180F933" w14:textId="77777777" w:rsidR="006F2C9F" w:rsidRDefault="006F2C9F">
            <w:pPr>
              <w:pStyle w:val="Tabellentext"/>
              <w:widowControl/>
              <w:tabs>
                <w:tab w:val="left" w:pos="1"/>
              </w:tabs>
            </w:pPr>
            <w:r>
              <w:tab/>
              <w:t>1914-07-04_Jacoba_vanHeemskerck.xml</w:t>
            </w:r>
          </w:p>
        </w:tc>
        <w:tc>
          <w:tcPr>
            <w:tcW w:w="1676" w:type="dxa"/>
            <w:tcBorders>
              <w:top w:val="single" w:sz="6" w:space="0" w:color="auto"/>
              <w:left w:val="single" w:sz="6" w:space="0" w:color="auto"/>
              <w:bottom w:val="single" w:sz="6" w:space="0" w:color="auto"/>
              <w:right w:val="single" w:sz="6" w:space="0" w:color="auto"/>
            </w:tcBorders>
          </w:tcPr>
          <w:p w14:paraId="0BE4E2D9" w14:textId="77777777" w:rsidR="006F2C9F" w:rsidRDefault="006F2C9F">
            <w:pPr>
              <w:pStyle w:val="Tabellentext"/>
              <w:widowControl/>
              <w:jc w:val="right"/>
            </w:pPr>
            <w:r>
              <w:t>Telegramm</w:t>
            </w:r>
          </w:p>
        </w:tc>
      </w:tr>
      <w:tr w:rsidR="009C1D64" w14:paraId="6B0677AD"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21C142BA"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0E298CAD" w14:textId="77777777" w:rsidR="006F2C9F" w:rsidRDefault="006F2C9F">
            <w:pPr>
              <w:pStyle w:val="Tabellentext"/>
              <w:widowControl/>
              <w:tabs>
                <w:tab w:val="left" w:pos="1"/>
              </w:tabs>
            </w:pPr>
            <w:r>
              <w:tab/>
              <w:t>http://resolver.staatsbibliothek-berlin.de/SBB0000D94900000000</w:t>
            </w:r>
          </w:p>
        </w:tc>
      </w:tr>
    </w:tbl>
    <w:p w14:paraId="722A15D7" w14:textId="77777777" w:rsidR="006F2C9F" w:rsidRDefault="006F2C9F">
      <w:pPr>
        <w:widowControl/>
        <w:spacing w:after="160"/>
      </w:pPr>
    </w:p>
    <w:p w14:paraId="5394CBD2"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677696" behindDoc="0" locked="0" layoutInCell="0" allowOverlap="1" wp14:anchorId="1CE37D12" wp14:editId="5E41EC3C">
                <wp:simplePos x="0" y="0"/>
                <wp:positionH relativeFrom="column">
                  <wp:posOffset>-673100</wp:posOffset>
                </wp:positionH>
                <wp:positionV relativeFrom="line">
                  <wp:posOffset>-38100</wp:posOffset>
                </wp:positionV>
                <wp:extent cx="546100" cy="237490"/>
                <wp:effectExtent l="0" t="0" r="0" b="0"/>
                <wp:wrapSquare wrapText="bothSides"/>
                <wp:docPr id="27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81C61" w14:textId="77777777" w:rsidR="00000000" w:rsidRDefault="006F2C9F">
                            <w:pPr>
                              <w:pStyle w:val="Marginalientext"/>
                              <w:widowControl/>
                            </w:pPr>
                            <w:r>
                              <w:t>[11r]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E37D12" id="Rectangle 21" o:spid="_x0000_s1045" style="position:absolute;left:0;text-align:left;margin-left:-53pt;margin-top:-2.95pt;width:43pt;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ERuouAIA&#10;ALoFAAAOAAAAAAAAAAAAAAAAACwCAABkcnMvZTJvRG9jLnhtbFBLAQItABQABgAIAAAAIQBrF5OE&#10;4AAAAAoBAAAPAAAAAAAAAAAAAAAAABAFAABkcnMvZG93bnJldi54bWxQSwUGAAAAAAQABADzAAAA&#10;HQYAAAAA&#10;" o:allowincell="f" filled="f" stroked="f">
                <v:textbox style="mso-fit-shape-to-text:t">
                  <w:txbxContent>
                    <w:p w14:paraId="58081C61" w14:textId="77777777" w:rsidR="00000000" w:rsidRDefault="006F2C9F">
                      <w:pPr>
                        <w:pStyle w:val="Marginalientext"/>
                        <w:widowControl/>
                      </w:pPr>
                      <w:r>
                        <w:t>[11r]</w:t>
                      </w:r>
                    </w:p>
                  </w:txbxContent>
                </v:textbox>
                <w10:wrap type="square" anchory="line"/>
              </v:rect>
            </w:pict>
          </mc:Fallback>
        </mc:AlternateContent>
      </w:r>
      <w:r w:rsidR="006F2C9F">
        <w:t xml:space="preserve"> </w:t>
      </w:r>
    </w:p>
    <w:p w14:paraId="0E5C14BA" w14:textId="77777777" w:rsidR="006F2C9F" w:rsidRDefault="006F2C9F">
      <w:pPr>
        <w:widowControl/>
      </w:pPr>
      <w:r>
        <w:t xml:space="preserve">= eisenbahnstation entweder </w:t>
      </w:r>
      <w:r>
        <w:rPr>
          <w:rStyle w:val="placeName"/>
        </w:rPr>
        <w:t>vlissingen</w:t>
      </w:r>
      <w:r w:rsidR="00CF38B1">
        <w:rPr>
          <w:rStyle w:val="placeName"/>
        </w:rPr>
        <w:fldChar w:fldCharType="begin"/>
      </w:r>
      <w:r w:rsidR="00CF38B1">
        <w:rPr>
          <w:rStyle w:val="placeName"/>
        </w:rPr>
        <w:instrText>xe "</w:instrText>
      </w:r>
      <w:r>
        <w:rPr>
          <w:rStyle w:val="placeName"/>
        </w:rPr>
        <w:instrText>Vlissingen" \f ort</w:instrText>
      </w:r>
      <w:r w:rsidR="00CF38B1">
        <w:rPr>
          <w:rStyle w:val="placeName"/>
        </w:rPr>
        <w:fldChar w:fldCharType="end"/>
      </w:r>
      <w:r>
        <w:t xml:space="preserve"> oder </w:t>
      </w:r>
      <w:r>
        <w:rPr>
          <w:rStyle w:val="placeName"/>
        </w:rPr>
        <w:t>middelburg</w:t>
      </w:r>
      <w:r w:rsidR="00CF38B1">
        <w:rPr>
          <w:rStyle w:val="placeName"/>
        </w:rPr>
        <w:fldChar w:fldCharType="begin"/>
      </w:r>
      <w:r w:rsidR="00CF38B1">
        <w:rPr>
          <w:rStyle w:val="placeName"/>
        </w:rPr>
        <w:instrText>xe "</w:instrText>
      </w:r>
      <w:r>
        <w:rPr>
          <w:rStyle w:val="placeName"/>
        </w:rPr>
        <w:instrText>Middelburg" \f ort</w:instrText>
      </w:r>
      <w:r w:rsidR="00CF38B1">
        <w:rPr>
          <w:rStyle w:val="placeName"/>
        </w:rPr>
        <w:fldChar w:fldCharType="end"/>
      </w:r>
      <w:r>
        <w:t xml:space="preserve"> schicke daher auto brief unterwegs bitte ankunft zu melden</w:t>
      </w:r>
    </w:p>
    <w:p w14:paraId="7D93EA73" w14:textId="77777777" w:rsidR="006F2C9F" w:rsidRDefault="006F2C9F">
      <w:pPr>
        <w:pStyle w:val="closer"/>
        <w:widowControl/>
      </w:pPr>
      <w:r>
        <w:t xml:space="preserve">= </w:t>
      </w:r>
      <w:r>
        <w:rPr>
          <w:rStyle w:val="persName"/>
        </w:rPr>
        <w:t>jacoba vanheemskerck</w:t>
      </w:r>
      <w:r>
        <w:t xml:space="preserve"> .+ acd buk a ein w +</w:t>
      </w:r>
    </w:p>
    <w:p w14:paraId="2E96378A"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53DD630D"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63DAE7A9"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F2DD338" w14:textId="77777777" w:rsidR="006F2C9F" w:rsidRDefault="006F2C9F">
            <w:pPr>
              <w:pStyle w:val="h3"/>
              <w:widowControl/>
            </w:pPr>
            <w:bookmarkStart w:id="20" w:name="brief7"/>
            <w:bookmarkStart w:id="21" w:name="_Toc494063605"/>
            <w:bookmarkEnd w:id="20"/>
            <w:r>
              <w:t>Bl.12</w:t>
            </w:r>
            <w:bookmarkEnd w:id="21"/>
          </w:p>
        </w:tc>
        <w:tc>
          <w:tcPr>
            <w:tcW w:w="5028" w:type="dxa"/>
            <w:tcBorders>
              <w:top w:val="single" w:sz="6" w:space="0" w:color="auto"/>
              <w:left w:val="single" w:sz="6" w:space="0" w:color="auto"/>
              <w:bottom w:val="single" w:sz="6" w:space="0" w:color="auto"/>
              <w:right w:val="single" w:sz="6" w:space="0" w:color="auto"/>
            </w:tcBorders>
          </w:tcPr>
          <w:p w14:paraId="4C0D01F4"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2A10DC29" w14:textId="77777777" w:rsidR="006F2C9F" w:rsidRDefault="006F2C9F">
            <w:pPr>
              <w:pStyle w:val="Tabellentext"/>
              <w:widowControl/>
              <w:jc w:val="right"/>
            </w:pPr>
            <w:r>
              <w:t>1914-07-08</w:t>
            </w:r>
          </w:p>
        </w:tc>
      </w:tr>
      <w:tr w:rsidR="006F2C9F" w14:paraId="003D180F"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FF62545"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0100B0F8" w14:textId="77777777" w:rsidR="006F2C9F" w:rsidRDefault="006F2C9F">
            <w:pPr>
              <w:pStyle w:val="Tabellentext"/>
              <w:widowControl/>
              <w:tabs>
                <w:tab w:val="left" w:pos="1"/>
              </w:tabs>
            </w:pPr>
            <w:r>
              <w:tab/>
              <w:t>1914-07-08_Jacoba_vanHeemskerck.xml</w:t>
            </w:r>
          </w:p>
        </w:tc>
        <w:tc>
          <w:tcPr>
            <w:tcW w:w="1676" w:type="dxa"/>
            <w:tcBorders>
              <w:top w:val="single" w:sz="6" w:space="0" w:color="auto"/>
              <w:left w:val="single" w:sz="6" w:space="0" w:color="auto"/>
              <w:bottom w:val="single" w:sz="6" w:space="0" w:color="auto"/>
              <w:right w:val="single" w:sz="6" w:space="0" w:color="auto"/>
            </w:tcBorders>
          </w:tcPr>
          <w:p w14:paraId="1291D8F6" w14:textId="77777777" w:rsidR="006F2C9F" w:rsidRDefault="006F2C9F">
            <w:pPr>
              <w:pStyle w:val="Tabellentext"/>
              <w:widowControl/>
              <w:jc w:val="right"/>
            </w:pPr>
            <w:r>
              <w:t>Telegramm</w:t>
            </w:r>
          </w:p>
        </w:tc>
      </w:tr>
      <w:tr w:rsidR="009C1D64" w14:paraId="2D0B4D8C"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2D0A964"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59FF2A6C" w14:textId="77777777" w:rsidR="006F2C9F" w:rsidRDefault="006F2C9F">
            <w:pPr>
              <w:pStyle w:val="Tabellentext"/>
              <w:widowControl/>
              <w:tabs>
                <w:tab w:val="left" w:pos="1"/>
              </w:tabs>
            </w:pPr>
            <w:r>
              <w:tab/>
              <w:t>http://resolver.staatsbibliothek-berlin.de/SBB0000D94A00000000</w:t>
            </w:r>
          </w:p>
        </w:tc>
      </w:tr>
    </w:tbl>
    <w:p w14:paraId="25AAC54F" w14:textId="77777777" w:rsidR="006F2C9F" w:rsidRDefault="006F2C9F">
      <w:pPr>
        <w:widowControl/>
        <w:spacing w:after="160"/>
      </w:pPr>
    </w:p>
    <w:p w14:paraId="23602C30"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678720" behindDoc="0" locked="0" layoutInCell="0" allowOverlap="1" wp14:anchorId="2210ABB1" wp14:editId="74975C5F">
                <wp:simplePos x="0" y="0"/>
                <wp:positionH relativeFrom="column">
                  <wp:posOffset>-673100</wp:posOffset>
                </wp:positionH>
                <wp:positionV relativeFrom="line">
                  <wp:posOffset>-38100</wp:posOffset>
                </wp:positionV>
                <wp:extent cx="546100" cy="237490"/>
                <wp:effectExtent l="0" t="0" r="0" b="0"/>
                <wp:wrapSquare wrapText="bothSides"/>
                <wp:docPr id="27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5A5A1" w14:textId="77777777" w:rsidR="00000000" w:rsidRDefault="006F2C9F">
                            <w:pPr>
                              <w:pStyle w:val="Marginalientext"/>
                              <w:widowControl/>
                            </w:pPr>
                            <w:r>
                              <w:t>[12r]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210ABB1" id="Rectangle 22" o:spid="_x0000_s1046" style="position:absolute;left:0;text-align:left;margin-left:-53pt;margin-top:-2.95pt;width:43pt;height:1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" o:allowincell="f" filled="f" stroked="f">
                <v:textbox style="mso-fit-shape-to-text:t">
                  <w:txbxContent>
                    <w:p w14:paraId="4A35A5A1" w14:textId="77777777" w:rsidR="00000000" w:rsidRDefault="006F2C9F">
                      <w:pPr>
                        <w:pStyle w:val="Marginalientext"/>
                        <w:widowControl/>
                      </w:pPr>
                      <w:r>
                        <w:t>[12r]</w:t>
                      </w:r>
                    </w:p>
                  </w:txbxContent>
                </v:textbox>
                <w10:wrap type="square" anchory="line"/>
              </v:rect>
            </w:pict>
          </mc:Fallback>
        </mc:AlternateContent>
      </w:r>
      <w:r w:rsidR="006F2C9F">
        <w:t xml:space="preserve"> </w:t>
      </w:r>
    </w:p>
    <w:p w14:paraId="3B8BE1AA" w14:textId="77777777" w:rsidR="006F2C9F" w:rsidRDefault="006F2C9F">
      <w:pPr>
        <w:widowControl/>
      </w:pPr>
      <w:r>
        <w:t xml:space="preserve">aufgegebener Zug haeft 10.51 </w:t>
      </w:r>
      <w:r>
        <w:rPr>
          <w:rStyle w:val="placeName"/>
        </w:rPr>
        <w:t>middelburg</w:t>
      </w:r>
      <w:r w:rsidR="00CF38B1">
        <w:rPr>
          <w:rStyle w:val="placeName"/>
        </w:rPr>
        <w:fldChar w:fldCharType="begin"/>
      </w:r>
      <w:r w:rsidR="00CF38B1">
        <w:rPr>
          <w:rStyle w:val="placeName"/>
        </w:rPr>
        <w:instrText>xe "</w:instrText>
      </w:r>
      <w:r>
        <w:rPr>
          <w:rStyle w:val="placeName"/>
        </w:rPr>
        <w:instrText>Middelburg" \f ort</w:instrText>
      </w:r>
      <w:r w:rsidR="00CF38B1">
        <w:rPr>
          <w:rStyle w:val="placeName"/>
        </w:rPr>
        <w:fldChar w:fldCharType="end"/>
      </w:r>
      <w:r>
        <w:t xml:space="preserve"> holen sie dort ab =</w:t>
      </w:r>
    </w:p>
    <w:p w14:paraId="005D0164" w14:textId="77777777" w:rsidR="006F2C9F" w:rsidRDefault="006F2C9F">
      <w:pPr>
        <w:pStyle w:val="closer"/>
        <w:widowControl/>
      </w:pPr>
      <w:r>
        <w:rPr>
          <w:rStyle w:val="persName"/>
        </w:rPr>
        <w:t>jacoba vanheemskerck</w:t>
      </w:r>
      <w:r>
        <w:t xml:space="preserve"> +</w:t>
      </w:r>
    </w:p>
    <w:p w14:paraId="0B0B0983"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41789233"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43E6CD07"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98D8BCE" w14:textId="77777777" w:rsidR="006F2C9F" w:rsidRDefault="006F2C9F">
            <w:pPr>
              <w:pStyle w:val="h3"/>
              <w:widowControl/>
            </w:pPr>
            <w:bookmarkStart w:id="22" w:name="brief8"/>
            <w:bookmarkStart w:id="23" w:name="_Toc494063606"/>
            <w:bookmarkEnd w:id="22"/>
            <w:r>
              <w:t>Bl.13-14</w:t>
            </w:r>
            <w:bookmarkEnd w:id="23"/>
          </w:p>
        </w:tc>
        <w:tc>
          <w:tcPr>
            <w:tcW w:w="5028" w:type="dxa"/>
            <w:tcBorders>
              <w:top w:val="single" w:sz="6" w:space="0" w:color="auto"/>
              <w:left w:val="single" w:sz="6" w:space="0" w:color="auto"/>
              <w:bottom w:val="single" w:sz="6" w:space="0" w:color="auto"/>
              <w:right w:val="single" w:sz="6" w:space="0" w:color="auto"/>
            </w:tcBorders>
          </w:tcPr>
          <w:p w14:paraId="56392DDC"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6AA12A75" w14:textId="77777777" w:rsidR="006F2C9F" w:rsidRDefault="006F2C9F">
            <w:pPr>
              <w:pStyle w:val="Tabellentext"/>
              <w:widowControl/>
              <w:jc w:val="right"/>
            </w:pPr>
            <w:r>
              <w:t>1914-07-21</w:t>
            </w:r>
          </w:p>
        </w:tc>
      </w:tr>
      <w:tr w:rsidR="006F2C9F" w14:paraId="61E8B3E8"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8546F6C"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2A432899" w14:textId="77777777" w:rsidR="006F2C9F" w:rsidRDefault="006F2C9F">
            <w:pPr>
              <w:pStyle w:val="Tabellentext"/>
              <w:widowControl/>
              <w:tabs>
                <w:tab w:val="left" w:pos="1"/>
              </w:tabs>
            </w:pPr>
            <w:r>
              <w:tab/>
              <w:t>1914-07-21_Jacoba_vanHeemskerck.xml</w:t>
            </w:r>
          </w:p>
        </w:tc>
        <w:tc>
          <w:tcPr>
            <w:tcW w:w="1676" w:type="dxa"/>
            <w:tcBorders>
              <w:top w:val="single" w:sz="6" w:space="0" w:color="auto"/>
              <w:left w:val="single" w:sz="6" w:space="0" w:color="auto"/>
              <w:bottom w:val="single" w:sz="6" w:space="0" w:color="auto"/>
              <w:right w:val="single" w:sz="6" w:space="0" w:color="auto"/>
            </w:tcBorders>
          </w:tcPr>
          <w:p w14:paraId="6D794F6B" w14:textId="77777777" w:rsidR="006F2C9F" w:rsidRDefault="006F2C9F">
            <w:pPr>
              <w:pStyle w:val="Tabellentext"/>
              <w:widowControl/>
              <w:jc w:val="right"/>
            </w:pPr>
            <w:r>
              <w:t>Brief</w:t>
            </w:r>
          </w:p>
        </w:tc>
      </w:tr>
      <w:tr w:rsidR="009C1D64" w14:paraId="6F5F6DA6"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374AA4D2"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45A1E873" w14:textId="77777777" w:rsidR="006F2C9F" w:rsidRDefault="006F2C9F">
            <w:pPr>
              <w:pStyle w:val="Tabellentext"/>
              <w:widowControl/>
              <w:tabs>
                <w:tab w:val="left" w:pos="1"/>
              </w:tabs>
            </w:pPr>
            <w:r>
              <w:tab/>
              <w:t>http://resolver.staatsbibliothek-berlin.de/SBB0000D94B00000000</w:t>
            </w:r>
          </w:p>
        </w:tc>
      </w:tr>
    </w:tbl>
    <w:p w14:paraId="3AFE6C65" w14:textId="77777777" w:rsidR="006F2C9F" w:rsidRDefault="006F2C9F">
      <w:pPr>
        <w:widowControl/>
        <w:spacing w:after="160"/>
      </w:pPr>
    </w:p>
    <w:p w14:paraId="4D913888"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679744" behindDoc="0" locked="0" layoutInCell="0" allowOverlap="1" wp14:anchorId="6DBF95C1" wp14:editId="69E10705">
                <wp:simplePos x="0" y="0"/>
                <wp:positionH relativeFrom="column">
                  <wp:posOffset>-673100</wp:posOffset>
                </wp:positionH>
                <wp:positionV relativeFrom="line">
                  <wp:posOffset>-38100</wp:posOffset>
                </wp:positionV>
                <wp:extent cx="546100" cy="237490"/>
                <wp:effectExtent l="0" t="0" r="0" b="0"/>
                <wp:wrapSquare wrapText="bothSides"/>
                <wp:docPr id="27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FFD04" w14:textId="77777777" w:rsidR="00000000" w:rsidRDefault="006F2C9F">
                            <w:pPr>
                              <w:pStyle w:val="Marginalientext"/>
                              <w:widowControl/>
                            </w:pPr>
                            <w:r>
                              <w:t>[13r]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DBF95C1" id="Rectangle 23" o:spid="_x0000_s1047" style="position:absolute;left:0;text-align:left;margin-left:-53pt;margin-top:-2.95pt;width:43pt;height:1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C2r43i3AgAA&#10;ugUAAA4AAAAAAAAAAAAAAAAALAIAAGRycy9lMm9Eb2MueG1sUEsBAi0AFAAGAAgAAAAhAGsXk4Tg&#10;AAAACgEAAA8AAAAAAAAAAAAAAAAADwUAAGRycy9kb3ducmV2LnhtbFBLBQYAAAAABAAEAPMAAAAc&#10;BgAAAAA=&#10;" o:allowincell="f" filled="f" stroked="f">
                <v:textbox style="mso-fit-shape-to-text:t">
                  <w:txbxContent>
                    <w:p w14:paraId="071FFD04" w14:textId="77777777" w:rsidR="00000000" w:rsidRDefault="006F2C9F">
                      <w:pPr>
                        <w:pStyle w:val="Marginalientext"/>
                        <w:widowControl/>
                      </w:pPr>
                      <w:r>
                        <w:t>[13r]</w:t>
                      </w:r>
                    </w:p>
                  </w:txbxContent>
                </v:textbox>
                <w10:wrap type="square" anchory="line"/>
              </v:rect>
            </w:pict>
          </mc:Fallback>
        </mc:AlternateContent>
      </w:r>
      <w:r w:rsidR="006F2C9F">
        <w:t xml:space="preserve"> </w:t>
      </w:r>
    </w:p>
    <w:p w14:paraId="57328B14" w14:textId="77777777" w:rsidR="006F2C9F" w:rsidRDefault="006F2C9F">
      <w:pPr>
        <w:pStyle w:val="opener"/>
        <w:widowControl/>
      </w:pPr>
      <w:r>
        <w:rPr>
          <w:rStyle w:val="underline"/>
          <w:spacing w:val="20"/>
        </w:rPr>
        <w:t>21-7-14</w:t>
      </w:r>
      <w:r>
        <w:t xml:space="preserve"> </w:t>
      </w:r>
      <w:r>
        <w:rPr>
          <w:rStyle w:val="salute"/>
        </w:rPr>
        <w:t xml:space="preserve">Sehr geehrter Herr </w:t>
      </w:r>
      <w:r>
        <w:rPr>
          <w:rStyle w:val="persName"/>
        </w:rPr>
        <w:t>Walden</w:t>
      </w:r>
      <w:r>
        <w:t>.</w:t>
      </w:r>
    </w:p>
    <w:p w14:paraId="490E57A8" w14:textId="77777777" w:rsidR="006F2C9F" w:rsidRDefault="006F2C9F">
      <w:pPr>
        <w:widowControl/>
      </w:pPr>
      <w:r>
        <w:t>Schade dasz Sie wieder fort sind, das Besuch von Sie beiden hat mich so gefreut. Wir haben einander besser kennen lernen und es ist von so grossen Interesse mit Freunden zusammen zu arbeiten. Mit das Arrangieren die Ausstellung hatte ich viele Unannehmlichkeiten. Die Maler sind</w:t>
      </w:r>
      <w:r w:rsidR="00A84CA2">
        <w:rPr>
          <w:noProof/>
          <w:lang w:bidi="ar-SA"/>
        </w:rPr>
        <mc:AlternateContent>
          <mc:Choice Requires="wps">
            <w:drawing>
              <wp:anchor distT="0" distB="0" distL="114300" distR="114300" simplePos="0" relativeHeight="251680768" behindDoc="0" locked="0" layoutInCell="0" allowOverlap="1" wp14:anchorId="78D73908" wp14:editId="73B3EF86">
                <wp:simplePos x="0" y="0"/>
                <wp:positionH relativeFrom="column">
                  <wp:posOffset>-673100</wp:posOffset>
                </wp:positionH>
                <wp:positionV relativeFrom="line">
                  <wp:posOffset>-38100</wp:posOffset>
                </wp:positionV>
                <wp:extent cx="546100" cy="237490"/>
                <wp:effectExtent l="0" t="0" r="0" b="0"/>
                <wp:wrapSquare wrapText="bothSides"/>
                <wp:docPr id="27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A28AA" w14:textId="77777777" w:rsidR="00000000" w:rsidRDefault="006F2C9F">
                            <w:pPr>
                              <w:pStyle w:val="Marginalientext"/>
                              <w:widowControl/>
                            </w:pPr>
                            <w:r>
                              <w:t>[13v]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8D73908" id="Rectangle 24" o:spid="_x0000_s1048" style="position:absolute;left:0;text-align:left;margin-left:-53pt;margin-top:-2.95pt;width:43pt;height:1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05KxFuAIA&#10;ALoFAAAOAAAAAAAAAAAAAAAAACwCAABkcnMvZTJvRG9jLnhtbFBLAQItABQABgAIAAAAIQBrF5OE&#10;4AAAAAoBAAAPAAAAAAAAAAAAAAAAABAFAABkcnMvZG93bnJldi54bWxQSwUGAAAAAAQABADzAAAA&#10;HQYAAAAA&#10;" o:allowincell="f" filled="f" stroked="f">
                <v:textbox style="mso-fit-shape-to-text:t">
                  <w:txbxContent>
                    <w:p w14:paraId="713A28AA" w14:textId="77777777" w:rsidR="00000000" w:rsidRDefault="006F2C9F">
                      <w:pPr>
                        <w:pStyle w:val="Marginalientext"/>
                        <w:widowControl/>
                      </w:pPr>
                      <w:r>
                        <w:t>[13v]</w:t>
                      </w:r>
                    </w:p>
                  </w:txbxContent>
                </v:textbox>
                <w10:wrap type="square" anchory="line"/>
              </v:rect>
            </w:pict>
          </mc:Fallback>
        </mc:AlternateContent>
      </w:r>
      <w:r>
        <w:t xml:space="preserve"> wütend dasz Der Sturm meine Ausstellungen macht. </w:t>
      </w:r>
      <w:r>
        <w:rPr>
          <w:rStyle w:val="persName"/>
        </w:rPr>
        <w:t>Kickert</w:t>
      </w:r>
      <w:r w:rsidR="00CF38B1">
        <w:rPr>
          <w:rStyle w:val="persName"/>
        </w:rPr>
        <w:fldChar w:fldCharType="begin"/>
      </w:r>
      <w:r w:rsidR="00CF38B1">
        <w:rPr>
          <w:rStyle w:val="persName"/>
        </w:rPr>
        <w:instrText>xe "</w:instrText>
      </w:r>
      <w:r>
        <w:rPr>
          <w:rStyle w:val="persName"/>
        </w:rPr>
        <w:instrText>Kickert, Conrad" \f name</w:instrText>
      </w:r>
      <w:r w:rsidR="00CF38B1">
        <w:rPr>
          <w:rStyle w:val="persName"/>
        </w:rPr>
        <w:fldChar w:fldCharType="end"/>
      </w:r>
      <w:r>
        <w:t xml:space="preserve"> und </w:t>
      </w:r>
      <w:r>
        <w:rPr>
          <w:rStyle w:val="persName"/>
        </w:rPr>
        <w:t>Le 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waren hier mit Herr </w:t>
      </w:r>
      <w:r>
        <w:rPr>
          <w:rStyle w:val="persName"/>
        </w:rPr>
        <w:t>Beffie</w:t>
      </w:r>
      <w:r w:rsidR="00CF38B1">
        <w:rPr>
          <w:rStyle w:val="persName"/>
        </w:rPr>
        <w:fldChar w:fldCharType="begin"/>
      </w:r>
      <w:r w:rsidR="00CF38B1">
        <w:rPr>
          <w:rStyle w:val="persName"/>
        </w:rPr>
        <w:instrText>xe "</w:instrText>
      </w:r>
      <w:r>
        <w:rPr>
          <w:rStyle w:val="persName"/>
        </w:rPr>
        <w:instrText>Beffie, Willem Wolff" \f name</w:instrText>
      </w:r>
      <w:r w:rsidR="00CF38B1">
        <w:rPr>
          <w:rStyle w:val="persName"/>
        </w:rPr>
        <w:fldChar w:fldCharType="end"/>
      </w:r>
      <w:r>
        <w:t xml:space="preserve"> der Sammler aus </w:t>
      </w:r>
      <w:r>
        <w:rPr>
          <w:rStyle w:val="placeName"/>
        </w:rPr>
        <w:t>Amsterdam</w:t>
      </w:r>
      <w:r w:rsidR="00CF38B1">
        <w:rPr>
          <w:rStyle w:val="placeName"/>
        </w:rPr>
        <w:fldChar w:fldCharType="begin"/>
      </w:r>
      <w:r w:rsidR="00CF38B1">
        <w:rPr>
          <w:rStyle w:val="placeName"/>
        </w:rPr>
        <w:instrText>xe "</w:instrText>
      </w:r>
      <w:r>
        <w:rPr>
          <w:rStyle w:val="placeName"/>
        </w:rPr>
        <w:instrText>Amsterdam" \f ort</w:instrText>
      </w:r>
      <w:r w:rsidR="00CF38B1">
        <w:rPr>
          <w:rStyle w:val="placeName"/>
        </w:rPr>
        <w:fldChar w:fldCharType="end"/>
      </w:r>
      <w:r>
        <w:t xml:space="preserve">. </w:t>
      </w:r>
      <w:r>
        <w:rPr>
          <w:rStyle w:val="persName"/>
        </w:rPr>
        <w:t>Beffie</w:t>
      </w:r>
      <w:r w:rsidR="00CF38B1">
        <w:rPr>
          <w:rStyle w:val="persName"/>
        </w:rPr>
        <w:fldChar w:fldCharType="begin"/>
      </w:r>
      <w:r w:rsidR="00CF38B1">
        <w:rPr>
          <w:rStyle w:val="persName"/>
        </w:rPr>
        <w:instrText>xe "</w:instrText>
      </w:r>
      <w:r>
        <w:rPr>
          <w:rStyle w:val="persName"/>
        </w:rPr>
        <w:instrText>Beffie, Willem Wolff" \f name</w:instrText>
      </w:r>
      <w:r w:rsidR="00CF38B1">
        <w:rPr>
          <w:rStyle w:val="persName"/>
        </w:rPr>
        <w:fldChar w:fldCharType="end"/>
      </w:r>
      <w:r>
        <w:t xml:space="preserve"> hat drei grosse Gemälde von </w:t>
      </w:r>
      <w:r>
        <w:rPr>
          <w:rStyle w:val="persName"/>
        </w:rPr>
        <w:t>Le 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hier gekauft u sagte zu mir dasz er ein </w:t>
      </w:r>
      <w:r>
        <w:rPr>
          <w:rStyle w:val="persName"/>
        </w:rPr>
        <w:t>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Sammler war. Er erzählte dasz er auch letztes Jahr die </w:t>
      </w:r>
      <w:r>
        <w:rPr>
          <w:rStyle w:val="persName"/>
        </w:rPr>
        <w:t>Kandinsky</w:t>
      </w:r>
      <w:r w:rsidR="00CF38B1">
        <w:rPr>
          <w:rStyle w:val="persName"/>
        </w:rPr>
        <w:fldChar w:fldCharType="begin"/>
      </w:r>
      <w:r w:rsidR="00CF38B1">
        <w:rPr>
          <w:rStyle w:val="persName"/>
        </w:rPr>
        <w:instrText>xe "</w:instrText>
      </w:r>
      <w:r>
        <w:rPr>
          <w:rStyle w:val="persName"/>
        </w:rPr>
        <w:instrText>Kandinsky, Wassily" \f name</w:instrText>
      </w:r>
      <w:r w:rsidR="00CF38B1">
        <w:rPr>
          <w:rStyle w:val="persName"/>
        </w:rPr>
        <w:fldChar w:fldCharType="end"/>
      </w:r>
      <w:r>
        <w:t xml:space="preserve">'s gekauft hat und jetzt 3. </w:t>
      </w:r>
      <w:r>
        <w:rPr>
          <w:rStyle w:val="persName"/>
        </w:rPr>
        <w:t>Chagall</w:t>
      </w:r>
      <w:r w:rsidR="00CF38B1">
        <w:rPr>
          <w:rStyle w:val="persName"/>
        </w:rPr>
        <w:fldChar w:fldCharType="begin"/>
      </w:r>
      <w:r w:rsidR="00CF38B1">
        <w:rPr>
          <w:rStyle w:val="persName"/>
        </w:rPr>
        <w:instrText>xe "</w:instrText>
      </w:r>
      <w:r>
        <w:rPr>
          <w:rStyle w:val="persName"/>
        </w:rPr>
        <w:instrText>Chagall, Marc" \f name</w:instrText>
      </w:r>
      <w:r w:rsidR="00CF38B1">
        <w:rPr>
          <w:rStyle w:val="persName"/>
        </w:rPr>
        <w:fldChar w:fldCharType="end"/>
      </w:r>
      <w:r>
        <w:t xml:space="preserve">'s. Er liebte sehr die Bilder von </w:t>
      </w:r>
      <w:r>
        <w:rPr>
          <w:rStyle w:val="persName"/>
        </w:rPr>
        <w:t>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und hier kaufte er auch zwei Gemälde von </w:t>
      </w:r>
      <w:r>
        <w:rPr>
          <w:rStyle w:val="persName"/>
        </w:rPr>
        <w:t>Toorop</w:t>
      </w:r>
      <w:r w:rsidR="00CF38B1">
        <w:rPr>
          <w:rStyle w:val="persName"/>
        </w:rPr>
        <w:fldChar w:fldCharType="begin"/>
      </w:r>
      <w:r w:rsidR="00CF38B1">
        <w:rPr>
          <w:rStyle w:val="persName"/>
        </w:rPr>
        <w:instrText>xe "</w:instrText>
      </w:r>
      <w:r>
        <w:rPr>
          <w:rStyle w:val="persName"/>
        </w:rPr>
        <w:instrText>Toorop, Jan" \f name</w:instrText>
      </w:r>
      <w:r w:rsidR="00CF38B1">
        <w:rPr>
          <w:rStyle w:val="persName"/>
        </w:rPr>
        <w:fldChar w:fldCharType="end"/>
      </w:r>
      <w:r>
        <w:t xml:space="preserve"> und ich glaube ein von </w:t>
      </w:r>
      <w:r>
        <w:rPr>
          <w:rStyle w:val="persName"/>
        </w:rPr>
        <w:t>Kickert</w:t>
      </w:r>
      <w:r w:rsidR="00CF38B1">
        <w:rPr>
          <w:rStyle w:val="persName"/>
        </w:rPr>
        <w:fldChar w:fldCharType="begin"/>
      </w:r>
      <w:r w:rsidR="00CF38B1">
        <w:rPr>
          <w:rStyle w:val="persName"/>
        </w:rPr>
        <w:instrText>xe "</w:instrText>
      </w:r>
      <w:r>
        <w:rPr>
          <w:rStyle w:val="persName"/>
        </w:rPr>
        <w:instrText>Kickert, Conrad" \f name</w:instrText>
      </w:r>
      <w:r w:rsidR="00CF38B1">
        <w:rPr>
          <w:rStyle w:val="persName"/>
        </w:rPr>
        <w:fldChar w:fldCharType="end"/>
      </w:r>
      <w:r>
        <w:t>. Er wollte mein Atelier sehen u</w:t>
      </w:r>
      <w:r w:rsidR="00A84CA2">
        <w:rPr>
          <w:noProof/>
          <w:lang w:bidi="ar-SA"/>
        </w:rPr>
        <mc:AlternateContent>
          <mc:Choice Requires="wps">
            <w:drawing>
              <wp:anchor distT="0" distB="0" distL="114300" distR="114300" simplePos="0" relativeHeight="251681792" behindDoc="0" locked="0" layoutInCell="0" allowOverlap="1" wp14:anchorId="58F8DF30" wp14:editId="5E9729D9">
                <wp:simplePos x="0" y="0"/>
                <wp:positionH relativeFrom="column">
                  <wp:posOffset>-673100</wp:posOffset>
                </wp:positionH>
                <wp:positionV relativeFrom="line">
                  <wp:posOffset>-38100</wp:posOffset>
                </wp:positionV>
                <wp:extent cx="546100" cy="237490"/>
                <wp:effectExtent l="0" t="0" r="0" b="0"/>
                <wp:wrapSquare wrapText="bothSides"/>
                <wp:docPr id="27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F406" w14:textId="77777777" w:rsidR="00000000" w:rsidRDefault="006F2C9F">
                            <w:pPr>
                              <w:pStyle w:val="Marginalientext"/>
                              <w:widowControl/>
                            </w:pPr>
                            <w:r>
                              <w:t>[14r]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F8DF30" id="Rectangle 25" o:spid="_x0000_s1049" style="position:absolute;left:0;text-align:left;margin-left:-53pt;margin-top:-2.95pt;width:43pt;height:1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GtNg/a3AgAA&#10;ugUAAA4AAAAAAAAAAAAAAAAALAIAAGRycy9lMm9Eb2MueG1sUEsBAi0AFAAGAAgAAAAhAGsXk4Tg&#10;AAAACgEAAA8AAAAAAAAAAAAAAAAADwUAAGRycy9kb3ducmV2LnhtbFBLBQYAAAAABAAEAPMAAAAc&#10;BgAAAAA=&#10;" o:allowincell="f" filled="f" stroked="f">
                <v:textbox style="mso-fit-shape-to-text:t">
                  <w:txbxContent>
                    <w:p w14:paraId="5F36F406" w14:textId="77777777" w:rsidR="00000000" w:rsidRDefault="006F2C9F">
                      <w:pPr>
                        <w:pStyle w:val="Marginalientext"/>
                        <w:widowControl/>
                      </w:pPr>
                      <w:r>
                        <w:t>[14r]</w:t>
                      </w:r>
                    </w:p>
                  </w:txbxContent>
                </v:textbox>
                <w10:wrap type="square" anchory="line"/>
              </v:rect>
            </w:pict>
          </mc:Fallback>
        </mc:AlternateContent>
      </w:r>
      <w:r>
        <w:t xml:space="preserve"> kam allein und die anderen waren so böse dasz </w:t>
      </w:r>
      <w:r>
        <w:rPr>
          <w:rStyle w:val="persName"/>
        </w:rPr>
        <w:t>Kickert</w:t>
      </w:r>
      <w:r w:rsidR="00CF38B1">
        <w:rPr>
          <w:rStyle w:val="persName"/>
        </w:rPr>
        <w:fldChar w:fldCharType="begin"/>
      </w:r>
      <w:r w:rsidR="00CF38B1">
        <w:rPr>
          <w:rStyle w:val="persName"/>
        </w:rPr>
        <w:instrText>xe "</w:instrText>
      </w:r>
      <w:r>
        <w:rPr>
          <w:rStyle w:val="persName"/>
        </w:rPr>
        <w:instrText>Kickert, Conrad" \f name</w:instrText>
      </w:r>
      <w:r w:rsidR="00CF38B1">
        <w:rPr>
          <w:rStyle w:val="persName"/>
        </w:rPr>
        <w:fldChar w:fldCharType="end"/>
      </w:r>
      <w:r>
        <w:t xml:space="preserve"> nicht mehr grüsst wenn ich Ihm begegne. </w:t>
      </w:r>
      <w:r>
        <w:rPr>
          <w:rStyle w:val="persName"/>
        </w:rPr>
        <w:t>Beffie</w:t>
      </w:r>
      <w:r w:rsidR="00CF38B1">
        <w:rPr>
          <w:rStyle w:val="persName"/>
        </w:rPr>
        <w:fldChar w:fldCharType="begin"/>
      </w:r>
      <w:r w:rsidR="00CF38B1">
        <w:rPr>
          <w:rStyle w:val="persName"/>
        </w:rPr>
        <w:instrText>xe "</w:instrText>
      </w:r>
      <w:r>
        <w:rPr>
          <w:rStyle w:val="persName"/>
        </w:rPr>
        <w:instrText>Beffie, Willem Wolff" \f name</w:instrText>
      </w:r>
      <w:r w:rsidR="00CF38B1">
        <w:rPr>
          <w:rStyle w:val="persName"/>
        </w:rPr>
        <w:fldChar w:fldCharType="end"/>
      </w:r>
      <w:r>
        <w:t xml:space="preserve"> sah alle Gemälde im Atelier und wollte dasz was Sie gekauft haben gern kaufen. Ich sagte Ihm dasz der Sturm das Bild für eine Sammlung gekauft hat, ich sagte kein Preis, von kein einziges Bild ich sagte Ihm dasz der Sturm alles arrangierte und dasz ich Ihnen schreiben würde, er wollte gern ein Bild habe konnte aber nicht zu ein Entschluss kommen. Ich glaube dasz </w:t>
      </w:r>
      <w:r>
        <w:rPr>
          <w:rStyle w:val="persName"/>
        </w:rPr>
        <w:t>Kickert</w:t>
      </w:r>
      <w:r w:rsidR="00CF38B1">
        <w:rPr>
          <w:rStyle w:val="persName"/>
        </w:rPr>
        <w:fldChar w:fldCharType="begin"/>
      </w:r>
      <w:r w:rsidR="00CF38B1">
        <w:rPr>
          <w:rStyle w:val="persName"/>
        </w:rPr>
        <w:instrText>xe "</w:instrText>
      </w:r>
      <w:r>
        <w:rPr>
          <w:rStyle w:val="persName"/>
        </w:rPr>
        <w:instrText>Kickert, Conrad" \f name</w:instrText>
      </w:r>
      <w:r w:rsidR="00CF38B1">
        <w:rPr>
          <w:rStyle w:val="persName"/>
        </w:rPr>
        <w:fldChar w:fldCharType="end"/>
      </w:r>
      <w:r>
        <w:t xml:space="preserve">, </w:t>
      </w:r>
      <w:r>
        <w:rPr>
          <w:rStyle w:val="persName"/>
        </w:rPr>
        <w:t>Le 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und </w:t>
      </w:r>
      <w:r>
        <w:rPr>
          <w:rStyle w:val="persName"/>
        </w:rPr>
        <w:t>Toorop</w:t>
      </w:r>
      <w:r w:rsidR="00CF38B1">
        <w:rPr>
          <w:rStyle w:val="persName"/>
        </w:rPr>
        <w:fldChar w:fldCharType="begin"/>
      </w:r>
      <w:r w:rsidR="00CF38B1">
        <w:rPr>
          <w:rStyle w:val="persName"/>
        </w:rPr>
        <w:instrText>xe "</w:instrText>
      </w:r>
      <w:r>
        <w:rPr>
          <w:rStyle w:val="persName"/>
        </w:rPr>
        <w:instrText>Toorop, Jan" \f name</w:instrText>
      </w:r>
      <w:r w:rsidR="00CF38B1">
        <w:rPr>
          <w:rStyle w:val="persName"/>
        </w:rPr>
        <w:fldChar w:fldCharType="end"/>
      </w:r>
      <w:r>
        <w:t xml:space="preserve"> ihm verboten hätten etwas zu kaufen, und ihm erzählte</w:t>
      </w:r>
      <w:r w:rsidR="00A84CA2">
        <w:rPr>
          <w:noProof/>
          <w:lang w:bidi="ar-SA"/>
        </w:rPr>
        <mc:AlternateContent>
          <mc:Choice Requires="wps">
            <w:drawing>
              <wp:anchor distT="0" distB="0" distL="114300" distR="114300" simplePos="0" relativeHeight="251682816" behindDoc="0" locked="0" layoutInCell="0" allowOverlap="1" wp14:anchorId="682D5BDF" wp14:editId="2F2A6563">
                <wp:simplePos x="0" y="0"/>
                <wp:positionH relativeFrom="column">
                  <wp:posOffset>-673100</wp:posOffset>
                </wp:positionH>
                <wp:positionV relativeFrom="line">
                  <wp:posOffset>-38100</wp:posOffset>
                </wp:positionV>
                <wp:extent cx="546100" cy="237490"/>
                <wp:effectExtent l="0" t="0" r="0" b="0"/>
                <wp:wrapSquare wrapText="bothSides"/>
                <wp:docPr id="27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C642B" w14:textId="77777777" w:rsidR="00000000" w:rsidRDefault="006F2C9F">
                            <w:pPr>
                              <w:pStyle w:val="Marginalientext"/>
                              <w:widowControl/>
                            </w:pPr>
                            <w:r>
                              <w:t>[14v]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2D5BDF" id="Rectangle 26" o:spid="_x0000_s1050" style="position:absolute;left:0;text-align:left;margin-left:-53pt;margin-top:-2.95pt;width:43pt;height:1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ONzLgCAAC6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D0w43MuAIA&#10;ALoFAAAOAAAAAAAAAAAAAAAAACwCAABkcnMvZTJvRG9jLnhtbFBLAQItABQABgAIAAAAIQBrF5OE&#10;4AAAAAoBAAAPAAAAAAAAAAAAAAAAABAFAABkcnMvZG93bnJldi54bWxQSwUGAAAAAAQABADzAAAA&#10;HQYAAAAA&#10;" o:allowincell="f" filled="f" stroked="f">
                <v:textbox style="mso-fit-shape-to-text:t">
                  <w:txbxContent>
                    <w:p w14:paraId="5A3C642B" w14:textId="77777777" w:rsidR="00000000" w:rsidRDefault="006F2C9F">
                      <w:pPr>
                        <w:pStyle w:val="Marginalientext"/>
                        <w:widowControl/>
                      </w:pPr>
                      <w:r>
                        <w:t>[14v]</w:t>
                      </w:r>
                    </w:p>
                  </w:txbxContent>
                </v:textbox>
                <w10:wrap type="square" anchory="line"/>
              </v:rect>
            </w:pict>
          </mc:Fallback>
        </mc:AlternateContent>
      </w:r>
      <w:r>
        <w:t xml:space="preserve"> dasz meine Malerei gar nichts war. Auch später wann er nach </w:t>
      </w:r>
      <w:r>
        <w:rPr>
          <w:rStyle w:val="persName"/>
        </w:rPr>
        <w:t>Toorop</w:t>
      </w:r>
      <w:r w:rsidR="00CF38B1">
        <w:rPr>
          <w:rStyle w:val="persName"/>
        </w:rPr>
        <w:fldChar w:fldCharType="begin"/>
      </w:r>
      <w:r w:rsidR="00CF38B1">
        <w:rPr>
          <w:rStyle w:val="persName"/>
        </w:rPr>
        <w:instrText>xe "</w:instrText>
      </w:r>
      <w:r>
        <w:rPr>
          <w:rStyle w:val="persName"/>
        </w:rPr>
        <w:instrText>Toorop, Jan" \f name</w:instrText>
      </w:r>
      <w:r w:rsidR="00CF38B1">
        <w:rPr>
          <w:rStyle w:val="persName"/>
        </w:rPr>
        <w:fldChar w:fldCharType="end"/>
      </w:r>
      <w:r>
        <w:t xml:space="preserve"> zurück ging hat man ihm gewarnt niemals etwas zu kaufen. Es ist mir ganz egal ich gehe mein Weg und will so weiter komme. Viel Geschmack hat er nicht, er liebt auch sehr die Bilder von </w:t>
      </w:r>
      <w:r>
        <w:rPr>
          <w:rStyle w:val="persName"/>
        </w:rPr>
        <w:t>Sluyters</w:t>
      </w:r>
      <w:r w:rsidR="00CF38B1">
        <w:rPr>
          <w:rStyle w:val="persName"/>
        </w:rPr>
        <w:fldChar w:fldCharType="begin"/>
      </w:r>
      <w:r w:rsidR="00CF38B1">
        <w:rPr>
          <w:rStyle w:val="persName"/>
        </w:rPr>
        <w:instrText>xe "</w:instrText>
      </w:r>
      <w:r>
        <w:rPr>
          <w:rStyle w:val="persName"/>
        </w:rPr>
        <w:instrText>Sluyters, Jan" \f name</w:instrText>
      </w:r>
      <w:r w:rsidR="00CF38B1">
        <w:rPr>
          <w:rStyle w:val="persName"/>
        </w:rPr>
        <w:fldChar w:fldCharType="end"/>
      </w:r>
      <w:r>
        <w:t xml:space="preserve"> Ich glaube er kauft nur wann andere sagen dasz es gute Kunst ist. Die Bilder hier von </w:t>
      </w:r>
      <w:r>
        <w:rPr>
          <w:rStyle w:val="persName"/>
        </w:rPr>
        <w:t>Le 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sind einfach schrecklich. Alle Maler wissen dasz ich bei Ihnen ausstellte, die Maler sprechen aber gar nicht über meine Bilder. In ein kleine Zeitung hier hatte ich ein gute critik. Der </w:t>
      </w:r>
      <w:r>
        <w:rPr>
          <w:rStyle w:val="persName"/>
        </w:rPr>
        <w:t>Bürgermeister</w:t>
      </w:r>
      <w:r w:rsidR="00CF38B1">
        <w:rPr>
          <w:rStyle w:val="persName"/>
        </w:rPr>
        <w:fldChar w:fldCharType="begin"/>
      </w:r>
      <w:r w:rsidR="00CF38B1">
        <w:rPr>
          <w:rStyle w:val="persName"/>
        </w:rPr>
        <w:instrText>xe "</w:instrText>
      </w:r>
      <w:r>
        <w:rPr>
          <w:rStyle w:val="persName"/>
        </w:rPr>
        <w:instrText>Bürgermeister (von Domburg/Seeland)" \f name</w:instrText>
      </w:r>
      <w:r w:rsidR="00CF38B1">
        <w:rPr>
          <w:rStyle w:val="persName"/>
        </w:rPr>
        <w:fldChar w:fldCharType="end"/>
      </w:r>
      <w:r>
        <w:t xml:space="preserve">, </w:t>
      </w:r>
      <w:r>
        <w:rPr>
          <w:rStyle w:val="persName"/>
        </w:rPr>
        <w:t>Capitän Ch</w:t>
      </w:r>
      <w:r w:rsidR="00CF38B1">
        <w:rPr>
          <w:rStyle w:val="persName"/>
        </w:rPr>
        <w:fldChar w:fldCharType="begin"/>
      </w:r>
      <w:r w:rsidR="00CF38B1">
        <w:rPr>
          <w:rStyle w:val="persName"/>
        </w:rPr>
        <w:instrText>xe "</w:instrText>
      </w:r>
      <w:r>
        <w:rPr>
          <w:rStyle w:val="persName"/>
        </w:rPr>
        <w:instrText>Capitän Christus (unsichere Lesung)" \f name</w:instrText>
      </w:r>
      <w:r w:rsidR="00CF38B1">
        <w:rPr>
          <w:rStyle w:val="persName"/>
        </w:rPr>
        <w:fldChar w:fldCharType="end"/>
      </w:r>
      <w:r>
        <w:rPr>
          <w:rStyle w:val="persName"/>
          <w:i/>
          <w:iCs/>
        </w:rPr>
        <w:t>ri</w:t>
      </w:r>
      <w:r>
        <w:rPr>
          <w:rStyle w:val="persName"/>
        </w:rPr>
        <w:t>stus</w:t>
      </w:r>
      <w:r>
        <w:t xml:space="preserve"> und </w:t>
      </w:r>
      <w:r>
        <w:rPr>
          <w:rStyle w:val="persName"/>
          <w:i/>
          <w:iCs/>
        </w:rPr>
        <w:t>Famia</w:t>
      </w:r>
      <w:r w:rsidR="00CF38B1">
        <w:rPr>
          <w:rStyle w:val="persName"/>
          <w:i/>
          <w:iCs/>
        </w:rPr>
        <w:fldChar w:fldCharType="begin"/>
      </w:r>
      <w:r w:rsidR="00CF38B1">
        <w:rPr>
          <w:rStyle w:val="persName"/>
          <w:i/>
          <w:iCs/>
        </w:rPr>
        <w:instrText>xe "</w:instrText>
      </w:r>
      <w:r>
        <w:rPr>
          <w:rStyle w:val="persName"/>
          <w:i/>
          <w:iCs/>
        </w:rPr>
        <w:instrText>Famia (unsichere Lesung)" \f name</w:instrText>
      </w:r>
      <w:r w:rsidR="00CF38B1">
        <w:rPr>
          <w:rStyle w:val="persName"/>
          <w:i/>
          <w:iCs/>
        </w:rPr>
        <w:fldChar w:fldCharType="end"/>
      </w:r>
      <w:r>
        <w:rPr>
          <w:i/>
          <w:iCs/>
        </w:rPr>
        <w:t xml:space="preserve"> </w:t>
      </w:r>
      <w:r>
        <w:t xml:space="preserve"> lässen Sie beiden freundlich grüszen. Es ist hier furchtbar warm Viel Vergnügen auf die Reise.</w:t>
      </w:r>
    </w:p>
    <w:p w14:paraId="46459642" w14:textId="77777777" w:rsidR="006F2C9F" w:rsidRDefault="006F2C9F">
      <w:pPr>
        <w:pStyle w:val="closer"/>
        <w:widowControl/>
      </w:pPr>
      <w:r>
        <w:t>Viele</w:t>
      </w:r>
      <w:r w:rsidR="00A84CA2">
        <w:rPr>
          <w:noProof/>
          <w:lang w:bidi="ar-SA"/>
        </w:rPr>
        <mc:AlternateContent>
          <mc:Choice Requires="wps">
            <w:drawing>
              <wp:anchor distT="0" distB="0" distL="114300" distR="114300" simplePos="0" relativeHeight="251683840" behindDoc="0" locked="0" layoutInCell="0" allowOverlap="1" wp14:anchorId="0880459C" wp14:editId="3BFB1F74">
                <wp:simplePos x="0" y="0"/>
                <wp:positionH relativeFrom="column">
                  <wp:posOffset>-673100</wp:posOffset>
                </wp:positionH>
                <wp:positionV relativeFrom="line">
                  <wp:posOffset>-38100</wp:posOffset>
                </wp:positionV>
                <wp:extent cx="546100" cy="237490"/>
                <wp:effectExtent l="0" t="0" r="0" b="0"/>
                <wp:wrapSquare wrapText="bothSides"/>
                <wp:docPr id="27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BA53A" w14:textId="77777777" w:rsidR="00000000" w:rsidRDefault="006F2C9F">
                            <w:pPr>
                              <w:pStyle w:val="Marginalientext"/>
                              <w:widowControl/>
                            </w:pPr>
                            <w:r>
                              <w:t>[13r]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880459C" id="Rectangle 27" o:spid="_x0000_s1051" style="position:absolute;left:0;text-align:left;margin-left:-53pt;margin-top:-2.95pt;width:43pt;height: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uGirkCAAC6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VcuGirkC&#10;AAC6BQAADgAAAAAAAAAAAAAAAAAsAgAAZHJzL2Uyb0RvYy54bWxQSwECLQAUAAYACAAAACEAaxeT&#10;hOAAAAAKAQAADwAAAAAAAAAAAAAAAAARBQAAZHJzL2Rvd25yZXYueG1sUEsFBgAAAAAEAAQA8wAA&#10;AB4GAAAAAA==&#10;" o:allowincell="f" filled="f" stroked="f">
                <v:textbox style="mso-fit-shape-to-text:t">
                  <w:txbxContent>
                    <w:p w14:paraId="59DBA53A" w14:textId="77777777" w:rsidR="00000000" w:rsidRDefault="006F2C9F">
                      <w:pPr>
                        <w:pStyle w:val="Marginalientext"/>
                        <w:widowControl/>
                      </w:pPr>
                      <w:r>
                        <w:t>[13r]</w:t>
                      </w:r>
                    </w:p>
                  </w:txbxContent>
                </v:textbox>
                <w10:wrap type="square" anchory="line"/>
              </v:rect>
            </w:pict>
          </mc:Fallback>
        </mc:AlternateContent>
      </w:r>
      <w:r>
        <w:t xml:space="preserve"> grüssen von Fräulein </w:t>
      </w:r>
      <w:r>
        <w:rPr>
          <w:rStyle w:val="persName"/>
        </w:rPr>
        <w:t>Tak</w:t>
      </w:r>
      <w:r>
        <w:t xml:space="preserve"> und meiner </w:t>
      </w:r>
      <w:r>
        <w:rPr>
          <w:rStyle w:val="persName"/>
        </w:rPr>
        <w:t>Schwester</w:t>
      </w:r>
      <w:r>
        <w:t xml:space="preserve"> für Sie beiden und herzlichste Grüssen von mir </w:t>
      </w:r>
      <w:r>
        <w:rPr>
          <w:rStyle w:val="salute"/>
        </w:rPr>
        <w:t xml:space="preserve">Ihre </w:t>
      </w:r>
      <w:r>
        <w:rPr>
          <w:rStyle w:val="persName"/>
        </w:rPr>
        <w:t xml:space="preserve">Jacoba </w:t>
      </w:r>
      <w:r>
        <w:rPr>
          <w:rStyle w:val="underline"/>
          <w:spacing w:val="20"/>
        </w:rPr>
        <w:t>vanHeemskerck</w:t>
      </w:r>
    </w:p>
    <w:p w14:paraId="76A22DBA"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46C12AE9"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6A0E0F3A"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7B980DAC" w14:textId="77777777" w:rsidR="006F2C9F" w:rsidRDefault="006F2C9F">
            <w:pPr>
              <w:pStyle w:val="h3"/>
              <w:widowControl/>
            </w:pPr>
            <w:bookmarkStart w:id="24" w:name="brief9"/>
            <w:bookmarkStart w:id="25" w:name="_Toc494063607"/>
            <w:bookmarkEnd w:id="24"/>
            <w:r>
              <w:t>Bl.15</w:t>
            </w:r>
            <w:bookmarkEnd w:id="25"/>
          </w:p>
        </w:tc>
        <w:tc>
          <w:tcPr>
            <w:tcW w:w="5028" w:type="dxa"/>
            <w:tcBorders>
              <w:top w:val="single" w:sz="6" w:space="0" w:color="auto"/>
              <w:left w:val="single" w:sz="6" w:space="0" w:color="auto"/>
              <w:bottom w:val="single" w:sz="6" w:space="0" w:color="auto"/>
              <w:right w:val="single" w:sz="6" w:space="0" w:color="auto"/>
            </w:tcBorders>
          </w:tcPr>
          <w:p w14:paraId="1351884E"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39E6E5E3" w14:textId="77777777" w:rsidR="006F2C9F" w:rsidRDefault="006F2C9F">
            <w:pPr>
              <w:pStyle w:val="Tabellentext"/>
              <w:widowControl/>
              <w:jc w:val="right"/>
            </w:pPr>
            <w:r>
              <w:t>1914-07-27</w:t>
            </w:r>
          </w:p>
        </w:tc>
      </w:tr>
      <w:tr w:rsidR="006F2C9F" w14:paraId="38165816"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86B1523"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7F16BD39" w14:textId="77777777" w:rsidR="006F2C9F" w:rsidRDefault="006F2C9F">
            <w:pPr>
              <w:pStyle w:val="Tabellentext"/>
              <w:widowControl/>
              <w:tabs>
                <w:tab w:val="left" w:pos="1"/>
              </w:tabs>
            </w:pPr>
            <w:r>
              <w:tab/>
              <w:t>1914-07-27_Jacoba_vanHeemskerck.xml</w:t>
            </w:r>
          </w:p>
        </w:tc>
        <w:tc>
          <w:tcPr>
            <w:tcW w:w="1676" w:type="dxa"/>
            <w:tcBorders>
              <w:top w:val="single" w:sz="6" w:space="0" w:color="auto"/>
              <w:left w:val="single" w:sz="6" w:space="0" w:color="auto"/>
              <w:bottom w:val="single" w:sz="6" w:space="0" w:color="auto"/>
              <w:right w:val="single" w:sz="6" w:space="0" w:color="auto"/>
            </w:tcBorders>
          </w:tcPr>
          <w:p w14:paraId="266627EC" w14:textId="77777777" w:rsidR="006F2C9F" w:rsidRDefault="006F2C9F">
            <w:pPr>
              <w:pStyle w:val="Tabellentext"/>
              <w:widowControl/>
              <w:jc w:val="right"/>
            </w:pPr>
            <w:r>
              <w:t>Postkarte</w:t>
            </w:r>
          </w:p>
        </w:tc>
      </w:tr>
      <w:tr w:rsidR="009C1D64" w14:paraId="410D2416"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C3E052E"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0259909A" w14:textId="77777777" w:rsidR="006F2C9F" w:rsidRDefault="006F2C9F">
            <w:pPr>
              <w:pStyle w:val="Tabellentext"/>
              <w:widowControl/>
              <w:tabs>
                <w:tab w:val="left" w:pos="1"/>
              </w:tabs>
            </w:pPr>
            <w:r>
              <w:tab/>
              <w:t>http://resolver.staatsbibliothek-berlin.de/SBB0000D94C00000000</w:t>
            </w:r>
          </w:p>
        </w:tc>
      </w:tr>
    </w:tbl>
    <w:p w14:paraId="302E260E" w14:textId="77777777" w:rsidR="006F2C9F" w:rsidRDefault="006F2C9F">
      <w:pPr>
        <w:widowControl/>
        <w:spacing w:after="160"/>
      </w:pPr>
    </w:p>
    <w:p w14:paraId="7576AB31"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684864" behindDoc="0" locked="0" layoutInCell="0" allowOverlap="1" wp14:anchorId="2BF27E4F" wp14:editId="10E45606">
                <wp:simplePos x="0" y="0"/>
                <wp:positionH relativeFrom="column">
                  <wp:posOffset>-673100</wp:posOffset>
                </wp:positionH>
                <wp:positionV relativeFrom="line">
                  <wp:posOffset>-38100</wp:posOffset>
                </wp:positionV>
                <wp:extent cx="546100" cy="237490"/>
                <wp:effectExtent l="0" t="0" r="0" b="0"/>
                <wp:wrapSquare wrapText="bothSides"/>
                <wp:docPr id="27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E9994" w14:textId="77777777" w:rsidR="00000000" w:rsidRDefault="006F2C9F">
                            <w:pPr>
                              <w:pStyle w:val="Marginalientext"/>
                              <w:widowControl/>
                            </w:pPr>
                            <w:r>
                              <w:t>[15r]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BF27E4F" id="Rectangle 28" o:spid="_x0000_s1052" style="position:absolute;left:0;text-align:left;margin-left:-53pt;margin-top:-2.95pt;width:43pt;height:1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oks7gCAAC6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DEaiSzuAIA&#10;ALoFAAAOAAAAAAAAAAAAAAAAACwCAABkcnMvZTJvRG9jLnhtbFBLAQItABQABgAIAAAAIQBrF5OE&#10;4AAAAAoBAAAPAAAAAAAAAAAAAAAAABAFAABkcnMvZG93bnJldi54bWxQSwUGAAAAAAQABADzAAAA&#10;HQYAAAAA&#10;" o:allowincell="f" filled="f" stroked="f">
                <v:textbox style="mso-fit-shape-to-text:t">
                  <w:txbxContent>
                    <w:p w14:paraId="5A5E9994" w14:textId="77777777" w:rsidR="00000000" w:rsidRDefault="006F2C9F">
                      <w:pPr>
                        <w:pStyle w:val="Marginalientext"/>
                        <w:widowControl/>
                      </w:pPr>
                      <w:r>
                        <w:t>[15r]</w:t>
                      </w:r>
                    </w:p>
                  </w:txbxContent>
                </v:textbox>
                <w10:wrap type="square" anchory="line"/>
              </v:rect>
            </w:pict>
          </mc:Fallback>
        </mc:AlternateContent>
      </w:r>
      <w:r w:rsidR="006F2C9F">
        <w:t xml:space="preserve"> </w:t>
      </w:r>
    </w:p>
    <w:p w14:paraId="64927B46" w14:textId="77777777" w:rsidR="006F2C9F" w:rsidRDefault="006F2C9F">
      <w:pPr>
        <w:pStyle w:val="opener"/>
        <w:widowControl/>
      </w:pPr>
      <w:r>
        <w:rPr>
          <w:spacing w:val="20"/>
        </w:rPr>
        <w:t>27. Juli 1914</w:t>
      </w:r>
      <w:r>
        <w:rPr>
          <w:rStyle w:val="dateline"/>
        </w:rPr>
        <w:t xml:space="preserve"> </w:t>
      </w:r>
      <w:r>
        <w:rPr>
          <w:rStyle w:val="twice-underline"/>
          <w:spacing w:val="20"/>
        </w:rPr>
        <w:t>Domburg.</w:t>
      </w:r>
      <w:r>
        <w:t xml:space="preserve"> </w:t>
      </w:r>
      <w:r>
        <w:rPr>
          <w:rStyle w:val="salute"/>
        </w:rPr>
        <w:t>G.</w:t>
      </w:r>
      <w:r>
        <w:rPr>
          <w:rStyle w:val="persName"/>
        </w:rPr>
        <w:t>H.</w:t>
      </w:r>
    </w:p>
    <w:p w14:paraId="62900BA9" w14:textId="77777777" w:rsidR="006F2C9F" w:rsidRDefault="006F2C9F">
      <w:pPr>
        <w:widowControl/>
      </w:pPr>
      <w:r>
        <w:t xml:space="preserve">Viel Dank für Ihre Karten. Die mit </w:t>
      </w:r>
      <w:r>
        <w:rPr>
          <w:rStyle w:val="persName"/>
        </w:rPr>
        <w:t>Kandinsky</w:t>
      </w:r>
      <w:r w:rsidR="00CF38B1">
        <w:rPr>
          <w:rStyle w:val="persName"/>
        </w:rPr>
        <w:fldChar w:fldCharType="begin"/>
      </w:r>
      <w:r w:rsidR="00CF38B1">
        <w:rPr>
          <w:rStyle w:val="persName"/>
        </w:rPr>
        <w:instrText>xe "</w:instrText>
      </w:r>
      <w:r>
        <w:rPr>
          <w:rStyle w:val="persName"/>
        </w:rPr>
        <w:instrText>Kandinsky, Wassily" \f name</w:instrText>
      </w:r>
      <w:r w:rsidR="00CF38B1">
        <w:rPr>
          <w:rStyle w:val="persName"/>
        </w:rPr>
        <w:fldChar w:fldCharType="end"/>
      </w:r>
      <w:r>
        <w:t xml:space="preserve"> hat mir viel Freude gemacht. Ich schreibe ihm eine Karte um für die Beurteilung meiner Arbeiten zu danken. Diese Tagen viele Holzschnitten gemacht </w:t>
      </w:r>
      <w:r>
        <w:rPr>
          <w:spacing w:val="20"/>
        </w:rPr>
        <w:t>Anfang August</w:t>
      </w:r>
      <w:r>
        <w:t xml:space="preserve"> schicke ich Ihnen wie verabredet Schwarze und farbige, und dann hoffentlich im </w:t>
      </w:r>
      <w:r>
        <w:rPr>
          <w:spacing w:val="20"/>
        </w:rPr>
        <w:t>September</w:t>
      </w:r>
      <w:r>
        <w:t xml:space="preserve"> wieder mehrere Es regnet hier jeden Tag. Hoffentlich kein Krieg. Viele deutsche familien reisen ab.</w:t>
      </w:r>
      <w:bookmarkStart w:id="26" w:name="fn6"/>
      <w:r w:rsidRPr="009C1D64">
        <w:rPr>
          <w:rStyle w:val="Funotenzeichen"/>
        </w:rPr>
        <w:footnoteReference w:id="6"/>
      </w:r>
      <w:bookmarkEnd w:id="26"/>
    </w:p>
    <w:p w14:paraId="4B1C4D6D" w14:textId="77777777" w:rsidR="006F2C9F" w:rsidRDefault="006F2C9F">
      <w:pPr>
        <w:pStyle w:val="closer"/>
        <w:widowControl/>
      </w:pPr>
      <w:r>
        <w:t xml:space="preserve">Mit herzliche Grüssen für Sie beiden auch von Frl: </w:t>
      </w:r>
      <w:r>
        <w:rPr>
          <w:rStyle w:val="persName"/>
        </w:rPr>
        <w:t>Tak</w:t>
      </w:r>
      <w:r>
        <w:t xml:space="preserve"> und meine </w:t>
      </w:r>
      <w:r>
        <w:rPr>
          <w:rStyle w:val="persName"/>
        </w:rPr>
        <w:t>Schwester</w:t>
      </w:r>
      <w:r>
        <w:t xml:space="preserve"> </w:t>
      </w:r>
      <w:r>
        <w:rPr>
          <w:rStyle w:val="salute"/>
        </w:rPr>
        <w:t xml:space="preserve">Ihre </w:t>
      </w:r>
      <w:r>
        <w:rPr>
          <w:rStyle w:val="persName"/>
        </w:rPr>
        <w:t>Jacoc</w:t>
      </w:r>
      <w:r>
        <w:rPr>
          <w:rStyle w:val="underline"/>
          <w:spacing w:val="20"/>
        </w:rPr>
        <w:t>avHeemske</w:t>
      </w:r>
      <w:r>
        <w:rPr>
          <w:rStyle w:val="persName"/>
        </w:rPr>
        <w:t>rck</w:t>
      </w:r>
    </w:p>
    <w:p w14:paraId="17D3322E"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1C38D18D"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2D989E88"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ACBC299" w14:textId="77777777" w:rsidR="006F2C9F" w:rsidRDefault="006F2C9F">
            <w:pPr>
              <w:pStyle w:val="h3"/>
              <w:widowControl/>
            </w:pPr>
            <w:bookmarkStart w:id="27" w:name="brief10"/>
            <w:bookmarkStart w:id="28" w:name="_Toc494063608"/>
            <w:bookmarkEnd w:id="27"/>
            <w:r>
              <w:t>Bl.16-17</w:t>
            </w:r>
            <w:bookmarkEnd w:id="28"/>
          </w:p>
        </w:tc>
        <w:tc>
          <w:tcPr>
            <w:tcW w:w="5028" w:type="dxa"/>
            <w:tcBorders>
              <w:top w:val="single" w:sz="6" w:space="0" w:color="auto"/>
              <w:left w:val="single" w:sz="6" w:space="0" w:color="auto"/>
              <w:bottom w:val="single" w:sz="6" w:space="0" w:color="auto"/>
              <w:right w:val="single" w:sz="6" w:space="0" w:color="auto"/>
            </w:tcBorders>
          </w:tcPr>
          <w:p w14:paraId="05F54027"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2CAAC01B" w14:textId="77777777" w:rsidR="006F2C9F" w:rsidRDefault="006F2C9F">
            <w:pPr>
              <w:pStyle w:val="Tabellentext"/>
              <w:widowControl/>
              <w:jc w:val="right"/>
            </w:pPr>
            <w:r>
              <w:t>1914-07-30</w:t>
            </w:r>
          </w:p>
        </w:tc>
      </w:tr>
      <w:tr w:rsidR="006F2C9F" w14:paraId="66A9692A"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3068F43"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3DB2DE99" w14:textId="77777777" w:rsidR="006F2C9F" w:rsidRDefault="006F2C9F">
            <w:pPr>
              <w:pStyle w:val="Tabellentext"/>
              <w:widowControl/>
              <w:tabs>
                <w:tab w:val="left" w:pos="1"/>
              </w:tabs>
            </w:pPr>
            <w:r>
              <w:tab/>
              <w:t>1914-07-30_Jacoba_vanHeemskerck.xml</w:t>
            </w:r>
          </w:p>
        </w:tc>
        <w:tc>
          <w:tcPr>
            <w:tcW w:w="1676" w:type="dxa"/>
            <w:tcBorders>
              <w:top w:val="single" w:sz="6" w:space="0" w:color="auto"/>
              <w:left w:val="single" w:sz="6" w:space="0" w:color="auto"/>
              <w:bottom w:val="single" w:sz="6" w:space="0" w:color="auto"/>
              <w:right w:val="single" w:sz="6" w:space="0" w:color="auto"/>
            </w:tcBorders>
          </w:tcPr>
          <w:p w14:paraId="12126495" w14:textId="77777777" w:rsidR="006F2C9F" w:rsidRDefault="006F2C9F">
            <w:pPr>
              <w:pStyle w:val="Tabellentext"/>
              <w:widowControl/>
              <w:jc w:val="right"/>
            </w:pPr>
            <w:r>
              <w:t>Brief</w:t>
            </w:r>
          </w:p>
        </w:tc>
      </w:tr>
      <w:tr w:rsidR="009C1D64" w14:paraId="40C2D254"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0C346393"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50DCC6C8" w14:textId="77777777" w:rsidR="006F2C9F" w:rsidRDefault="006F2C9F">
            <w:pPr>
              <w:pStyle w:val="Tabellentext"/>
              <w:widowControl/>
              <w:tabs>
                <w:tab w:val="left" w:pos="1"/>
              </w:tabs>
            </w:pPr>
            <w:r>
              <w:tab/>
              <w:t>http://resolver.staatsbibliothek-berlin.de/SBB0000D94D00000000</w:t>
            </w:r>
          </w:p>
        </w:tc>
      </w:tr>
    </w:tbl>
    <w:p w14:paraId="0D0BBB08" w14:textId="77777777" w:rsidR="006F2C9F" w:rsidRDefault="006F2C9F">
      <w:pPr>
        <w:widowControl/>
        <w:spacing w:after="160"/>
      </w:pPr>
    </w:p>
    <w:p w14:paraId="1612E592"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685888" behindDoc="0" locked="0" layoutInCell="0" allowOverlap="1" wp14:anchorId="22C4D5EF" wp14:editId="744FFCAD">
                <wp:simplePos x="0" y="0"/>
                <wp:positionH relativeFrom="column">
                  <wp:posOffset>-673100</wp:posOffset>
                </wp:positionH>
                <wp:positionV relativeFrom="line">
                  <wp:posOffset>-38100</wp:posOffset>
                </wp:positionV>
                <wp:extent cx="546100" cy="237490"/>
                <wp:effectExtent l="0" t="0" r="0" b="0"/>
                <wp:wrapSquare wrapText="bothSides"/>
                <wp:docPr id="26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6B81A" w14:textId="77777777" w:rsidR="00000000" w:rsidRDefault="006F2C9F">
                            <w:pPr>
                              <w:pStyle w:val="Marginalientext"/>
                              <w:widowControl/>
                            </w:pPr>
                            <w:r>
                              <w:t>[16r]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2C4D5EF" id="Rectangle 29" o:spid="_x0000_s1053" style="position:absolute;left:0;text-align:left;margin-left:-53pt;margin-top:-2.95pt;width:43pt;height:1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vvfrgCAAC6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h6+9+uAIA&#10;ALoFAAAOAAAAAAAAAAAAAAAAACwCAABkcnMvZTJvRG9jLnhtbFBLAQItABQABgAIAAAAIQBrF5OE&#10;4AAAAAoBAAAPAAAAAAAAAAAAAAAAABAFAABkcnMvZG93bnJldi54bWxQSwUGAAAAAAQABADzAAAA&#10;HQYAAAAA&#10;" o:allowincell="f" filled="f" stroked="f">
                <v:textbox style="mso-fit-shape-to-text:t">
                  <w:txbxContent>
                    <w:p w14:paraId="7A36B81A" w14:textId="77777777" w:rsidR="00000000" w:rsidRDefault="006F2C9F">
                      <w:pPr>
                        <w:pStyle w:val="Marginalientext"/>
                        <w:widowControl/>
                      </w:pPr>
                      <w:r>
                        <w:t>[16r]</w:t>
                      </w:r>
                    </w:p>
                  </w:txbxContent>
                </v:textbox>
                <w10:wrap type="square" anchory="line"/>
              </v:rect>
            </w:pict>
          </mc:Fallback>
        </mc:AlternateContent>
      </w:r>
      <w:r w:rsidR="006F2C9F">
        <w:t xml:space="preserve"> </w:t>
      </w:r>
    </w:p>
    <w:p w14:paraId="6DFDC656" w14:textId="77777777" w:rsidR="006F2C9F" w:rsidRDefault="006F2C9F">
      <w:pPr>
        <w:pStyle w:val="opener"/>
        <w:widowControl/>
      </w:pPr>
      <w:r>
        <w:rPr>
          <w:rStyle w:val="underline"/>
          <w:spacing w:val="20"/>
        </w:rPr>
        <w:t>30. Juli 1914.</w:t>
      </w:r>
      <w:r>
        <w:t xml:space="preserve"> </w:t>
      </w:r>
      <w:r>
        <w:rPr>
          <w:rStyle w:val="salute"/>
        </w:rPr>
        <w:t xml:space="preserve">Geehrter Herr </w:t>
      </w:r>
      <w:r>
        <w:rPr>
          <w:rStyle w:val="persName"/>
        </w:rPr>
        <w:t>Walden</w:t>
      </w:r>
    </w:p>
    <w:p w14:paraId="3BAEC934" w14:textId="77777777" w:rsidR="006F2C9F" w:rsidRDefault="006F2C9F">
      <w:pPr>
        <w:widowControl/>
      </w:pPr>
      <w:r>
        <w:t xml:space="preserve">Vielen Dank für Ihren Brief machen Sie mit Herr </w:t>
      </w:r>
      <w:r>
        <w:rPr>
          <w:rStyle w:val="persName"/>
        </w:rPr>
        <w:t>Beffie</w:t>
      </w:r>
      <w:r w:rsidR="00CF38B1">
        <w:rPr>
          <w:rStyle w:val="persName"/>
        </w:rPr>
        <w:fldChar w:fldCharType="begin"/>
      </w:r>
      <w:r w:rsidR="00CF38B1">
        <w:rPr>
          <w:rStyle w:val="persName"/>
        </w:rPr>
        <w:instrText>xe "</w:instrText>
      </w:r>
      <w:r>
        <w:rPr>
          <w:rStyle w:val="persName"/>
        </w:rPr>
        <w:instrText>Beffie, Willem Wolff" \f name</w:instrText>
      </w:r>
      <w:r w:rsidR="00CF38B1">
        <w:rPr>
          <w:rStyle w:val="persName"/>
        </w:rPr>
        <w:fldChar w:fldCharType="end"/>
      </w:r>
      <w:r>
        <w:t xml:space="preserve"> was Sie wollen, er kam im Atelier wo alle Bilder umher standen wie Sie wissen. Er war allein, ich sah dasz er erstaunt war aber es war ihm gesagt meine Kunst war gar nichts dasz fühlte ich. Das verkaufte Bild fand er am schönsten vielleicht sagte er es mir da er es nicht kaufen konnte. Er ist sehr lange geblieben</w:t>
      </w:r>
      <w:r w:rsidR="00A84CA2">
        <w:rPr>
          <w:noProof/>
          <w:lang w:bidi="ar-SA"/>
        </w:rPr>
        <mc:AlternateContent>
          <mc:Choice Requires="wps">
            <w:drawing>
              <wp:anchor distT="0" distB="0" distL="114300" distR="114300" simplePos="0" relativeHeight="251686912" behindDoc="0" locked="0" layoutInCell="0" allowOverlap="1" wp14:anchorId="3B9D644C" wp14:editId="201D7D5F">
                <wp:simplePos x="0" y="0"/>
                <wp:positionH relativeFrom="column">
                  <wp:posOffset>-673100</wp:posOffset>
                </wp:positionH>
                <wp:positionV relativeFrom="line">
                  <wp:posOffset>-38100</wp:posOffset>
                </wp:positionV>
                <wp:extent cx="546100" cy="237490"/>
                <wp:effectExtent l="0" t="0" r="0" b="0"/>
                <wp:wrapSquare wrapText="bothSides"/>
                <wp:docPr id="26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1A885" w14:textId="77777777" w:rsidR="00000000" w:rsidRDefault="006F2C9F">
                            <w:pPr>
                              <w:pStyle w:val="Marginalientext"/>
                              <w:widowControl/>
                            </w:pPr>
                            <w:r>
                              <w:t>[16v]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B9D644C" id="Rectangle 30" o:spid="_x0000_s1054" style="position:absolute;left:0;text-align:left;margin-left:-53pt;margin-top:-2.95pt;width:43pt;height:1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Dr8zqnuAIA&#10;ALoFAAAOAAAAAAAAAAAAAAAAACwCAABkcnMvZTJvRG9jLnhtbFBLAQItABQABgAIAAAAIQBrF5OE&#10;4AAAAAoBAAAPAAAAAAAAAAAAAAAAABAFAABkcnMvZG93bnJldi54bWxQSwUGAAAAAAQABADzAAAA&#10;HQYAAAAA&#10;" o:allowincell="f" filled="f" stroked="f">
                <v:textbox style="mso-fit-shape-to-text:t">
                  <w:txbxContent>
                    <w:p w14:paraId="2041A885" w14:textId="77777777" w:rsidR="00000000" w:rsidRDefault="006F2C9F">
                      <w:pPr>
                        <w:pStyle w:val="Marginalientext"/>
                        <w:widowControl/>
                      </w:pPr>
                      <w:r>
                        <w:t>[16v]</w:t>
                      </w:r>
                    </w:p>
                  </w:txbxContent>
                </v:textbox>
                <w10:wrap type="square" anchory="line"/>
              </v:rect>
            </w:pict>
          </mc:Fallback>
        </mc:AlternateContent>
      </w:r>
      <w:r>
        <w:t xml:space="preserve"> und sagte weiter, Ihr Kunst ist ganz anders dann </w:t>
      </w:r>
      <w:r>
        <w:rPr>
          <w:rStyle w:val="persName"/>
        </w:rPr>
        <w:t>LeFauconnier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ich liebe sehr die Bilder von </w:t>
      </w:r>
      <w:r>
        <w:rPr>
          <w:rStyle w:val="persName"/>
        </w:rPr>
        <w:t>LeFauconnier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wissen Sie, und ich sammle immer von ihm. Ich habe gesagt ich werde Herr </w:t>
      </w:r>
      <w:r>
        <w:rPr>
          <w:rStyle w:val="persName"/>
        </w:rPr>
        <w:t>Walden</w:t>
      </w:r>
      <w:r w:rsidR="00CF38B1">
        <w:rPr>
          <w:rStyle w:val="persName"/>
        </w:rPr>
        <w:fldChar w:fldCharType="begin"/>
      </w:r>
      <w:r w:rsidR="00CF38B1">
        <w:rPr>
          <w:rStyle w:val="persName"/>
        </w:rPr>
        <w:instrText>xe "</w:instrText>
      </w:r>
      <w:r>
        <w:rPr>
          <w:rStyle w:val="persName"/>
        </w:rPr>
        <w:instrText>Walden, Herwarth" \f 110ame</w:instrText>
      </w:r>
      <w:r w:rsidR="00CF38B1">
        <w:rPr>
          <w:rStyle w:val="persName"/>
        </w:rPr>
        <w:fldChar w:fldCharType="end"/>
      </w:r>
      <w:r>
        <w:t xml:space="preserve"> schreiben dasz Sie hier waren und dasz Sie das verkaufte Bild am schönsten finde, er wird sicher sehr bedauern Ihnen nicht gesehen zu haben er arrangiert al meine Ausstellungen und ich schicke ihm immer meine fertigen Bilder er ist der einzige Mann die man ganz vertrauen kann. Die meiste Künstler vertrau ich gar nicht, die finden es besser dasz eine Frau nicht weiter kommt. (dasz kann</w:t>
      </w:r>
      <w:r w:rsidR="00A84CA2">
        <w:rPr>
          <w:noProof/>
          <w:lang w:bidi="ar-SA"/>
        </w:rPr>
        <mc:AlternateContent>
          <mc:Choice Requires="wps">
            <w:drawing>
              <wp:anchor distT="0" distB="0" distL="114300" distR="114300" simplePos="0" relativeHeight="251687936" behindDoc="0" locked="0" layoutInCell="0" allowOverlap="1" wp14:anchorId="265F5D1C" wp14:editId="3383CC78">
                <wp:simplePos x="0" y="0"/>
                <wp:positionH relativeFrom="column">
                  <wp:posOffset>-673100</wp:posOffset>
                </wp:positionH>
                <wp:positionV relativeFrom="line">
                  <wp:posOffset>-38100</wp:posOffset>
                </wp:positionV>
                <wp:extent cx="546100" cy="237490"/>
                <wp:effectExtent l="0" t="0" r="0" b="0"/>
                <wp:wrapSquare wrapText="bothSides"/>
                <wp:docPr id="26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ABF86" w14:textId="77777777" w:rsidR="00000000" w:rsidRDefault="006F2C9F">
                            <w:pPr>
                              <w:pStyle w:val="Marginalientext"/>
                              <w:widowControl/>
                            </w:pPr>
                            <w:r>
                              <w:t>[17r]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65F5D1C" id="Rectangle 31" o:spid="_x0000_s1055" style="position:absolute;left:0;text-align:left;margin-left:-53pt;margin-top:-2.95pt;width:43pt;height:1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JHi0luAIA&#10;ALoFAAAOAAAAAAAAAAAAAAAAACwCAABkcnMvZTJvRG9jLnhtbFBLAQItABQABgAIAAAAIQBrF5OE&#10;4AAAAAoBAAAPAAAAAAAAAAAAAAAAABAFAABkcnMvZG93bnJldi54bWxQSwUGAAAAAAQABADzAAAA&#10;HQYAAAAA&#10;" o:allowincell="f" filled="f" stroked="f">
                <v:textbox style="mso-fit-shape-to-text:t">
                  <w:txbxContent>
                    <w:p w14:paraId="11EABF86" w14:textId="77777777" w:rsidR="00000000" w:rsidRDefault="006F2C9F">
                      <w:pPr>
                        <w:pStyle w:val="Marginalientext"/>
                        <w:widowControl/>
                      </w:pPr>
                      <w:r>
                        <w:t>[17r]</w:t>
                      </w:r>
                    </w:p>
                  </w:txbxContent>
                </v:textbox>
                <w10:wrap type="square" anchory="line"/>
              </v:rect>
            </w:pict>
          </mc:Fallback>
        </mc:AlternateContent>
      </w:r>
      <w:r>
        <w:t xml:space="preserve"> er weiter sagen dachte ich mir). Jetzt wissen Sie alles, wollen Sie ihm schreiben dasz ich Ihnen geschrieben habe und ihm sagen dass Sie meine Kunst gern haben etc: oder ist es besser im später zu sprechen wenn Sie nach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komme. Sie machen was Sie am besten finden. Bestimmt wird aber Ihr Brief durch </w:t>
      </w:r>
      <w:r>
        <w:rPr>
          <w:rStyle w:val="persName"/>
        </w:rPr>
        <w:t>LeFauconnier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und andere gelesen dasz macht mir aber g</w:t>
      </w:r>
      <w:r>
        <w:rPr>
          <w:rStyle w:val="underline"/>
        </w:rPr>
        <w:t>ar</w:t>
      </w:r>
      <w:r>
        <w:t xml:space="preserve"> ni</w:t>
      </w:r>
      <w:r>
        <w:rPr>
          <w:rStyle w:val="underline"/>
        </w:rPr>
        <w:t>ch</w:t>
      </w:r>
      <w:r>
        <w:t>ts. Die Holzschnitte sind über ein paar Tagen fertig, man sagt hier aber dasz es besser ist einige Tagen zu warten um eingeschriben Sachen zu schicken. Heute waren sehr traurige Nachrichten in der Zeitung für unsere Kunst ist der Krieg auch so schrecklich und ich fürchte dasz es Krieg geben will.</w:t>
      </w:r>
      <w:r w:rsidR="00A84CA2">
        <w:rPr>
          <w:noProof/>
          <w:lang w:bidi="ar-SA"/>
        </w:rPr>
        <mc:AlternateContent>
          <mc:Choice Requires="wps">
            <w:drawing>
              <wp:anchor distT="0" distB="0" distL="114300" distR="114300" simplePos="0" relativeHeight="251688960" behindDoc="0" locked="0" layoutInCell="0" allowOverlap="1" wp14:anchorId="6247F481" wp14:editId="7D7BDBB1">
                <wp:simplePos x="0" y="0"/>
                <wp:positionH relativeFrom="column">
                  <wp:posOffset>-673100</wp:posOffset>
                </wp:positionH>
                <wp:positionV relativeFrom="line">
                  <wp:posOffset>-38100</wp:posOffset>
                </wp:positionV>
                <wp:extent cx="546100" cy="237490"/>
                <wp:effectExtent l="0" t="0" r="0" b="0"/>
                <wp:wrapSquare wrapText="bothSides"/>
                <wp:docPr id="26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23CE9" w14:textId="77777777" w:rsidR="00000000" w:rsidRDefault="006F2C9F">
                            <w:pPr>
                              <w:pStyle w:val="Marginalientext"/>
                              <w:widowControl/>
                            </w:pPr>
                            <w:r>
                              <w:t>[17v]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247F481" id="Rectangle 32" o:spid="_x0000_s1056" style="position:absolute;left:0;text-align:left;margin-left:-53pt;margin-top:-2.95pt;width:43pt;height:1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LcH28S3AgAA&#10;ugUAAA4AAAAAAAAAAAAAAAAALAIAAGRycy9lMm9Eb2MueG1sUEsBAi0AFAAGAAgAAAAhAGsXk4Tg&#10;AAAACgEAAA8AAAAAAAAAAAAAAAAADwUAAGRycy9kb3ducmV2LnhtbFBLBQYAAAAABAAEAPMAAAAc&#10;BgAAAAA=&#10;" o:allowincell="f" filled="f" stroked="f">
                <v:textbox style="mso-fit-shape-to-text:t">
                  <w:txbxContent>
                    <w:p w14:paraId="75C23CE9" w14:textId="77777777" w:rsidR="00000000" w:rsidRDefault="006F2C9F">
                      <w:pPr>
                        <w:pStyle w:val="Marginalientext"/>
                        <w:widowControl/>
                      </w:pPr>
                      <w:r>
                        <w:t>[17v]</w:t>
                      </w:r>
                    </w:p>
                  </w:txbxContent>
                </v:textbox>
                <w10:wrap type="square" anchory="line"/>
              </v:rect>
            </w:pict>
          </mc:Fallback>
        </mc:AlternateContent>
      </w:r>
      <w:r>
        <w:t xml:space="preserve"> Hier in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weisz man so wenig, bitte schreiben Sie wenn Sie Zeit haben eine Karte ob ich die Holzschnitten ruhig schicken kann eingeschrieben Drucksache, und die Holzblöcke als Postpacket. Wir haben es doch so schön gefunden Sie beiden hier zu haben hoffentlich kommen Sie wieder, der </w:t>
      </w:r>
      <w:r>
        <w:rPr>
          <w:rStyle w:val="persName"/>
        </w:rPr>
        <w:t>Bürgermeister</w:t>
      </w:r>
      <w:r w:rsidR="00CF38B1">
        <w:rPr>
          <w:rStyle w:val="persName"/>
        </w:rPr>
        <w:fldChar w:fldCharType="begin"/>
      </w:r>
      <w:r w:rsidR="00CF38B1">
        <w:rPr>
          <w:rStyle w:val="persName"/>
        </w:rPr>
        <w:instrText>xe "</w:instrText>
      </w:r>
      <w:r>
        <w:rPr>
          <w:rStyle w:val="persName"/>
        </w:rPr>
        <w:instrText>Bürgermeister (von Domburg/Seeland)" \f name</w:instrText>
      </w:r>
      <w:r w:rsidR="00CF38B1">
        <w:rPr>
          <w:rStyle w:val="persName"/>
        </w:rPr>
        <w:fldChar w:fldCharType="end"/>
      </w:r>
      <w:r>
        <w:t xml:space="preserve"> wird sich dann auch so freuen. Ich hatte nie gedacht es soll ein groszen Krieg geben für alle Industrie und Kunst ist es auch so schrecklich. Schade dasz die Sozialisten nicht so viel macht haben dasz die Leute nicht streiten wollen wenn es so weit kommt kann es kein Krieg mehr geben dasz wird aber noch dauern. Waren Sie noch bei </w:t>
      </w:r>
      <w:r>
        <w:rPr>
          <w:rStyle w:val="persName"/>
        </w:rPr>
        <w:t>Mark</w:t>
      </w:r>
      <w:r w:rsidR="00CF38B1">
        <w:rPr>
          <w:rStyle w:val="persName"/>
        </w:rPr>
        <w:fldChar w:fldCharType="begin"/>
      </w:r>
      <w:r w:rsidR="00CF38B1">
        <w:rPr>
          <w:rStyle w:val="persName"/>
        </w:rPr>
        <w:instrText>xe "</w:instrText>
      </w:r>
      <w:r>
        <w:rPr>
          <w:rStyle w:val="persName"/>
        </w:rPr>
        <w:instrText>Marc, Franz" \f name</w:instrText>
      </w:r>
      <w:r w:rsidR="00CF38B1">
        <w:rPr>
          <w:rStyle w:val="persName"/>
        </w:rPr>
        <w:fldChar w:fldCharType="end"/>
      </w:r>
      <w:r>
        <w:t xml:space="preserve">? Hat </w:t>
      </w:r>
      <w:r>
        <w:rPr>
          <w:rStyle w:val="persName"/>
        </w:rPr>
        <w:t>Kandinsky</w:t>
      </w:r>
      <w:r w:rsidR="00CF38B1">
        <w:rPr>
          <w:rStyle w:val="persName"/>
        </w:rPr>
        <w:fldChar w:fldCharType="begin"/>
      </w:r>
      <w:r w:rsidR="00CF38B1">
        <w:rPr>
          <w:rStyle w:val="persName"/>
        </w:rPr>
        <w:instrText>xe "</w:instrText>
      </w:r>
      <w:r>
        <w:rPr>
          <w:rStyle w:val="persName"/>
        </w:rPr>
        <w:instrText>Kandinsky, Wassily" \f name</w:instrText>
      </w:r>
      <w:r w:rsidR="00CF38B1">
        <w:rPr>
          <w:rStyle w:val="persName"/>
        </w:rPr>
        <w:fldChar w:fldCharType="end"/>
      </w:r>
      <w:r>
        <w:t xml:space="preserve"> viel gearbeitet?</w:t>
      </w:r>
    </w:p>
    <w:p w14:paraId="3B69A263" w14:textId="77777777" w:rsidR="006F2C9F" w:rsidRDefault="006F2C9F">
      <w:pPr>
        <w:pStyle w:val="closer"/>
        <w:widowControl/>
      </w:pPr>
      <w:r>
        <w:t xml:space="preserve">Mit herzlichsten Grüssen für Sie beiden </w:t>
      </w:r>
      <w:r>
        <w:rPr>
          <w:rStyle w:val="salute"/>
        </w:rPr>
        <w:t xml:space="preserve">Ihre </w:t>
      </w:r>
      <w:r>
        <w:rPr>
          <w:rStyle w:val="persName"/>
        </w:rPr>
        <w:t>Jacoba van</w:t>
      </w:r>
      <w:r>
        <w:rPr>
          <w:rStyle w:val="underline"/>
          <w:spacing w:val="20"/>
        </w:rPr>
        <w:t>Heemskerck</w:t>
      </w:r>
    </w:p>
    <w:p w14:paraId="5E878947"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689984" behindDoc="0" locked="0" layoutInCell="0" allowOverlap="1" wp14:anchorId="13A8058C" wp14:editId="2FE9833C">
                <wp:simplePos x="0" y="0"/>
                <wp:positionH relativeFrom="column">
                  <wp:posOffset>-673100</wp:posOffset>
                </wp:positionH>
                <wp:positionV relativeFrom="line">
                  <wp:posOffset>-38100</wp:posOffset>
                </wp:positionV>
                <wp:extent cx="546100" cy="237490"/>
                <wp:effectExtent l="0" t="0" r="0" b="0"/>
                <wp:wrapSquare wrapText="bothSides"/>
                <wp:docPr id="26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7B08E" w14:textId="77777777" w:rsidR="00000000" w:rsidRDefault="006F2C9F">
                            <w:pPr>
                              <w:pStyle w:val="Marginalientext"/>
                              <w:widowControl/>
                            </w:pPr>
                            <w:r>
                              <w:t>[16r]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3A8058C" id="Rectangle 33" o:spid="_x0000_s1057" style="position:absolute;left:0;text-align:left;margin-left:-53pt;margin-top:-2.95pt;width:43pt;height:1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BYP0IK3AgAA&#10;ugUAAA4AAAAAAAAAAAAAAAAALAIAAGRycy9lMm9Eb2MueG1sUEsBAi0AFAAGAAgAAAAhAGsXk4Tg&#10;AAAACgEAAA8AAAAAAAAAAAAAAAAADwUAAGRycy9kb3ducmV2LnhtbFBLBQYAAAAABAAEAPMAAAAc&#10;BgAAAAA=&#10;" o:allowincell="f" filled="f" stroked="f">
                <v:textbox style="mso-fit-shape-to-text:t">
                  <w:txbxContent>
                    <w:p w14:paraId="37A7B08E" w14:textId="77777777" w:rsidR="00000000" w:rsidRDefault="006F2C9F">
                      <w:pPr>
                        <w:pStyle w:val="Marginalientext"/>
                        <w:widowControl/>
                      </w:pPr>
                      <w:r>
                        <w:t>[16r]</w:t>
                      </w:r>
                    </w:p>
                  </w:txbxContent>
                </v:textbox>
                <w10:wrap type="square" anchory="line"/>
              </v:rect>
            </w:pict>
          </mc:Fallback>
        </mc:AlternateContent>
      </w:r>
      <w:r w:rsidR="006F2C9F">
        <w:t xml:space="preserve"> </w:t>
      </w:r>
    </w:p>
    <w:p w14:paraId="10AA566B" w14:textId="77777777" w:rsidR="006F2C9F" w:rsidRDefault="006F2C9F">
      <w:pPr>
        <w:pBdr>
          <w:bottom w:val="single" w:sz="6" w:space="0" w:color="FFFFFF"/>
        </w:pBdr>
        <w:spacing w:before="80" w:after="80" w:line="240" w:lineRule="auto"/>
        <w:jc w:val="left"/>
        <w:rPr>
          <w:sz w:val="2"/>
          <w:szCs w:val="2"/>
        </w:rPr>
      </w:pPr>
    </w:p>
    <w:p w14:paraId="71C1F061" w14:textId="77777777" w:rsidR="006F2C9F" w:rsidRDefault="006F2C9F">
      <w:pPr>
        <w:widowControl/>
      </w:pPr>
      <w:r>
        <w:t xml:space="preserve">Sind Sie jetzt ganz ausgeruht und gehen die Kopfschmerzen von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besser?</w:t>
      </w:r>
    </w:p>
    <w:p w14:paraId="382FAB34"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17C7CE5F"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7442CDC3"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744DC3D" w14:textId="77777777" w:rsidR="006F2C9F" w:rsidRDefault="006F2C9F">
            <w:pPr>
              <w:pStyle w:val="h3"/>
              <w:widowControl/>
            </w:pPr>
            <w:bookmarkStart w:id="29" w:name="brief11"/>
            <w:bookmarkStart w:id="30" w:name="_Toc494063609"/>
            <w:bookmarkEnd w:id="29"/>
            <w:r>
              <w:t>Bl.18</w:t>
            </w:r>
            <w:bookmarkEnd w:id="30"/>
          </w:p>
        </w:tc>
        <w:tc>
          <w:tcPr>
            <w:tcW w:w="5028" w:type="dxa"/>
            <w:tcBorders>
              <w:top w:val="single" w:sz="6" w:space="0" w:color="auto"/>
              <w:left w:val="single" w:sz="6" w:space="0" w:color="auto"/>
              <w:bottom w:val="single" w:sz="6" w:space="0" w:color="auto"/>
              <w:right w:val="single" w:sz="6" w:space="0" w:color="auto"/>
            </w:tcBorders>
          </w:tcPr>
          <w:p w14:paraId="57C2062C"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4973A30C" w14:textId="77777777" w:rsidR="006F2C9F" w:rsidRDefault="006F2C9F">
            <w:pPr>
              <w:pStyle w:val="Tabellentext"/>
              <w:widowControl/>
              <w:jc w:val="right"/>
            </w:pPr>
            <w:r>
              <w:t>1914-08-09</w:t>
            </w:r>
          </w:p>
        </w:tc>
      </w:tr>
      <w:tr w:rsidR="006F2C9F" w14:paraId="245D1C53"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1DC99D7"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4706AB71" w14:textId="77777777" w:rsidR="006F2C9F" w:rsidRDefault="006F2C9F">
            <w:pPr>
              <w:pStyle w:val="Tabellentext"/>
              <w:widowControl/>
              <w:tabs>
                <w:tab w:val="left" w:pos="1"/>
              </w:tabs>
            </w:pPr>
            <w:r>
              <w:tab/>
              <w:t>1914-08-07_Jacoba_vanHeemskerck.xml</w:t>
            </w:r>
          </w:p>
        </w:tc>
        <w:tc>
          <w:tcPr>
            <w:tcW w:w="1676" w:type="dxa"/>
            <w:tcBorders>
              <w:top w:val="single" w:sz="6" w:space="0" w:color="auto"/>
              <w:left w:val="single" w:sz="6" w:space="0" w:color="auto"/>
              <w:bottom w:val="single" w:sz="6" w:space="0" w:color="auto"/>
              <w:right w:val="single" w:sz="6" w:space="0" w:color="auto"/>
            </w:tcBorders>
          </w:tcPr>
          <w:p w14:paraId="65EBDBD3" w14:textId="77777777" w:rsidR="006F2C9F" w:rsidRDefault="006F2C9F">
            <w:pPr>
              <w:pStyle w:val="Tabellentext"/>
              <w:widowControl/>
              <w:jc w:val="right"/>
            </w:pPr>
            <w:r>
              <w:t>Postkarte</w:t>
            </w:r>
          </w:p>
        </w:tc>
      </w:tr>
      <w:tr w:rsidR="009C1D64" w14:paraId="6391E96E"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23145A7F"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5EE07268" w14:textId="77777777" w:rsidR="006F2C9F" w:rsidRDefault="006F2C9F">
            <w:pPr>
              <w:pStyle w:val="Tabellentext"/>
              <w:widowControl/>
              <w:tabs>
                <w:tab w:val="left" w:pos="1"/>
              </w:tabs>
            </w:pPr>
            <w:r>
              <w:tab/>
              <w:t>http://resolver.staatsbibliothek-berlin.de/SBB0000D94E00000000</w:t>
            </w:r>
          </w:p>
        </w:tc>
      </w:tr>
    </w:tbl>
    <w:p w14:paraId="6FB4FF25" w14:textId="77777777" w:rsidR="006F2C9F" w:rsidRDefault="006F2C9F">
      <w:pPr>
        <w:widowControl/>
        <w:spacing w:after="160"/>
      </w:pPr>
    </w:p>
    <w:p w14:paraId="0DAD14A6"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691008" behindDoc="0" locked="0" layoutInCell="0" allowOverlap="1" wp14:anchorId="2C5C5131" wp14:editId="6CA387B6">
                <wp:simplePos x="0" y="0"/>
                <wp:positionH relativeFrom="column">
                  <wp:posOffset>-673100</wp:posOffset>
                </wp:positionH>
                <wp:positionV relativeFrom="line">
                  <wp:posOffset>-38100</wp:posOffset>
                </wp:positionV>
                <wp:extent cx="546100" cy="237490"/>
                <wp:effectExtent l="0" t="0" r="0" b="0"/>
                <wp:wrapSquare wrapText="bothSides"/>
                <wp:docPr id="26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CFF71" w14:textId="77777777" w:rsidR="00000000" w:rsidRDefault="006F2C9F">
                            <w:pPr>
                              <w:pStyle w:val="Marginalientext"/>
                              <w:widowControl/>
                            </w:pPr>
                            <w:r>
                              <w:t>[18v]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C5C5131" id="Rectangle 34" o:spid="_x0000_s1058" style="position:absolute;left:0;text-align:left;margin-left:-53pt;margin-top:-2.95pt;width:43pt;height:1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j0Cfv7kC&#10;AAC6BQAADgAAAAAAAAAAAAAAAAAsAgAAZHJzL2Uyb0RvYy54bWxQSwECLQAUAAYACAAAACEAaxeT&#10;hOAAAAAKAQAADwAAAAAAAAAAAAAAAAARBQAAZHJzL2Rvd25yZXYueG1sUEsFBgAAAAAEAAQA8wAA&#10;AB4GAAAAAA==&#10;" o:allowincell="f" filled="f" stroked="f">
                <v:textbox style="mso-fit-shape-to-text:t">
                  <w:txbxContent>
                    <w:p w14:paraId="372CFF71" w14:textId="77777777" w:rsidR="00000000" w:rsidRDefault="006F2C9F">
                      <w:pPr>
                        <w:pStyle w:val="Marginalientext"/>
                        <w:widowControl/>
                      </w:pPr>
                      <w:r>
                        <w:t>[18v]</w:t>
                      </w:r>
                    </w:p>
                  </w:txbxContent>
                </v:textbox>
                <w10:wrap type="square" anchory="line"/>
              </v:rect>
            </w:pict>
          </mc:Fallback>
        </mc:AlternateContent>
      </w:r>
      <w:r w:rsidR="006F2C9F">
        <w:t xml:space="preserve"> </w:t>
      </w:r>
    </w:p>
    <w:p w14:paraId="43FDCE7D" w14:textId="77777777" w:rsidR="006F2C9F" w:rsidRDefault="006F2C9F">
      <w:pPr>
        <w:pStyle w:val="opener"/>
        <w:widowControl/>
      </w:pPr>
      <w:r>
        <w:rPr>
          <w:rStyle w:val="placeName"/>
        </w:rPr>
        <w:t>Dom</w:t>
      </w:r>
      <w:r>
        <w:rPr>
          <w:rStyle w:val="underline"/>
          <w:spacing w:val="20"/>
        </w:rPr>
        <w:t>burg</w:t>
      </w:r>
      <w:r>
        <w:rPr>
          <w:rStyle w:val="dateline"/>
        </w:rPr>
        <w:t xml:space="preserve"> </w:t>
      </w:r>
      <w:r>
        <w:rPr>
          <w:rStyle w:val="underline"/>
          <w:spacing w:val="20"/>
        </w:rPr>
        <w:t>7. Aug 1914</w:t>
      </w:r>
      <w:r>
        <w:t xml:space="preserve">. </w:t>
      </w:r>
      <w:r>
        <w:rPr>
          <w:rStyle w:val="salute"/>
        </w:rPr>
        <w:t xml:space="preserve">Sehr geehrter Herr </w:t>
      </w:r>
      <w:r>
        <w:rPr>
          <w:rStyle w:val="persName"/>
        </w:rPr>
        <w:t>Walden</w:t>
      </w:r>
    </w:p>
    <w:p w14:paraId="7AE7755C" w14:textId="77777777" w:rsidR="006F2C9F" w:rsidRDefault="006F2C9F">
      <w:pPr>
        <w:widowControl/>
      </w:pPr>
      <w:r>
        <w:t xml:space="preserve">Bitte schreiben Sie so möglich wie es Ihnen und Ihr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geht. Ich möchte so gern wissen ob sie beiden in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sind. Schreckliche Zeiten wir denken viel an Sie beiden und hoffen das beste. Alles kann sich doch schnell ändern drei Wochen her hätten wir zusammen solche angenehmen Tagen. Wir bleiben in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Hoffentlich bekommen Sie diese Karte es wird aber lange dauern.</w:t>
      </w:r>
    </w:p>
    <w:p w14:paraId="1C8E5677" w14:textId="77777777" w:rsidR="006F2C9F" w:rsidRDefault="006F2C9F">
      <w:pPr>
        <w:pStyle w:val="closer"/>
        <w:widowControl/>
      </w:pPr>
      <w:r>
        <w:t xml:space="preserve">Mit herzlichste Grüssen für Sie beiden auch von Frl: </w:t>
      </w:r>
      <w:r>
        <w:rPr>
          <w:rStyle w:val="persName"/>
        </w:rPr>
        <w:t>Tak</w:t>
      </w:r>
      <w:r>
        <w:t xml:space="preserve"> und meine </w:t>
      </w:r>
      <w:r>
        <w:rPr>
          <w:rStyle w:val="persName"/>
        </w:rPr>
        <w:t>Schwester</w:t>
      </w:r>
      <w:r>
        <w:t xml:space="preserve"> </w:t>
      </w:r>
      <w:r>
        <w:rPr>
          <w:rStyle w:val="salute"/>
        </w:rPr>
        <w:t xml:space="preserve">Ihre </w:t>
      </w:r>
      <w:r>
        <w:rPr>
          <w:rStyle w:val="persName"/>
        </w:rPr>
        <w:t>Jacoba van Heem</w:t>
      </w:r>
      <w:r>
        <w:rPr>
          <w:rStyle w:val="underline"/>
          <w:spacing w:val="20"/>
        </w:rPr>
        <w:t>skerck</w:t>
      </w:r>
    </w:p>
    <w:p w14:paraId="1B97D971"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692032" behindDoc="0" locked="0" layoutInCell="0" allowOverlap="1" wp14:anchorId="589A32D3" wp14:editId="2E9C9D19">
                <wp:simplePos x="0" y="0"/>
                <wp:positionH relativeFrom="column">
                  <wp:posOffset>-673100</wp:posOffset>
                </wp:positionH>
                <wp:positionV relativeFrom="line">
                  <wp:posOffset>-38100</wp:posOffset>
                </wp:positionV>
                <wp:extent cx="546100" cy="237490"/>
                <wp:effectExtent l="0" t="0" r="0" b="0"/>
                <wp:wrapSquare wrapText="bothSides"/>
                <wp:docPr id="26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0734F" w14:textId="77777777" w:rsidR="00000000" w:rsidRDefault="006F2C9F">
                            <w:pPr>
                              <w:pStyle w:val="Marginalientext"/>
                              <w:widowControl/>
                            </w:pPr>
                            <w:r>
                              <w:t>[18r]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9A32D3" id="Rectangle 35" o:spid="_x0000_s1059" style="position:absolute;left:0;text-align:left;margin-left:-53pt;margin-top:-2.95pt;width:43pt;height:1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FDpsAy6&#10;AgAAugUAAA4AAAAAAAAAAAAAAAAALAIAAGRycy9lMm9Eb2MueG1sUEsBAi0AFAAGAAgAAAAhAGsX&#10;k4TgAAAACgEAAA8AAAAAAAAAAAAAAAAAEgUAAGRycy9kb3ducmV2LnhtbFBLBQYAAAAABAAEAPMA&#10;AAAfBgAAAAA=&#10;" o:allowincell="f" filled="f" stroked="f">
                <v:textbox style="mso-fit-shape-to-text:t">
                  <w:txbxContent>
                    <w:p w14:paraId="5450734F" w14:textId="77777777" w:rsidR="00000000" w:rsidRDefault="006F2C9F">
                      <w:pPr>
                        <w:pStyle w:val="Marginalientext"/>
                        <w:widowControl/>
                      </w:pPr>
                      <w:r>
                        <w:t>[18r]</w:t>
                      </w:r>
                    </w:p>
                  </w:txbxContent>
                </v:textbox>
                <w10:wrap type="square" anchory="line"/>
              </v:rect>
            </w:pict>
          </mc:Fallback>
        </mc:AlternateContent>
      </w:r>
      <w:r w:rsidR="006F2C9F">
        <w:t xml:space="preserve"> </w:t>
      </w:r>
    </w:p>
    <w:p w14:paraId="2B7D7F19"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8819AA8"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59680668"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F16D7D3" w14:textId="77777777" w:rsidR="006F2C9F" w:rsidRDefault="006F2C9F">
            <w:pPr>
              <w:pStyle w:val="h3"/>
              <w:widowControl/>
            </w:pPr>
            <w:bookmarkStart w:id="31" w:name="brief12"/>
            <w:bookmarkStart w:id="32" w:name="_Toc494063610"/>
            <w:bookmarkEnd w:id="31"/>
            <w:r>
              <w:t>Bl.19</w:t>
            </w:r>
            <w:bookmarkEnd w:id="32"/>
          </w:p>
        </w:tc>
        <w:tc>
          <w:tcPr>
            <w:tcW w:w="5028" w:type="dxa"/>
            <w:tcBorders>
              <w:top w:val="single" w:sz="6" w:space="0" w:color="auto"/>
              <w:left w:val="single" w:sz="6" w:space="0" w:color="auto"/>
              <w:bottom w:val="single" w:sz="6" w:space="0" w:color="auto"/>
              <w:right w:val="single" w:sz="6" w:space="0" w:color="auto"/>
            </w:tcBorders>
          </w:tcPr>
          <w:p w14:paraId="5A62ADB7"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16AF2D42" w14:textId="77777777" w:rsidR="006F2C9F" w:rsidRDefault="006F2C9F">
            <w:pPr>
              <w:pStyle w:val="Tabellentext"/>
              <w:widowControl/>
              <w:jc w:val="right"/>
            </w:pPr>
            <w:r>
              <w:t>1914-08-21</w:t>
            </w:r>
          </w:p>
        </w:tc>
      </w:tr>
      <w:tr w:rsidR="006F2C9F" w14:paraId="2E84C885"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6CA9DEC"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26192DEB" w14:textId="77777777" w:rsidR="006F2C9F" w:rsidRDefault="006F2C9F">
            <w:pPr>
              <w:pStyle w:val="Tabellentext"/>
              <w:widowControl/>
              <w:tabs>
                <w:tab w:val="left" w:pos="1"/>
              </w:tabs>
            </w:pPr>
            <w:r>
              <w:tab/>
              <w:t>1914-08-20_Jacoba_vanHeemskerck.xml</w:t>
            </w:r>
          </w:p>
        </w:tc>
        <w:tc>
          <w:tcPr>
            <w:tcW w:w="1676" w:type="dxa"/>
            <w:tcBorders>
              <w:top w:val="single" w:sz="6" w:space="0" w:color="auto"/>
              <w:left w:val="single" w:sz="6" w:space="0" w:color="auto"/>
              <w:bottom w:val="single" w:sz="6" w:space="0" w:color="auto"/>
              <w:right w:val="single" w:sz="6" w:space="0" w:color="auto"/>
            </w:tcBorders>
          </w:tcPr>
          <w:p w14:paraId="2F035947" w14:textId="77777777" w:rsidR="006F2C9F" w:rsidRDefault="006F2C9F">
            <w:pPr>
              <w:pStyle w:val="Tabellentext"/>
              <w:widowControl/>
              <w:jc w:val="right"/>
            </w:pPr>
            <w:r>
              <w:t>Postkarte</w:t>
            </w:r>
          </w:p>
        </w:tc>
      </w:tr>
      <w:tr w:rsidR="009C1D64" w14:paraId="799B9D63"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370D53FC"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155BB0D5" w14:textId="77777777" w:rsidR="006F2C9F" w:rsidRDefault="006F2C9F">
            <w:pPr>
              <w:pStyle w:val="Tabellentext"/>
              <w:widowControl/>
              <w:tabs>
                <w:tab w:val="left" w:pos="1"/>
              </w:tabs>
            </w:pPr>
            <w:r>
              <w:tab/>
              <w:t>http://resolver.staatsbibliothek-berlin.de/SBB0000D94F00000000</w:t>
            </w:r>
          </w:p>
        </w:tc>
      </w:tr>
    </w:tbl>
    <w:p w14:paraId="61F1E024" w14:textId="77777777" w:rsidR="006F2C9F" w:rsidRDefault="006F2C9F">
      <w:pPr>
        <w:widowControl/>
        <w:spacing w:after="160"/>
      </w:pPr>
    </w:p>
    <w:p w14:paraId="1730A49D"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693056" behindDoc="0" locked="0" layoutInCell="0" allowOverlap="1" wp14:anchorId="494396C2" wp14:editId="40FB5FAD">
                <wp:simplePos x="0" y="0"/>
                <wp:positionH relativeFrom="column">
                  <wp:posOffset>-673100</wp:posOffset>
                </wp:positionH>
                <wp:positionV relativeFrom="line">
                  <wp:posOffset>-38100</wp:posOffset>
                </wp:positionV>
                <wp:extent cx="546100" cy="237490"/>
                <wp:effectExtent l="0" t="0" r="0" b="0"/>
                <wp:wrapSquare wrapText="bothSides"/>
                <wp:docPr id="26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46EB3" w14:textId="77777777" w:rsidR="00000000" w:rsidRDefault="006F2C9F">
                            <w:pPr>
                              <w:pStyle w:val="Marginalientext"/>
                              <w:widowControl/>
                            </w:pPr>
                            <w:r>
                              <w:t>[19v]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94396C2" id="Rectangle 36" o:spid="_x0000_s1060" style="position:absolute;left:0;text-align:left;margin-left:-53pt;margin-top:-2.95pt;width:43pt;height:1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z2e+NrkC&#10;AAC6BQAADgAAAAAAAAAAAAAAAAAsAgAAZHJzL2Uyb0RvYy54bWxQSwECLQAUAAYACAAAACEAaxeT&#10;hOAAAAAKAQAADwAAAAAAAAAAAAAAAAARBQAAZHJzL2Rvd25yZXYueG1sUEsFBgAAAAAEAAQA8wAA&#10;AB4GAAAAAA==&#10;" o:allowincell="f" filled="f" stroked="f">
                <v:textbox style="mso-fit-shape-to-text:t">
                  <w:txbxContent>
                    <w:p w14:paraId="2D646EB3" w14:textId="77777777" w:rsidR="00000000" w:rsidRDefault="006F2C9F">
                      <w:pPr>
                        <w:pStyle w:val="Marginalientext"/>
                        <w:widowControl/>
                      </w:pPr>
                      <w:r>
                        <w:t>[19v]</w:t>
                      </w:r>
                    </w:p>
                  </w:txbxContent>
                </v:textbox>
                <w10:wrap type="square" anchory="line"/>
              </v:rect>
            </w:pict>
          </mc:Fallback>
        </mc:AlternateContent>
      </w:r>
      <w:r w:rsidR="006F2C9F">
        <w:t xml:space="preserve"> </w:t>
      </w:r>
    </w:p>
    <w:p w14:paraId="4027E537" w14:textId="77777777" w:rsidR="006F2C9F" w:rsidRDefault="006F2C9F">
      <w:pPr>
        <w:pStyle w:val="opener"/>
        <w:widowControl/>
      </w:pPr>
      <w:r>
        <w:rPr>
          <w:rStyle w:val="placeName"/>
        </w:rPr>
        <w:t>Do</w:t>
      </w:r>
      <w:r>
        <w:rPr>
          <w:rStyle w:val="underline"/>
          <w:spacing w:val="20"/>
        </w:rPr>
        <w:t>mburg</w:t>
      </w:r>
      <w:r>
        <w:rPr>
          <w:rStyle w:val="dateline"/>
        </w:rPr>
        <w:t xml:space="preserve"> </w:t>
      </w:r>
      <w:r>
        <w:rPr>
          <w:rStyle w:val="underline"/>
          <w:spacing w:val="20"/>
        </w:rPr>
        <w:t>20.8.14</w:t>
      </w:r>
      <w:r>
        <w:t xml:space="preserve"> </w:t>
      </w:r>
      <w:r>
        <w:rPr>
          <w:rStyle w:val="salute"/>
        </w:rPr>
        <w:t xml:space="preserve">Sehr geehrter Herr </w:t>
      </w:r>
      <w:r>
        <w:rPr>
          <w:rStyle w:val="persName"/>
        </w:rPr>
        <w:t>Walden</w:t>
      </w:r>
      <w:r>
        <w:t>.</w:t>
      </w:r>
    </w:p>
    <w:p w14:paraId="55914213" w14:textId="77777777" w:rsidR="006F2C9F" w:rsidRDefault="006F2C9F">
      <w:pPr>
        <w:widowControl/>
      </w:pPr>
      <w:r>
        <w:t xml:space="preserve">Bitte schreiben Sie Nachricht wie es Ihnen und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geht. Ich habe vor drei Wochen ein </w:t>
      </w:r>
      <w:r>
        <w:rPr>
          <w:rStyle w:val="ref"/>
        </w:rPr>
        <w:t>Brief</w:t>
      </w:r>
      <w:r>
        <w:t xml:space="preserve"> und letzte Woche ein </w:t>
      </w:r>
      <w:r>
        <w:rPr>
          <w:rStyle w:val="ref"/>
        </w:rPr>
        <w:t>Postkarte</w:t>
      </w:r>
      <w:r>
        <w:t xml:space="preserve"> geschrieben da man jetzt nach </w:t>
      </w:r>
      <w:r>
        <w:rPr>
          <w:rStyle w:val="placeName"/>
        </w:rPr>
        <w:t>Deutschland</w:t>
      </w:r>
      <w:r w:rsidR="00CF38B1">
        <w:rPr>
          <w:rStyle w:val="placeName"/>
        </w:rPr>
        <w:fldChar w:fldCharType="begin"/>
      </w:r>
      <w:r w:rsidR="00CF38B1">
        <w:rPr>
          <w:rStyle w:val="placeName"/>
        </w:rPr>
        <w:instrText>xe "</w:instrText>
      </w:r>
      <w:r>
        <w:rPr>
          <w:rStyle w:val="placeName"/>
        </w:rPr>
        <w:instrText>Deutschland" \f ort</w:instrText>
      </w:r>
      <w:r w:rsidR="00CF38B1">
        <w:rPr>
          <w:rStyle w:val="placeName"/>
        </w:rPr>
        <w:fldChar w:fldCharType="end"/>
      </w:r>
      <w:r>
        <w:t xml:space="preserve"> nur Postkarte und offene Briefe schicken darf. Wir erleben schreckliche Zeiten, ich denke so viel an Sie beiden und möchte sehr gern wissen ob es Ihnen gut geht. Wir bleiben vorläufig noch in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Auf dem Lande ist es jetzt besser dann in die grosse Städte. Man denkt so viel über alles nach dasz es schwer fällt zu arbeiten und doch ist viel arbeiten jetzt das beste um ruhig zu bleiben.</w:t>
      </w:r>
    </w:p>
    <w:p w14:paraId="40A0BD9A" w14:textId="77777777" w:rsidR="006F2C9F" w:rsidRDefault="006F2C9F">
      <w:pPr>
        <w:pStyle w:val="closer"/>
        <w:widowControl/>
      </w:pPr>
      <w:r>
        <w:t xml:space="preserve">Viele herzliche Grüssen für Sie beiden auch von Fräulein </w:t>
      </w:r>
      <w:r>
        <w:rPr>
          <w:rStyle w:val="persName"/>
        </w:rPr>
        <w:t>Tak</w:t>
      </w:r>
      <w:r>
        <w:t xml:space="preserve"> und meine </w:t>
      </w:r>
      <w:r>
        <w:rPr>
          <w:rStyle w:val="persName"/>
        </w:rPr>
        <w:t>Schwester</w:t>
      </w:r>
      <w:r>
        <w:t xml:space="preserve"> </w:t>
      </w:r>
      <w:r>
        <w:rPr>
          <w:rStyle w:val="salute"/>
        </w:rPr>
        <w:t xml:space="preserve">Ihre </w:t>
      </w:r>
      <w:r>
        <w:rPr>
          <w:rStyle w:val="persName"/>
        </w:rPr>
        <w:t>Jacoba vanHe</w:t>
      </w:r>
      <w:r>
        <w:rPr>
          <w:rStyle w:val="underline"/>
          <w:spacing w:val="20"/>
        </w:rPr>
        <w:t>emskerck</w:t>
      </w:r>
    </w:p>
    <w:p w14:paraId="71968998"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37298574"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6269C9F5"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EF18915" w14:textId="77777777" w:rsidR="006F2C9F" w:rsidRDefault="006F2C9F">
            <w:pPr>
              <w:pStyle w:val="h3"/>
              <w:widowControl/>
            </w:pPr>
            <w:bookmarkStart w:id="33" w:name="brief13"/>
            <w:bookmarkStart w:id="34" w:name="_Toc494063611"/>
            <w:bookmarkEnd w:id="33"/>
            <w:r>
              <w:t>Bl.20</w:t>
            </w:r>
            <w:bookmarkEnd w:id="34"/>
          </w:p>
        </w:tc>
        <w:tc>
          <w:tcPr>
            <w:tcW w:w="5028" w:type="dxa"/>
            <w:tcBorders>
              <w:top w:val="single" w:sz="6" w:space="0" w:color="auto"/>
              <w:left w:val="single" w:sz="6" w:space="0" w:color="auto"/>
              <w:bottom w:val="single" w:sz="6" w:space="0" w:color="auto"/>
              <w:right w:val="single" w:sz="6" w:space="0" w:color="auto"/>
            </w:tcBorders>
          </w:tcPr>
          <w:p w14:paraId="2324D195"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56890AA2" w14:textId="77777777" w:rsidR="006F2C9F" w:rsidRDefault="006F2C9F">
            <w:pPr>
              <w:pStyle w:val="Tabellentext"/>
              <w:widowControl/>
              <w:jc w:val="right"/>
            </w:pPr>
            <w:r>
              <w:t>1914-08-23</w:t>
            </w:r>
          </w:p>
        </w:tc>
      </w:tr>
      <w:tr w:rsidR="006F2C9F" w14:paraId="4F9312FE"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F75A56E"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2F58363E" w14:textId="77777777" w:rsidR="006F2C9F" w:rsidRDefault="006F2C9F">
            <w:pPr>
              <w:pStyle w:val="Tabellentext"/>
              <w:widowControl/>
              <w:tabs>
                <w:tab w:val="left" w:pos="1"/>
              </w:tabs>
            </w:pPr>
            <w:r>
              <w:tab/>
              <w:t>1914-08-22_Jacoba_vanHeemskerck.xml</w:t>
            </w:r>
          </w:p>
        </w:tc>
        <w:tc>
          <w:tcPr>
            <w:tcW w:w="1676" w:type="dxa"/>
            <w:tcBorders>
              <w:top w:val="single" w:sz="6" w:space="0" w:color="auto"/>
              <w:left w:val="single" w:sz="6" w:space="0" w:color="auto"/>
              <w:bottom w:val="single" w:sz="6" w:space="0" w:color="auto"/>
              <w:right w:val="single" w:sz="6" w:space="0" w:color="auto"/>
            </w:tcBorders>
          </w:tcPr>
          <w:p w14:paraId="6625B4B9" w14:textId="77777777" w:rsidR="006F2C9F" w:rsidRDefault="006F2C9F">
            <w:pPr>
              <w:pStyle w:val="Tabellentext"/>
              <w:widowControl/>
              <w:jc w:val="right"/>
            </w:pPr>
            <w:r>
              <w:t>Postkarte</w:t>
            </w:r>
          </w:p>
        </w:tc>
      </w:tr>
      <w:tr w:rsidR="009C1D64" w14:paraId="32224A78"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584C88CB"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0B28AA84" w14:textId="77777777" w:rsidR="006F2C9F" w:rsidRDefault="006F2C9F">
            <w:pPr>
              <w:pStyle w:val="Tabellentext"/>
              <w:widowControl/>
              <w:tabs>
                <w:tab w:val="left" w:pos="1"/>
              </w:tabs>
            </w:pPr>
            <w:r>
              <w:tab/>
              <w:t>http://resolver.staatsbibliothek-berlin.de/SBB0000D95000000000</w:t>
            </w:r>
          </w:p>
        </w:tc>
      </w:tr>
    </w:tbl>
    <w:p w14:paraId="688FA021" w14:textId="77777777" w:rsidR="006F2C9F" w:rsidRDefault="006F2C9F">
      <w:pPr>
        <w:widowControl/>
        <w:spacing w:after="160"/>
      </w:pPr>
    </w:p>
    <w:p w14:paraId="68FEF737"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694080" behindDoc="0" locked="0" layoutInCell="0" allowOverlap="1" wp14:anchorId="06924977" wp14:editId="35191700">
                <wp:simplePos x="0" y="0"/>
                <wp:positionH relativeFrom="column">
                  <wp:posOffset>-673100</wp:posOffset>
                </wp:positionH>
                <wp:positionV relativeFrom="line">
                  <wp:posOffset>-38100</wp:posOffset>
                </wp:positionV>
                <wp:extent cx="546100" cy="237490"/>
                <wp:effectExtent l="0" t="0" r="0" b="0"/>
                <wp:wrapSquare wrapText="bothSides"/>
                <wp:docPr id="26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78A12" w14:textId="77777777" w:rsidR="00000000" w:rsidRDefault="006F2C9F">
                            <w:pPr>
                              <w:pStyle w:val="Marginalientext"/>
                              <w:widowControl/>
                            </w:pPr>
                            <w:r>
                              <w:t>[20v]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924977" id="Rectangle 37" o:spid="_x0000_s1061" style="position:absolute;left:0;text-align:left;margin-left:-53pt;margin-top:-2.95pt;width:43pt;height:1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G5vtXC6&#10;AgAAugUAAA4AAAAAAAAAAAAAAAAALAIAAGRycy9lMm9Eb2MueG1sUEsBAi0AFAAGAAgAAAAhAGsX&#10;k4TgAAAACgEAAA8AAAAAAAAAAAAAAAAAEgUAAGRycy9kb3ducmV2LnhtbFBLBQYAAAAABAAEAPMA&#10;AAAfBgAAAAA=&#10;" o:allowincell="f" filled="f" stroked="f">
                <v:textbox style="mso-fit-shape-to-text:t">
                  <w:txbxContent>
                    <w:p w14:paraId="00F78A12" w14:textId="77777777" w:rsidR="00000000" w:rsidRDefault="006F2C9F">
                      <w:pPr>
                        <w:pStyle w:val="Marginalientext"/>
                        <w:widowControl/>
                      </w:pPr>
                      <w:r>
                        <w:t>[20v]</w:t>
                      </w:r>
                    </w:p>
                  </w:txbxContent>
                </v:textbox>
                <w10:wrap type="square" anchory="line"/>
              </v:rect>
            </w:pict>
          </mc:Fallback>
        </mc:AlternateContent>
      </w:r>
      <w:r w:rsidR="006F2C9F">
        <w:t xml:space="preserve"> </w:t>
      </w:r>
    </w:p>
    <w:p w14:paraId="185EE208" w14:textId="77777777" w:rsidR="006F2C9F" w:rsidRDefault="006F2C9F">
      <w:pPr>
        <w:pStyle w:val="opener"/>
        <w:widowControl/>
      </w:pPr>
      <w:r>
        <w:rPr>
          <w:rStyle w:val="placeName"/>
        </w:rPr>
        <w:t>Domburg</w:t>
      </w:r>
      <w:r>
        <w:rPr>
          <w:rStyle w:val="dateline"/>
        </w:rPr>
        <w:t xml:space="preserve"> </w:t>
      </w:r>
      <w:r>
        <w:rPr>
          <w:spacing w:val="20"/>
        </w:rPr>
        <w:t>22. A</w:t>
      </w:r>
      <w:r>
        <w:rPr>
          <w:rStyle w:val="underline"/>
          <w:spacing w:val="20"/>
        </w:rPr>
        <w:t>ug 1914</w:t>
      </w:r>
      <w:r>
        <w:t xml:space="preserve"> </w:t>
      </w:r>
      <w:r>
        <w:rPr>
          <w:rStyle w:val="salute"/>
        </w:rPr>
        <w:t xml:space="preserve">Sehr geehrter Herr </w:t>
      </w:r>
      <w:r>
        <w:rPr>
          <w:rStyle w:val="persName"/>
        </w:rPr>
        <w:t>Walden</w:t>
      </w:r>
    </w:p>
    <w:p w14:paraId="0B1219B6" w14:textId="77777777" w:rsidR="006F2C9F" w:rsidRDefault="006F2C9F">
      <w:pPr>
        <w:widowControl/>
      </w:pPr>
      <w:r>
        <w:t xml:space="preserve">Viel dank für Ihre Karte vom </w:t>
      </w:r>
      <w:r>
        <w:rPr>
          <w:spacing w:val="20"/>
        </w:rPr>
        <w:t>15. Aug:</w:t>
      </w:r>
      <w:r>
        <w:t xml:space="preserve"> eben empfangen, Ihre Karte vom </w:t>
      </w:r>
      <w:r>
        <w:rPr>
          <w:spacing w:val="20"/>
        </w:rPr>
        <w:t>8. Aug:</w:t>
      </w:r>
      <w:r>
        <w:t xml:space="preserve"> habe ich nicht empfangen. Heute kam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35" w:name="fn7"/>
      <w:r w:rsidRPr="009C1D64">
        <w:rPr>
          <w:rStyle w:val="Funotenzeichen"/>
        </w:rPr>
        <w:footnoteReference w:id="7"/>
      </w:r>
      <w:bookmarkEnd w:id="35"/>
      <w:r>
        <w:t xml:space="preserve"> mit meine </w:t>
      </w:r>
      <w:r>
        <w:rPr>
          <w:rStyle w:val="term"/>
        </w:rPr>
        <w:t>Zeichnung</w:t>
      </w:r>
      <w:r w:rsidR="00CF38B1">
        <w:rPr>
          <w:rStyle w:val="term"/>
        </w:rPr>
        <w:fldChar w:fldCharType="begin"/>
      </w:r>
      <w:r w:rsidR="00CF38B1">
        <w:rPr>
          <w:rStyle w:val="term"/>
        </w:rPr>
        <w:instrText>xe "</w:instrText>
      </w:r>
      <w:r>
        <w:rPr>
          <w:rStyle w:val="term"/>
        </w:rPr>
        <w:instrText>Zeichnung (Kunstwerk, van Heemskerck)" \f 116erm</w:instrText>
      </w:r>
      <w:r w:rsidR="00CF38B1">
        <w:rPr>
          <w:rStyle w:val="term"/>
        </w:rPr>
        <w:fldChar w:fldCharType="end"/>
      </w:r>
      <w:bookmarkStart w:id="36" w:name="fn8"/>
      <w:r w:rsidRPr="009C1D64">
        <w:rPr>
          <w:rStyle w:val="Funotenzeichen"/>
        </w:rPr>
        <w:footnoteReference w:id="8"/>
      </w:r>
      <w:bookmarkEnd w:id="36"/>
      <w:r>
        <w:t>, viel Dank. Machen sie sich nicht zu viel Sorgen, wenn alles wieder ruhig ist machen Sie wieder interessante Ausstellungen U</w:t>
      </w:r>
      <w:r>
        <w:rPr>
          <w:rStyle w:val="underline"/>
        </w:rPr>
        <w:t>nsere Kun</w:t>
      </w:r>
      <w:r>
        <w:t xml:space="preserve">st wird </w:t>
      </w:r>
      <w:r>
        <w:rPr>
          <w:rStyle w:val="underline"/>
        </w:rPr>
        <w:t>mi</w:t>
      </w:r>
      <w:r>
        <w:t>t und d</w:t>
      </w:r>
      <w:r>
        <w:rPr>
          <w:rStyle w:val="underline"/>
        </w:rPr>
        <w:t>urch</w:t>
      </w:r>
      <w:r>
        <w:t xml:space="preserve"> </w:t>
      </w:r>
      <w:r>
        <w:rPr>
          <w:rStyle w:val="underline"/>
        </w:rPr>
        <w:t>Ihne</w:t>
      </w:r>
      <w:r>
        <w:t xml:space="preserve">n </w:t>
      </w:r>
      <w:r>
        <w:rPr>
          <w:rStyle w:val="underline"/>
        </w:rPr>
        <w:t>siegen</w:t>
      </w:r>
      <w:r>
        <w:t xml:space="preserve"> Wenn ich dann verkaufe theilen wir einfach das Geld und dann hoffe ich dasz es recht viel sein wird. So werden wir allen doch machen, und wenn Sie vielleicht einfacher durchsetzen müssen, so wird es bestimmt mit Ihr grosses organisatorisches Talent prachtvoll gehen. Ich werde Ihnen Zeitungen schicken, habe aber gelesen dasz man die Zeitungen nicht durchschickt, wir werd sehen. Da wir sehr</w:t>
      </w:r>
      <w:r w:rsidR="00A84CA2">
        <w:rPr>
          <w:noProof/>
          <w:lang w:bidi="ar-SA"/>
        </w:rPr>
        <mc:AlternateContent>
          <mc:Choice Requires="wps">
            <w:drawing>
              <wp:anchor distT="0" distB="0" distL="114300" distR="114300" simplePos="0" relativeHeight="251695104" behindDoc="0" locked="0" layoutInCell="0" allowOverlap="1" wp14:anchorId="1E941A64" wp14:editId="32C53B6E">
                <wp:simplePos x="0" y="0"/>
                <wp:positionH relativeFrom="column">
                  <wp:posOffset>-673100</wp:posOffset>
                </wp:positionH>
                <wp:positionV relativeFrom="line">
                  <wp:posOffset>-38100</wp:posOffset>
                </wp:positionV>
                <wp:extent cx="546100" cy="237490"/>
                <wp:effectExtent l="0" t="0" r="0" b="0"/>
                <wp:wrapSquare wrapText="bothSides"/>
                <wp:docPr id="26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87B21" w14:textId="77777777" w:rsidR="00000000" w:rsidRDefault="006F2C9F">
                            <w:pPr>
                              <w:pStyle w:val="Marginalientext"/>
                              <w:widowControl/>
                            </w:pPr>
                            <w:r>
                              <w:t>[20r]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E941A64" id="Rectangle 38" o:spid="_x0000_s1062" style="position:absolute;left:0;text-align:left;margin-left:-53pt;margin-top:-2.95pt;width:43pt;height:18.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84XSbkC&#10;AAC6BQAADgAAAAAAAAAAAAAAAAAsAgAAZHJzL2Uyb0RvYy54bWxQSwECLQAUAAYACAAAACEAaxeT&#10;hOAAAAAKAQAADwAAAAAAAAAAAAAAAAARBQAAZHJzL2Rvd25yZXYueG1sUEsFBgAAAAAEAAQA8wAA&#10;AB4GAAAAAA==&#10;" o:allowincell="f" filled="f" stroked="f">
                <v:textbox style="mso-fit-shape-to-text:t">
                  <w:txbxContent>
                    <w:p w14:paraId="33787B21" w14:textId="77777777" w:rsidR="00000000" w:rsidRDefault="006F2C9F">
                      <w:pPr>
                        <w:pStyle w:val="Marginalientext"/>
                        <w:widowControl/>
                      </w:pPr>
                      <w:r>
                        <w:t>[20r]</w:t>
                      </w:r>
                    </w:p>
                  </w:txbxContent>
                </v:textbox>
                <w10:wrap type="square" anchory="line"/>
              </v:rect>
            </w:pict>
          </mc:Fallback>
        </mc:AlternateContent>
      </w:r>
      <w:r>
        <w:t xml:space="preserve"> neutral sind als Nation kann ich Ihnen uber den Krieg jetzt wenig auf eine Postkarte schreiben.</w:t>
      </w:r>
      <w:bookmarkStart w:id="37" w:name="fn9"/>
      <w:r w:rsidRPr="009C1D64">
        <w:rPr>
          <w:rStyle w:val="Funotenzeichen"/>
        </w:rPr>
        <w:footnoteReference w:id="9"/>
      </w:r>
      <w:bookmarkEnd w:id="37"/>
      <w:r>
        <w:t xml:space="preserve"> Viel in die Zeitungen glaube ich gar nicht. Ich bin so froh zu wissen dasz Sie beiden in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sind.</w:t>
      </w:r>
    </w:p>
    <w:p w14:paraId="50711590" w14:textId="77777777" w:rsidR="006F2C9F" w:rsidRDefault="006F2C9F">
      <w:pPr>
        <w:pStyle w:val="closer"/>
        <w:widowControl/>
      </w:pPr>
      <w:r>
        <w:t xml:space="preserve">Herzlichste Grüssen von uns allen </w:t>
      </w:r>
      <w:r>
        <w:rPr>
          <w:rStyle w:val="salute"/>
        </w:rPr>
        <w:t xml:space="preserve">Ihre </w:t>
      </w:r>
      <w:r>
        <w:rPr>
          <w:rStyle w:val="persName"/>
        </w:rPr>
        <w:t>Jacob</w:t>
      </w:r>
      <w:r>
        <w:rPr>
          <w:rStyle w:val="underline"/>
          <w:spacing w:val="20"/>
        </w:rPr>
        <w:t>avanHeemskerck</w:t>
      </w:r>
    </w:p>
    <w:p w14:paraId="1D5502DE"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615BB20C"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4E3AC374"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5CA676E" w14:textId="77777777" w:rsidR="006F2C9F" w:rsidRDefault="006F2C9F">
            <w:pPr>
              <w:pStyle w:val="h3"/>
              <w:widowControl/>
            </w:pPr>
            <w:bookmarkStart w:id="38" w:name="brief14"/>
            <w:bookmarkStart w:id="39" w:name="_Toc494063612"/>
            <w:bookmarkEnd w:id="38"/>
            <w:r>
              <w:t>Bl.21-22</w:t>
            </w:r>
            <w:bookmarkEnd w:id="39"/>
          </w:p>
        </w:tc>
        <w:tc>
          <w:tcPr>
            <w:tcW w:w="5028" w:type="dxa"/>
            <w:tcBorders>
              <w:top w:val="single" w:sz="6" w:space="0" w:color="auto"/>
              <w:left w:val="single" w:sz="6" w:space="0" w:color="auto"/>
              <w:bottom w:val="single" w:sz="6" w:space="0" w:color="auto"/>
              <w:right w:val="single" w:sz="6" w:space="0" w:color="auto"/>
            </w:tcBorders>
          </w:tcPr>
          <w:p w14:paraId="10EE9E1D"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2D346606" w14:textId="77777777" w:rsidR="006F2C9F" w:rsidRDefault="006F2C9F">
            <w:pPr>
              <w:pStyle w:val="Tabellentext"/>
              <w:widowControl/>
              <w:jc w:val="right"/>
            </w:pPr>
            <w:r>
              <w:t>1914-09-08</w:t>
            </w:r>
          </w:p>
        </w:tc>
      </w:tr>
      <w:tr w:rsidR="006F2C9F" w14:paraId="3BC3E4C1"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F6919B9"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3E0CAD37" w14:textId="77777777" w:rsidR="006F2C9F" w:rsidRDefault="006F2C9F">
            <w:pPr>
              <w:pStyle w:val="Tabellentext"/>
              <w:widowControl/>
              <w:tabs>
                <w:tab w:val="left" w:pos="1"/>
              </w:tabs>
            </w:pPr>
            <w:r>
              <w:tab/>
              <w:t>1914-09-08_Jacoba_vanHeemskerck.xml</w:t>
            </w:r>
          </w:p>
        </w:tc>
        <w:tc>
          <w:tcPr>
            <w:tcW w:w="1676" w:type="dxa"/>
            <w:tcBorders>
              <w:top w:val="single" w:sz="6" w:space="0" w:color="auto"/>
              <w:left w:val="single" w:sz="6" w:space="0" w:color="auto"/>
              <w:bottom w:val="single" w:sz="6" w:space="0" w:color="auto"/>
              <w:right w:val="single" w:sz="6" w:space="0" w:color="auto"/>
            </w:tcBorders>
          </w:tcPr>
          <w:p w14:paraId="075DFD1D" w14:textId="77777777" w:rsidR="006F2C9F" w:rsidRDefault="006F2C9F">
            <w:pPr>
              <w:pStyle w:val="Tabellentext"/>
              <w:widowControl/>
              <w:jc w:val="right"/>
            </w:pPr>
            <w:r>
              <w:t>Brief</w:t>
            </w:r>
          </w:p>
        </w:tc>
      </w:tr>
      <w:tr w:rsidR="009C1D64" w14:paraId="623460A8"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652B81D3"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512060F4" w14:textId="77777777" w:rsidR="006F2C9F" w:rsidRDefault="006F2C9F">
            <w:pPr>
              <w:pStyle w:val="Tabellentext"/>
              <w:widowControl/>
              <w:tabs>
                <w:tab w:val="left" w:pos="1"/>
              </w:tabs>
            </w:pPr>
            <w:r>
              <w:tab/>
              <w:t>http://resolver.staatsbibliothek-berlin.de/SBB0000D95100000000</w:t>
            </w:r>
          </w:p>
        </w:tc>
      </w:tr>
    </w:tbl>
    <w:p w14:paraId="0E6CFC14" w14:textId="77777777" w:rsidR="006F2C9F" w:rsidRDefault="006F2C9F">
      <w:pPr>
        <w:widowControl/>
        <w:spacing w:after="160"/>
      </w:pPr>
    </w:p>
    <w:p w14:paraId="060F4617"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696128" behindDoc="0" locked="0" layoutInCell="0" allowOverlap="1" wp14:anchorId="5385C147" wp14:editId="4D54A439">
                <wp:simplePos x="0" y="0"/>
                <wp:positionH relativeFrom="column">
                  <wp:posOffset>-673100</wp:posOffset>
                </wp:positionH>
                <wp:positionV relativeFrom="line">
                  <wp:posOffset>-38100</wp:posOffset>
                </wp:positionV>
                <wp:extent cx="546100" cy="237490"/>
                <wp:effectExtent l="0" t="0" r="0" b="0"/>
                <wp:wrapSquare wrapText="bothSides"/>
                <wp:docPr id="25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8695F" w14:textId="77777777" w:rsidR="00000000" w:rsidRDefault="006F2C9F">
                            <w:pPr>
                              <w:pStyle w:val="Marginalientext"/>
                              <w:widowControl/>
                            </w:pPr>
                            <w:r>
                              <w:t>[21r]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385C147" id="Rectangle 39" o:spid="_x0000_s1063" style="position:absolute;left:0;text-align:left;margin-left:-53pt;margin-top:-2.95pt;width:43pt;height:1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F3N437kC&#10;AAC6BQAADgAAAAAAAAAAAAAAAAAsAgAAZHJzL2Uyb0RvYy54bWxQSwECLQAUAAYACAAAACEAaxeT&#10;hOAAAAAKAQAADwAAAAAAAAAAAAAAAAARBQAAZHJzL2Rvd25yZXYueG1sUEsFBgAAAAAEAAQA8wAA&#10;AB4GAAAAAA==&#10;" o:allowincell="f" filled="f" stroked="f">
                <v:textbox style="mso-fit-shape-to-text:t">
                  <w:txbxContent>
                    <w:p w14:paraId="3018695F" w14:textId="77777777" w:rsidR="00000000" w:rsidRDefault="006F2C9F">
                      <w:pPr>
                        <w:pStyle w:val="Marginalientext"/>
                        <w:widowControl/>
                      </w:pPr>
                      <w:r>
                        <w:t>[21r]</w:t>
                      </w:r>
                    </w:p>
                  </w:txbxContent>
                </v:textbox>
                <w10:wrap type="square" anchory="line"/>
              </v:rect>
            </w:pict>
          </mc:Fallback>
        </mc:AlternateContent>
      </w:r>
      <w:r w:rsidR="006F2C9F">
        <w:t xml:space="preserve"> </w:t>
      </w:r>
    </w:p>
    <w:p w14:paraId="13008406" w14:textId="77777777" w:rsidR="006F2C9F" w:rsidRDefault="006F2C9F">
      <w:pPr>
        <w:pStyle w:val="opener"/>
        <w:widowControl/>
      </w:pPr>
      <w:r>
        <w:rPr>
          <w:spacing w:val="20"/>
        </w:rPr>
        <w:t>8. Sept. 1914</w:t>
      </w:r>
      <w:r>
        <w:t xml:space="preserve"> </w:t>
      </w:r>
      <w:r>
        <w:rPr>
          <w:rStyle w:val="salute"/>
        </w:rPr>
        <w:t xml:space="preserve">Sehr geehrter Herr </w:t>
      </w:r>
      <w:r>
        <w:rPr>
          <w:rStyle w:val="persName"/>
        </w:rPr>
        <w:t>Walden</w:t>
      </w:r>
    </w:p>
    <w:p w14:paraId="15D59F57" w14:textId="77777777" w:rsidR="006F2C9F" w:rsidRDefault="006F2C9F">
      <w:pPr>
        <w:widowControl/>
      </w:pPr>
      <w:r>
        <w:t xml:space="preserve">Viel Dank für die Zeitungen bitte wenn es interessante Nachrichten gibt schicken Sie dann mehrere. Hoffentlich haben Sie die holländische auch regelmäszig empfangen gestern habe ich wieder einige geschickt. Bitte wenn Sie wieder schreiben sagen Sie dann ob Herr </w:t>
      </w:r>
      <w:r>
        <w:rPr>
          <w:rStyle w:val="persName"/>
        </w:rPr>
        <w:t>Taut</w:t>
      </w:r>
      <w:r w:rsidR="00CF38B1">
        <w:rPr>
          <w:rStyle w:val="persName"/>
        </w:rPr>
        <w:fldChar w:fldCharType="begin"/>
      </w:r>
      <w:r w:rsidR="00CF38B1">
        <w:rPr>
          <w:rStyle w:val="persName"/>
        </w:rPr>
        <w:instrText>xe "</w:instrText>
      </w:r>
      <w:r>
        <w:rPr>
          <w:rStyle w:val="persName"/>
        </w:rPr>
        <w:instrText>Taut, Bruno" \f name</w:instrText>
      </w:r>
      <w:r w:rsidR="00CF38B1">
        <w:rPr>
          <w:rStyle w:val="persName"/>
        </w:rPr>
        <w:fldChar w:fldCharType="end"/>
      </w:r>
      <w:r>
        <w:t xml:space="preserve"> und Herr Dr </w:t>
      </w:r>
      <w:r>
        <w:rPr>
          <w:rStyle w:val="persName"/>
        </w:rPr>
        <w:t>Behne</w:t>
      </w:r>
      <w:r w:rsidR="00CF38B1">
        <w:rPr>
          <w:rStyle w:val="persName"/>
        </w:rPr>
        <w:fldChar w:fldCharType="begin"/>
      </w:r>
      <w:r w:rsidR="00CF38B1">
        <w:rPr>
          <w:rStyle w:val="persName"/>
        </w:rPr>
        <w:instrText>xe "</w:instrText>
      </w:r>
      <w:r>
        <w:rPr>
          <w:rStyle w:val="persName"/>
        </w:rPr>
        <w:instrText>Behne, Adolf" \f name</w:instrText>
      </w:r>
      <w:r w:rsidR="00CF38B1">
        <w:rPr>
          <w:rStyle w:val="persName"/>
        </w:rPr>
        <w:fldChar w:fldCharType="end"/>
      </w:r>
      <w:r w:rsidR="00A84CA2">
        <w:rPr>
          <w:noProof/>
          <w:lang w:bidi="ar-SA"/>
        </w:rPr>
        <mc:AlternateContent>
          <mc:Choice Requires="wps">
            <w:drawing>
              <wp:anchor distT="0" distB="0" distL="114300" distR="114300" simplePos="0" relativeHeight="251697152" behindDoc="0" locked="0" layoutInCell="0" allowOverlap="1" wp14:anchorId="432CF9F8" wp14:editId="2F7E8213">
                <wp:simplePos x="0" y="0"/>
                <wp:positionH relativeFrom="column">
                  <wp:posOffset>-673100</wp:posOffset>
                </wp:positionH>
                <wp:positionV relativeFrom="line">
                  <wp:posOffset>-38100</wp:posOffset>
                </wp:positionV>
                <wp:extent cx="546100" cy="237490"/>
                <wp:effectExtent l="0" t="0" r="0" b="0"/>
                <wp:wrapSquare wrapText="bothSides"/>
                <wp:docPr id="25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F3253" w14:textId="77777777" w:rsidR="00000000" w:rsidRDefault="006F2C9F">
                            <w:pPr>
                              <w:pStyle w:val="Marginalientext"/>
                              <w:widowControl/>
                            </w:pPr>
                            <w:r>
                              <w:t>[21r]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32CF9F8" id="Rectangle 40" o:spid="_x0000_s1064" style="position:absolute;left:0;text-align:left;margin-left:-53pt;margin-top:-2.95pt;width:43pt;height:1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BAB1ArkC&#10;AAC6BQAADgAAAAAAAAAAAAAAAAAsAgAAZHJzL2Uyb0RvYy54bWxQSwECLQAUAAYACAAAACEAaxeT&#10;hOAAAAAKAQAADwAAAAAAAAAAAAAAAAARBQAAZHJzL2Rvd25yZXYueG1sUEsFBgAAAAAEAAQA8wAA&#10;AB4GAAAAAA==&#10;" o:allowincell="f" filled="f" stroked="f">
                <v:textbox style="mso-fit-shape-to-text:t">
                  <w:txbxContent>
                    <w:p w14:paraId="338F3253" w14:textId="77777777" w:rsidR="00000000" w:rsidRDefault="006F2C9F">
                      <w:pPr>
                        <w:pStyle w:val="Marginalientext"/>
                        <w:widowControl/>
                      </w:pPr>
                      <w:r>
                        <w:t>[21r]</w:t>
                      </w:r>
                    </w:p>
                  </w:txbxContent>
                </v:textbox>
                <w10:wrap type="square" anchory="line"/>
              </v:rect>
            </w:pict>
          </mc:Fallback>
        </mc:AlternateContent>
      </w:r>
      <w:r>
        <w:t xml:space="preserve"> aufrücken müssen. Ich sah dasz der Landsturm auch schon auf ist. Schrecklich dasz im </w:t>
      </w:r>
      <w:r>
        <w:rPr>
          <w:rStyle w:val="placeName"/>
        </w:rPr>
        <w:t>Leuven</w:t>
      </w:r>
      <w:r w:rsidR="00CF38B1">
        <w:rPr>
          <w:rStyle w:val="placeName"/>
        </w:rPr>
        <w:fldChar w:fldCharType="begin"/>
      </w:r>
      <w:r w:rsidR="00CF38B1">
        <w:rPr>
          <w:rStyle w:val="placeName"/>
        </w:rPr>
        <w:instrText>xe "</w:instrText>
      </w:r>
      <w:r>
        <w:rPr>
          <w:rStyle w:val="placeName"/>
        </w:rPr>
        <w:instrText>Löwen" \f ort</w:instrText>
      </w:r>
      <w:r w:rsidR="00CF38B1">
        <w:rPr>
          <w:rStyle w:val="placeName"/>
        </w:rPr>
        <w:fldChar w:fldCharType="end"/>
      </w:r>
      <w:r>
        <w:t xml:space="preserve"> so viel verdorben ist.</w:t>
      </w:r>
      <w:bookmarkStart w:id="40" w:name="fn10"/>
      <w:r w:rsidRPr="009C1D64">
        <w:rPr>
          <w:rStyle w:val="Funotenzeichen"/>
        </w:rPr>
        <w:footnoteReference w:id="10"/>
      </w:r>
      <w:bookmarkEnd w:id="40"/>
      <w:r>
        <w:t xml:space="preserve"> Krieg ist doch das schrecklichste dasz man sich denken kann, und wann wird es Frieden sein, im Anfang dachte ich mir es kann nicht lange dauern aber jetzt fürchte ich dasz wir noch nicht so bald am Ende sind. Hier in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ist es schön und ruhig sehr viel Belgier kommen jetzt hin und werden hier den ganzen Winter bleiben.</w:t>
      </w:r>
      <w:bookmarkStart w:id="41" w:name="fn11"/>
      <w:r w:rsidRPr="009C1D64">
        <w:rPr>
          <w:rStyle w:val="Funotenzeichen"/>
        </w:rPr>
        <w:footnoteReference w:id="11"/>
      </w:r>
      <w:bookmarkEnd w:id="41"/>
      <w:r>
        <w:t xml:space="preserve"> </w:t>
      </w:r>
      <w:r w:rsidR="00A84CA2">
        <w:rPr>
          <w:noProof/>
          <w:lang w:bidi="ar-SA"/>
        </w:rPr>
        <mc:AlternateContent>
          <mc:Choice Requires="wps">
            <w:drawing>
              <wp:anchor distT="0" distB="0" distL="114300" distR="114300" simplePos="0" relativeHeight="251698176" behindDoc="0" locked="0" layoutInCell="0" allowOverlap="1" wp14:anchorId="2350EAB8" wp14:editId="72496A2F">
                <wp:simplePos x="0" y="0"/>
                <wp:positionH relativeFrom="column">
                  <wp:posOffset>-673100</wp:posOffset>
                </wp:positionH>
                <wp:positionV relativeFrom="line">
                  <wp:posOffset>-38100</wp:posOffset>
                </wp:positionV>
                <wp:extent cx="546100" cy="237490"/>
                <wp:effectExtent l="0" t="0" r="0" b="0"/>
                <wp:wrapSquare wrapText="bothSides"/>
                <wp:docPr id="25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5CF4" w14:textId="77777777" w:rsidR="00000000" w:rsidRDefault="006F2C9F">
                            <w:pPr>
                              <w:pStyle w:val="Marginalientext"/>
                              <w:widowControl/>
                            </w:pPr>
                            <w:r>
                              <w:t>[22r]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350EAB8" id="Rectangle 41" o:spid="_x0000_s1065" style="position:absolute;left:0;text-align:left;margin-left:-53pt;margin-top:-2.95pt;width:43pt;height:1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Zu1igLkC&#10;AAC6BQAADgAAAAAAAAAAAAAAAAAsAgAAZHJzL2Uyb0RvYy54bWxQSwECLQAUAAYACAAAACEAaxeT&#10;hOAAAAAKAQAADwAAAAAAAAAAAAAAAAARBQAAZHJzL2Rvd25yZXYueG1sUEsFBgAAAAAEAAQA8wAA&#10;AB4GAAAAAA==&#10;" o:allowincell="f" filled="f" stroked="f">
                <v:textbox style="mso-fit-shape-to-text:t">
                  <w:txbxContent>
                    <w:p w14:paraId="178A5CF4" w14:textId="77777777" w:rsidR="00000000" w:rsidRDefault="006F2C9F">
                      <w:pPr>
                        <w:pStyle w:val="Marginalientext"/>
                        <w:widowControl/>
                      </w:pPr>
                      <w:r>
                        <w:t>[22r]</w:t>
                      </w:r>
                    </w:p>
                  </w:txbxContent>
                </v:textbox>
                <w10:wrap type="square" anchory="line"/>
              </v:rect>
            </w:pict>
          </mc:Fallback>
        </mc:AlternateContent>
      </w:r>
      <w:r>
        <w:t>Ich habe ein neues Gemälde angefangen und viele skizzen gemacht aber wann wird es wieder Ausstellungen geben. Wie lange dauert es schon so in Gedanken, und es ist nur fünf Wochen, vor zwei Monaten wann Sie beiden hier es waren solche schöne Tagen, unglaublich um acht Wochen her es scheint schon so viel länger. Da wir offene Briefe schicken müszen kann ich nicht so alles schreiben über Kunst später viel mehr darüber ich lese viel und werde Ihnen davon wieder ausführlich</w:t>
      </w:r>
      <w:r w:rsidR="00A84CA2">
        <w:rPr>
          <w:noProof/>
          <w:lang w:bidi="ar-SA"/>
        </w:rPr>
        <mc:AlternateContent>
          <mc:Choice Requires="wps">
            <w:drawing>
              <wp:anchor distT="0" distB="0" distL="114300" distR="114300" simplePos="0" relativeHeight="251699200" behindDoc="0" locked="0" layoutInCell="0" allowOverlap="1" wp14:anchorId="057B8902" wp14:editId="6F43D5FC">
                <wp:simplePos x="0" y="0"/>
                <wp:positionH relativeFrom="column">
                  <wp:posOffset>-673100</wp:posOffset>
                </wp:positionH>
                <wp:positionV relativeFrom="line">
                  <wp:posOffset>-38100</wp:posOffset>
                </wp:positionV>
                <wp:extent cx="546100" cy="237490"/>
                <wp:effectExtent l="0" t="0" r="0" b="0"/>
                <wp:wrapSquare wrapText="bothSides"/>
                <wp:docPr id="25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CC0B7" w14:textId="77777777" w:rsidR="00000000" w:rsidRDefault="006F2C9F">
                            <w:pPr>
                              <w:pStyle w:val="Marginalientext"/>
                              <w:widowControl/>
                            </w:pPr>
                            <w:r>
                              <w:t>[22v]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57B8902" id="Rectangle 42" o:spid="_x0000_s1066" style="position:absolute;left:0;text-align:left;margin-left:-53pt;margin-top:-2.95pt;width:43pt;height:1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E8Jmvi3AgAA&#10;ugUAAA4AAAAAAAAAAAAAAAAALAIAAGRycy9lMm9Eb2MueG1sUEsBAi0AFAAGAAgAAAAhAGsXk4Tg&#10;AAAACgEAAA8AAAAAAAAAAAAAAAAADwUAAGRycy9kb3ducmV2LnhtbFBLBQYAAAAABAAEAPMAAAAc&#10;BgAAAAA=&#10;" o:allowincell="f" filled="f" stroked="f">
                <v:textbox style="mso-fit-shape-to-text:t">
                  <w:txbxContent>
                    <w:p w14:paraId="321CC0B7" w14:textId="77777777" w:rsidR="00000000" w:rsidRDefault="006F2C9F">
                      <w:pPr>
                        <w:pStyle w:val="Marginalientext"/>
                        <w:widowControl/>
                      </w:pPr>
                      <w:r>
                        <w:t>[22v]</w:t>
                      </w:r>
                    </w:p>
                  </w:txbxContent>
                </v:textbox>
                <w10:wrap type="square" anchory="line"/>
              </v:rect>
            </w:pict>
          </mc:Fallback>
        </mc:AlternateContent>
      </w:r>
      <w:r>
        <w:t xml:space="preserve"> alle meine Gedanken über uns Streben schreiben. Wie geht es </w:t>
      </w:r>
      <w:r>
        <w:rPr>
          <w:rStyle w:val="persName"/>
        </w:rPr>
        <w:t>Marck</w:t>
      </w:r>
      <w:r w:rsidR="00CF38B1">
        <w:rPr>
          <w:rStyle w:val="persName"/>
        </w:rPr>
        <w:fldChar w:fldCharType="begin"/>
      </w:r>
      <w:r w:rsidR="00CF38B1">
        <w:rPr>
          <w:rStyle w:val="persName"/>
        </w:rPr>
        <w:instrText>xe "</w:instrText>
      </w:r>
      <w:r>
        <w:rPr>
          <w:rStyle w:val="persName"/>
        </w:rPr>
        <w:instrText>Marc, Franz" \f name</w:instrText>
      </w:r>
      <w:r w:rsidR="00CF38B1">
        <w:rPr>
          <w:rStyle w:val="persName"/>
        </w:rPr>
        <w:fldChar w:fldCharType="end"/>
      </w:r>
      <w:r>
        <w:t>, ist er noch zu hause? Bitte bald wieder Nachricht ich schreibe auch bald wieder es ist gut diese Zeiten viel von einander zu hören</w:t>
      </w:r>
    </w:p>
    <w:p w14:paraId="3F4E992F" w14:textId="77777777" w:rsidR="006F2C9F" w:rsidRDefault="006F2C9F">
      <w:pPr>
        <w:pStyle w:val="closer"/>
        <w:widowControl/>
      </w:pPr>
      <w:r>
        <w:t xml:space="preserve">Viele herzlichsten Grussen für Sie beiden auch von Frl </w:t>
      </w:r>
      <w:r>
        <w:rPr>
          <w:rStyle w:val="persName"/>
        </w:rPr>
        <w:t>Tak</w:t>
      </w:r>
      <w:r>
        <w:t xml:space="preserve"> und meine </w:t>
      </w:r>
      <w:r>
        <w:rPr>
          <w:rStyle w:val="persName"/>
        </w:rPr>
        <w:t>Schwester</w:t>
      </w:r>
      <w:r>
        <w:t xml:space="preserve"> </w:t>
      </w:r>
      <w:r>
        <w:rPr>
          <w:rStyle w:val="salute"/>
        </w:rPr>
        <w:t xml:space="preserve">Ihre </w:t>
      </w:r>
      <w:r>
        <w:rPr>
          <w:rStyle w:val="persName"/>
        </w:rPr>
        <w:t>Jacoba van H</w:t>
      </w:r>
      <w:r>
        <w:rPr>
          <w:rStyle w:val="underline"/>
          <w:spacing w:val="20"/>
        </w:rPr>
        <w:t>eemskerck</w:t>
      </w:r>
    </w:p>
    <w:p w14:paraId="45576BFA"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45D62FBC"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799F0E09"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4F217F0" w14:textId="77777777" w:rsidR="006F2C9F" w:rsidRDefault="006F2C9F">
            <w:pPr>
              <w:pStyle w:val="h3"/>
              <w:widowControl/>
            </w:pPr>
            <w:bookmarkStart w:id="42" w:name="brief15"/>
            <w:bookmarkStart w:id="43" w:name="_Toc494063613"/>
            <w:bookmarkEnd w:id="42"/>
            <w:r>
              <w:t>Bl.23-24</w:t>
            </w:r>
            <w:bookmarkEnd w:id="43"/>
          </w:p>
        </w:tc>
        <w:tc>
          <w:tcPr>
            <w:tcW w:w="5028" w:type="dxa"/>
            <w:tcBorders>
              <w:top w:val="single" w:sz="6" w:space="0" w:color="auto"/>
              <w:left w:val="single" w:sz="6" w:space="0" w:color="auto"/>
              <w:bottom w:val="single" w:sz="6" w:space="0" w:color="auto"/>
              <w:right w:val="single" w:sz="6" w:space="0" w:color="auto"/>
            </w:tcBorders>
          </w:tcPr>
          <w:p w14:paraId="168D2775"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402F821B" w14:textId="77777777" w:rsidR="006F2C9F" w:rsidRDefault="006F2C9F">
            <w:pPr>
              <w:pStyle w:val="Tabellentext"/>
              <w:widowControl/>
              <w:jc w:val="right"/>
            </w:pPr>
            <w:r>
              <w:t>1914-09-25</w:t>
            </w:r>
          </w:p>
        </w:tc>
      </w:tr>
      <w:tr w:rsidR="006F2C9F" w14:paraId="2159A58D"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5EA735E"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6E58BFFA" w14:textId="77777777" w:rsidR="006F2C9F" w:rsidRDefault="006F2C9F">
            <w:pPr>
              <w:pStyle w:val="Tabellentext"/>
              <w:widowControl/>
              <w:tabs>
                <w:tab w:val="left" w:pos="1"/>
              </w:tabs>
            </w:pPr>
            <w:r>
              <w:tab/>
              <w:t>1914-09-25_Jacoba_vanHeemskerck.xml</w:t>
            </w:r>
          </w:p>
        </w:tc>
        <w:tc>
          <w:tcPr>
            <w:tcW w:w="1676" w:type="dxa"/>
            <w:tcBorders>
              <w:top w:val="single" w:sz="6" w:space="0" w:color="auto"/>
              <w:left w:val="single" w:sz="6" w:space="0" w:color="auto"/>
              <w:bottom w:val="single" w:sz="6" w:space="0" w:color="auto"/>
              <w:right w:val="single" w:sz="6" w:space="0" w:color="auto"/>
            </w:tcBorders>
          </w:tcPr>
          <w:p w14:paraId="5DC9CA10" w14:textId="77777777" w:rsidR="006F2C9F" w:rsidRDefault="006F2C9F">
            <w:pPr>
              <w:pStyle w:val="Tabellentext"/>
              <w:widowControl/>
              <w:jc w:val="right"/>
            </w:pPr>
            <w:r>
              <w:t>Brief</w:t>
            </w:r>
          </w:p>
        </w:tc>
      </w:tr>
      <w:tr w:rsidR="009C1D64" w14:paraId="3F5D2668"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0730CE9E"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7673464E" w14:textId="77777777" w:rsidR="006F2C9F" w:rsidRDefault="006F2C9F">
            <w:pPr>
              <w:pStyle w:val="Tabellentext"/>
              <w:widowControl/>
              <w:tabs>
                <w:tab w:val="left" w:pos="1"/>
              </w:tabs>
            </w:pPr>
            <w:r>
              <w:tab/>
              <w:t>http://resolver.staatsbibliothek-berlin.de/SBB0000D95200000000</w:t>
            </w:r>
          </w:p>
        </w:tc>
      </w:tr>
    </w:tbl>
    <w:p w14:paraId="73973839" w14:textId="77777777" w:rsidR="006F2C9F" w:rsidRDefault="006F2C9F">
      <w:pPr>
        <w:widowControl/>
        <w:spacing w:after="160"/>
      </w:pPr>
    </w:p>
    <w:p w14:paraId="0B54D7C0"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00224" behindDoc="0" locked="0" layoutInCell="0" allowOverlap="1" wp14:anchorId="18751099" wp14:editId="5E0A6E5C">
                <wp:simplePos x="0" y="0"/>
                <wp:positionH relativeFrom="column">
                  <wp:posOffset>-673100</wp:posOffset>
                </wp:positionH>
                <wp:positionV relativeFrom="line">
                  <wp:posOffset>-38100</wp:posOffset>
                </wp:positionV>
                <wp:extent cx="546100" cy="237490"/>
                <wp:effectExtent l="0" t="0" r="0" b="0"/>
                <wp:wrapSquare wrapText="bothSides"/>
                <wp:docPr id="25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9F3ED" w14:textId="77777777" w:rsidR="00000000" w:rsidRDefault="006F2C9F">
                            <w:pPr>
                              <w:pStyle w:val="Marginalientext"/>
                              <w:widowControl/>
                            </w:pPr>
                            <w:r>
                              <w:t>[23r]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751099" id="Rectangle 43" o:spid="_x0000_s1067" style="position:absolute;left:0;text-align:left;margin-left:-53pt;margin-top:-2.95pt;width:43pt;height:1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O4Bkb63AgAA&#10;ugUAAA4AAAAAAAAAAAAAAAAALAIAAGRycy9lMm9Eb2MueG1sUEsBAi0AFAAGAAgAAAAhAGsXk4Tg&#10;AAAACgEAAA8AAAAAAAAAAAAAAAAADwUAAGRycy9kb3ducmV2LnhtbFBLBQYAAAAABAAEAPMAAAAc&#10;BgAAAAA=&#10;" o:allowincell="f" filled="f" stroked="f">
                <v:textbox style="mso-fit-shape-to-text:t">
                  <w:txbxContent>
                    <w:p w14:paraId="1419F3ED" w14:textId="77777777" w:rsidR="00000000" w:rsidRDefault="006F2C9F">
                      <w:pPr>
                        <w:pStyle w:val="Marginalientext"/>
                        <w:widowControl/>
                      </w:pPr>
                      <w:r>
                        <w:t>[23r]</w:t>
                      </w:r>
                    </w:p>
                  </w:txbxContent>
                </v:textbox>
                <w10:wrap type="square" anchory="line"/>
              </v:rect>
            </w:pict>
          </mc:Fallback>
        </mc:AlternateContent>
      </w:r>
      <w:r w:rsidR="006F2C9F">
        <w:t xml:space="preserve"> </w:t>
      </w:r>
    </w:p>
    <w:p w14:paraId="50E589BC" w14:textId="77777777" w:rsidR="006F2C9F" w:rsidRDefault="006F2C9F">
      <w:pPr>
        <w:pStyle w:val="opener"/>
        <w:widowControl/>
      </w:pPr>
      <w:r>
        <w:rPr>
          <w:spacing w:val="20"/>
        </w:rPr>
        <w:t>25. Sept: 1914.</w:t>
      </w:r>
      <w:r>
        <w:t xml:space="preserve"> </w:t>
      </w:r>
      <w:r>
        <w:rPr>
          <w:rStyle w:val="salute"/>
        </w:rPr>
        <w:t xml:space="preserve">Sehr geehrter Herr </w:t>
      </w:r>
      <w:r>
        <w:rPr>
          <w:rStyle w:val="persName"/>
        </w:rPr>
        <w:t>Walden</w:t>
      </w:r>
      <w:r>
        <w:t>.</w:t>
      </w:r>
    </w:p>
    <w:p w14:paraId="10E1D8DA" w14:textId="77777777" w:rsidR="006F2C9F" w:rsidRDefault="006F2C9F">
      <w:pPr>
        <w:widowControl/>
      </w:pPr>
      <w:r>
        <w:t xml:space="preserve">Ihr Brief vom </w:t>
      </w:r>
      <w:r>
        <w:rPr>
          <w:spacing w:val="20"/>
        </w:rPr>
        <w:t>11 Sept:</w:t>
      </w:r>
      <w:r>
        <w:t xml:space="preserve"> habe ich am </w:t>
      </w:r>
      <w:r>
        <w:rPr>
          <w:spacing w:val="20"/>
        </w:rPr>
        <w:t>18. Sept:</w:t>
      </w:r>
      <w:r>
        <w:t xml:space="preserve"> empfangen dasz hat sehr lange gedauert. Ich habe direct um Adressen geschrieben da ich keine Drucker Geschäfte kenne und erst heute Antwort bekommen. </w:t>
      </w:r>
      <w:r>
        <w:rPr>
          <w:rStyle w:val="underline"/>
        </w:rPr>
        <w:t xml:space="preserve">Firma Monton und Co. Herderstraat 5. </w:t>
      </w:r>
      <w:r>
        <w:rPr>
          <w:rStyle w:val="placeName"/>
          <w:u w:val="single"/>
        </w:rPr>
        <w:t>Haag</w:t>
      </w:r>
      <w:r w:rsidR="00CF38B1">
        <w:rPr>
          <w:rStyle w:val="placeName"/>
          <w:u w:val="single"/>
        </w:rPr>
        <w:fldChar w:fldCharType="begin"/>
      </w:r>
      <w:r w:rsidR="00CF38B1">
        <w:rPr>
          <w:rStyle w:val="placeName"/>
          <w:u w:val="single"/>
        </w:rPr>
        <w:instrText>xe "</w:instrText>
      </w:r>
      <w:r>
        <w:rPr>
          <w:rStyle w:val="placeName"/>
          <w:u w:val="single"/>
        </w:rPr>
        <w:instrText>Den Haag" \f ort</w:instrText>
      </w:r>
      <w:r w:rsidR="00CF38B1">
        <w:rPr>
          <w:rStyle w:val="placeName"/>
          <w:u w:val="single"/>
        </w:rPr>
        <w:fldChar w:fldCharType="end"/>
      </w:r>
      <w:r>
        <w:rPr>
          <w:rStyle w:val="underline"/>
        </w:rPr>
        <w:t>.</w:t>
      </w:r>
      <w:r>
        <w:t xml:space="preserve"> Firm</w:t>
      </w:r>
      <w:r>
        <w:rPr>
          <w:rStyle w:val="underline"/>
        </w:rPr>
        <w:t xml:space="preserve">a </w:t>
      </w:r>
      <w:r>
        <w:rPr>
          <w:rStyle w:val="persName"/>
          <w:u w:val="single"/>
        </w:rPr>
        <w:t>Roelofssen Hüber</w:t>
      </w:r>
      <w:r w:rsidR="00CF38B1">
        <w:rPr>
          <w:rStyle w:val="persName"/>
          <w:u w:val="single"/>
        </w:rPr>
        <w:fldChar w:fldCharType="begin"/>
      </w:r>
      <w:r w:rsidR="00CF38B1">
        <w:rPr>
          <w:rStyle w:val="persName"/>
          <w:u w:val="single"/>
        </w:rPr>
        <w:instrText>xe "</w:instrText>
      </w:r>
      <w:r>
        <w:rPr>
          <w:rStyle w:val="persName"/>
          <w:u w:val="single"/>
        </w:rPr>
        <w:instrText>Hüber, Roeloffsen" \f name</w:instrText>
      </w:r>
      <w:r w:rsidR="00CF38B1">
        <w:rPr>
          <w:rStyle w:val="persName"/>
          <w:u w:val="single"/>
        </w:rPr>
        <w:fldChar w:fldCharType="end"/>
      </w:r>
      <w:r>
        <w:rPr>
          <w:rStyle w:val="underline"/>
        </w:rPr>
        <w:t xml:space="preserve"> und </w:t>
      </w:r>
      <w:r>
        <w:rPr>
          <w:rStyle w:val="persName"/>
          <w:u w:val="single"/>
        </w:rPr>
        <w:t>van Santen</w:t>
      </w:r>
      <w:r w:rsidR="00CF38B1">
        <w:rPr>
          <w:rStyle w:val="persName"/>
          <w:u w:val="single"/>
        </w:rPr>
        <w:fldChar w:fldCharType="begin"/>
      </w:r>
      <w:r w:rsidR="00CF38B1">
        <w:rPr>
          <w:rStyle w:val="persName"/>
          <w:u w:val="single"/>
        </w:rPr>
        <w:instrText>xe "</w:instrText>
      </w:r>
      <w:r>
        <w:rPr>
          <w:rStyle w:val="persName"/>
          <w:u w:val="single"/>
        </w:rPr>
        <w:instrText>Santen, van" \f name</w:instrText>
      </w:r>
      <w:r w:rsidR="00CF38B1">
        <w:rPr>
          <w:rStyle w:val="persName"/>
          <w:u w:val="single"/>
        </w:rPr>
        <w:fldChar w:fldCharType="end"/>
      </w:r>
      <w:r>
        <w:rPr>
          <w:rStyle w:val="underline"/>
        </w:rPr>
        <w:t xml:space="preserve"> </w:t>
      </w:r>
      <w:r>
        <w:rPr>
          <w:rStyle w:val="placeName"/>
          <w:u w:val="single"/>
        </w:rPr>
        <w:t>Amsterdam</w:t>
      </w:r>
      <w:r w:rsidR="00CF38B1">
        <w:rPr>
          <w:rStyle w:val="placeName"/>
          <w:u w:val="single"/>
        </w:rPr>
        <w:fldChar w:fldCharType="begin"/>
      </w:r>
      <w:r w:rsidR="00CF38B1">
        <w:rPr>
          <w:rStyle w:val="placeName"/>
          <w:u w:val="single"/>
        </w:rPr>
        <w:instrText>xe "</w:instrText>
      </w:r>
      <w:r>
        <w:rPr>
          <w:rStyle w:val="placeName"/>
          <w:u w:val="single"/>
        </w:rPr>
        <w:instrText>Amsterdam" \f ort</w:instrText>
      </w:r>
      <w:r w:rsidR="00CF38B1">
        <w:rPr>
          <w:rStyle w:val="placeName"/>
          <w:u w:val="single"/>
        </w:rPr>
        <w:fldChar w:fldCharType="end"/>
      </w:r>
      <w:r>
        <w:t>. Beide sind die erste Geschäften von</w:t>
      </w:r>
      <w:r w:rsidR="00A84CA2">
        <w:rPr>
          <w:noProof/>
          <w:lang w:bidi="ar-SA"/>
        </w:rPr>
        <mc:AlternateContent>
          <mc:Choice Requires="wps">
            <w:drawing>
              <wp:anchor distT="0" distB="0" distL="114300" distR="114300" simplePos="0" relativeHeight="251701248" behindDoc="0" locked="0" layoutInCell="0" allowOverlap="1" wp14:anchorId="5138A2C7" wp14:editId="04C98097">
                <wp:simplePos x="0" y="0"/>
                <wp:positionH relativeFrom="column">
                  <wp:posOffset>-673100</wp:posOffset>
                </wp:positionH>
                <wp:positionV relativeFrom="line">
                  <wp:posOffset>-38100</wp:posOffset>
                </wp:positionV>
                <wp:extent cx="546100" cy="237490"/>
                <wp:effectExtent l="0" t="0" r="0" b="0"/>
                <wp:wrapSquare wrapText="bothSides"/>
                <wp:docPr id="25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F9936" w14:textId="77777777" w:rsidR="00000000" w:rsidRDefault="006F2C9F">
                            <w:pPr>
                              <w:pStyle w:val="Marginalientext"/>
                              <w:widowControl/>
                            </w:pPr>
                            <w:r>
                              <w:t>[23v]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138A2C7" id="Rectangle 44" o:spid="_x0000_s1068" style="position:absolute;left:0;text-align:left;margin-left:-53pt;margin-top:-2.95pt;width:43pt;height:1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7eg7gCAAC6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3Tt6DuAIA&#10;ALoFAAAOAAAAAAAAAAAAAAAAACwCAABkcnMvZTJvRG9jLnhtbFBLAQItABQABgAIAAAAIQBrF5OE&#10;4AAAAAoBAAAPAAAAAAAAAAAAAAAAABAFAABkcnMvZG93bnJldi54bWxQSwUGAAAAAAQABADzAAAA&#10;HQYAAAAA&#10;" o:allowincell="f" filled="f" stroked="f">
                <v:textbox style="mso-fit-shape-to-text:t">
                  <w:txbxContent>
                    <w:p w14:paraId="42AF9936" w14:textId="77777777" w:rsidR="00000000" w:rsidRDefault="006F2C9F">
                      <w:pPr>
                        <w:pStyle w:val="Marginalientext"/>
                        <w:widowControl/>
                      </w:pPr>
                      <w:r>
                        <w:t>[23v]</w:t>
                      </w:r>
                    </w:p>
                  </w:txbxContent>
                </v:textbox>
                <w10:wrap type="square" anchory="line"/>
              </v:rect>
            </w:pict>
          </mc:Fallback>
        </mc:AlternateContent>
      </w:r>
      <w:r>
        <w:t xml:space="preserve">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ich weisz aber nicht ob sie Deutsch freundlich sind. Ich habe Ihnen keine Zeitungen geschickt da es keine sehr wichtige Nachrichten gab. Es dauert doch sehr lange ich hoffe mit Ihnen dasz der Krieg bis Ende dieses Jahres aus sein wird. Ich arbeite sehr viel Ihr Brief hat mir wieder viel Mut gegeben. Ich habe wieder einige neue Gemälde fertig und sehr viele Skizzen und Entwürfen für Gemälde und Zeichnungen gemacht für diesen Winter fertig zu machen. Die Artisten arbeiten alle so wenig, jetzt sind auch</w:t>
      </w:r>
      <w:r w:rsidR="00A84CA2">
        <w:rPr>
          <w:noProof/>
          <w:lang w:bidi="ar-SA"/>
        </w:rPr>
        <mc:AlternateContent>
          <mc:Choice Requires="wps">
            <w:drawing>
              <wp:anchor distT="0" distB="0" distL="114300" distR="114300" simplePos="0" relativeHeight="251702272" behindDoc="0" locked="0" layoutInCell="0" allowOverlap="1" wp14:anchorId="4156E198" wp14:editId="3D195BA9">
                <wp:simplePos x="0" y="0"/>
                <wp:positionH relativeFrom="column">
                  <wp:posOffset>-673100</wp:posOffset>
                </wp:positionH>
                <wp:positionV relativeFrom="line">
                  <wp:posOffset>-38100</wp:posOffset>
                </wp:positionV>
                <wp:extent cx="546100" cy="237490"/>
                <wp:effectExtent l="0" t="0" r="0" b="0"/>
                <wp:wrapSquare wrapText="bothSides"/>
                <wp:docPr id="25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8119" w14:textId="77777777" w:rsidR="00000000" w:rsidRDefault="006F2C9F">
                            <w:pPr>
                              <w:pStyle w:val="Marginalientext"/>
                              <w:widowControl/>
                            </w:pPr>
                            <w:r>
                              <w:t>[24r]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156E198" id="Rectangle 45" o:spid="_x0000_s1069" style="position:absolute;left:0;text-align:left;margin-left:-53pt;margin-top:-2.95pt;width:43pt;height:1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qOfxMLkC&#10;AAC6BQAADgAAAAAAAAAAAAAAAAAsAgAAZHJzL2Uyb0RvYy54bWxQSwECLQAUAAYACAAAACEAaxeT&#10;hOAAAAAKAQAADwAAAAAAAAAAAAAAAAARBQAAZHJzL2Rvd25yZXYueG1sUEsFBgAAAAAEAAQA8wAA&#10;AB4GAAAAAA==&#10;" o:allowincell="f" filled="f" stroked="f">
                <v:textbox style="mso-fit-shape-to-text:t">
                  <w:txbxContent>
                    <w:p w14:paraId="65958119" w14:textId="77777777" w:rsidR="00000000" w:rsidRDefault="006F2C9F">
                      <w:pPr>
                        <w:pStyle w:val="Marginalientext"/>
                        <w:widowControl/>
                      </w:pPr>
                      <w:r>
                        <w:t>[24r]</w:t>
                      </w:r>
                    </w:p>
                  </w:txbxContent>
                </v:textbox>
                <w10:wrap type="square" anchory="line"/>
              </v:rect>
            </w:pict>
          </mc:Fallback>
        </mc:AlternateContent>
      </w:r>
      <w:r>
        <w:t xml:space="preserve"> hier einige holländer aus </w:t>
      </w:r>
      <w:r>
        <w:rPr>
          <w:rStyle w:val="placeName"/>
        </w:rPr>
        <w:t>Paris</w:t>
      </w:r>
      <w:r w:rsidR="00CF38B1">
        <w:rPr>
          <w:rStyle w:val="placeName"/>
        </w:rPr>
        <w:fldChar w:fldCharType="begin"/>
      </w:r>
      <w:r w:rsidR="00CF38B1">
        <w:rPr>
          <w:rStyle w:val="placeName"/>
        </w:rPr>
        <w:instrText>xe "</w:instrText>
      </w:r>
      <w:r>
        <w:rPr>
          <w:rStyle w:val="placeName"/>
        </w:rPr>
        <w:instrText>Paris" \f ort</w:instrText>
      </w:r>
      <w:r w:rsidR="00CF38B1">
        <w:rPr>
          <w:rStyle w:val="placeName"/>
        </w:rPr>
        <w:fldChar w:fldCharType="end"/>
      </w:r>
      <w:r>
        <w:t xml:space="preserve"> aber es ist schrecklich so wenig Energie immer dasselbe die moderne</w:t>
      </w:r>
      <w:r>
        <w:rPr>
          <w:i/>
          <w:iCs/>
        </w:rPr>
        <w:t>n</w:t>
      </w:r>
      <w:r>
        <w:t xml:space="preserve"> schlafen ein in </w:t>
      </w:r>
      <w:r>
        <w:rPr>
          <w:rStyle w:val="placeName"/>
        </w:rPr>
        <w:t>Frankreich</w:t>
      </w:r>
      <w:r w:rsidR="00CF38B1">
        <w:rPr>
          <w:rStyle w:val="placeName"/>
        </w:rPr>
        <w:fldChar w:fldCharType="begin"/>
      </w:r>
      <w:r w:rsidR="00CF38B1">
        <w:rPr>
          <w:rStyle w:val="placeName"/>
        </w:rPr>
        <w:instrText>xe "</w:instrText>
      </w:r>
      <w:r>
        <w:rPr>
          <w:rStyle w:val="placeName"/>
        </w:rPr>
        <w:instrText>Frankreich" \f ort</w:instrText>
      </w:r>
      <w:r w:rsidR="00CF38B1">
        <w:rPr>
          <w:rStyle w:val="placeName"/>
        </w:rPr>
        <w:fldChar w:fldCharType="end"/>
      </w:r>
      <w:r>
        <w:t xml:space="preserve">, und dann so gegen </w:t>
      </w:r>
      <w:r>
        <w:rPr>
          <w:rStyle w:val="placeName"/>
        </w:rPr>
        <w:t>Deutschland</w:t>
      </w:r>
      <w:r w:rsidR="00CF38B1">
        <w:rPr>
          <w:rStyle w:val="placeName"/>
        </w:rPr>
        <w:fldChar w:fldCharType="begin"/>
      </w:r>
      <w:r w:rsidR="00CF38B1">
        <w:rPr>
          <w:rStyle w:val="placeName"/>
        </w:rPr>
        <w:instrText>xe "</w:instrText>
      </w:r>
      <w:r>
        <w:rPr>
          <w:rStyle w:val="placeName"/>
        </w:rPr>
        <w:instrText>Deutschland" \f ort</w:instrText>
      </w:r>
      <w:r w:rsidR="00CF38B1">
        <w:rPr>
          <w:rStyle w:val="placeName"/>
        </w:rPr>
        <w:fldChar w:fldCharType="end"/>
      </w:r>
      <w:r>
        <w:t xml:space="preserve"> es ist lächerlich wir müssen mit und durch </w:t>
      </w:r>
      <w:r>
        <w:rPr>
          <w:rStyle w:val="placeName"/>
        </w:rPr>
        <w:t>Deutschland</w:t>
      </w:r>
      <w:r w:rsidR="00CF38B1">
        <w:rPr>
          <w:rStyle w:val="placeName"/>
        </w:rPr>
        <w:fldChar w:fldCharType="begin"/>
      </w:r>
      <w:r w:rsidR="00CF38B1">
        <w:rPr>
          <w:rStyle w:val="placeName"/>
        </w:rPr>
        <w:instrText>xe "</w:instrText>
      </w:r>
      <w:r>
        <w:rPr>
          <w:rStyle w:val="placeName"/>
        </w:rPr>
        <w:instrText>Deutschland" \f ort</w:instrText>
      </w:r>
      <w:r w:rsidR="00CF38B1">
        <w:rPr>
          <w:rStyle w:val="placeName"/>
        </w:rPr>
        <w:fldChar w:fldCharType="end"/>
      </w:r>
      <w:r>
        <w:t xml:space="preserve"> in unsere Kunst weiter kommen, Sie sind es dem wir dass alles danken, und ich habe viel mehr vertrauen in Ihnen dann in ganz </w:t>
      </w:r>
      <w:r>
        <w:rPr>
          <w:rStyle w:val="placeName"/>
        </w:rPr>
        <w:t>Paris</w:t>
      </w:r>
      <w:r w:rsidR="00CF38B1">
        <w:rPr>
          <w:rStyle w:val="placeName"/>
        </w:rPr>
        <w:fldChar w:fldCharType="begin"/>
      </w:r>
      <w:r w:rsidR="00CF38B1">
        <w:rPr>
          <w:rStyle w:val="placeName"/>
        </w:rPr>
        <w:instrText>xe "</w:instrText>
      </w:r>
      <w:r>
        <w:rPr>
          <w:rStyle w:val="placeName"/>
        </w:rPr>
        <w:instrText>Paris" \f ort</w:instrText>
      </w:r>
      <w:r w:rsidR="00CF38B1">
        <w:rPr>
          <w:rStyle w:val="placeName"/>
        </w:rPr>
        <w:fldChar w:fldCharType="end"/>
      </w:r>
      <w:r>
        <w:t xml:space="preserve">. Das Ende soll lernen wer recht hat ich oder die Pariser Holländer. Es ist zu dumm ein Krieg mit Kunst zu mischen. Bitte wenn Sie Zeit haben sagen sie mir dann ob das Holz für ein Druck </w:t>
      </w:r>
      <w:r>
        <w:rPr>
          <w:rStyle w:val="underline"/>
        </w:rPr>
        <w:t>23.m.m</w:t>
      </w:r>
      <w:r>
        <w:t xml:space="preserve"> sein musz. Sie haben es gesagt ich habe es</w:t>
      </w:r>
      <w:r w:rsidR="00A84CA2">
        <w:rPr>
          <w:noProof/>
          <w:lang w:bidi="ar-SA"/>
        </w:rPr>
        <mc:AlternateContent>
          <mc:Choice Requires="wps">
            <w:drawing>
              <wp:anchor distT="0" distB="0" distL="114300" distR="114300" simplePos="0" relativeHeight="251703296" behindDoc="0" locked="0" layoutInCell="0" allowOverlap="1" wp14:anchorId="10DE3B43" wp14:editId="38943D27">
                <wp:simplePos x="0" y="0"/>
                <wp:positionH relativeFrom="column">
                  <wp:posOffset>-673100</wp:posOffset>
                </wp:positionH>
                <wp:positionV relativeFrom="line">
                  <wp:posOffset>-38100</wp:posOffset>
                </wp:positionV>
                <wp:extent cx="546100" cy="237490"/>
                <wp:effectExtent l="0" t="0" r="0" b="0"/>
                <wp:wrapSquare wrapText="bothSides"/>
                <wp:docPr id="25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68163" w14:textId="77777777" w:rsidR="00000000" w:rsidRDefault="006F2C9F">
                            <w:pPr>
                              <w:pStyle w:val="Marginalientext"/>
                              <w:widowControl/>
                            </w:pPr>
                            <w:r>
                              <w:t>[24v]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0DE3B43" id="Rectangle 46" o:spid="_x0000_s1070" style="position:absolute;left:0;text-align:left;margin-left:-53pt;margin-top:-2.95pt;width:43pt;height:18.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n/CrkCAAC6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N2n/CrkC&#10;AAC6BQAADgAAAAAAAAAAAAAAAAAsAgAAZHJzL2Uyb0RvYy54bWxQSwECLQAUAAYACAAAACEAaxeT&#10;hOAAAAAKAQAADwAAAAAAAAAAAAAAAAARBQAAZHJzL2Rvd25yZXYueG1sUEsFBgAAAAAEAAQA8wAA&#10;AB4GAAAAAA==&#10;" o:allowincell="f" filled="f" stroked="f">
                <v:textbox style="mso-fit-shape-to-text:t">
                  <w:txbxContent>
                    <w:p w14:paraId="33868163" w14:textId="77777777" w:rsidR="00000000" w:rsidRDefault="006F2C9F">
                      <w:pPr>
                        <w:pStyle w:val="Marginalientext"/>
                        <w:widowControl/>
                      </w:pPr>
                      <w:r>
                        <w:t>[24v]</w:t>
                      </w:r>
                    </w:p>
                  </w:txbxContent>
                </v:textbox>
                <w10:wrap type="square" anchory="line"/>
              </v:rect>
            </w:pict>
          </mc:Fallback>
        </mc:AlternateContent>
      </w:r>
      <w:r>
        <w:t xml:space="preserve"> aber vergessen. Hier in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ist man stets sehr ernst über Politik unsere Neutralität ist immer eine sehr Ernste sache man glaubt aber jetzt dass wir neutral beiben können ich hoffe so dass es so bleibt. Für Handel und alles ist auch für uns der Krieg schrecklich und alles wird noch so viel schwerer werden wenn es lange dauert.</w:t>
      </w:r>
      <w:r w:rsidRPr="009C1D64">
        <w:rPr>
          <w:rStyle w:val="Funotenzeichen"/>
        </w:rPr>
        <w:footnoteReference w:id="12"/>
      </w:r>
      <w:r>
        <w:t xml:space="preserve"> Prachtvoll dass die Kriegsleihe 4.20. Milliard gegeben hat,</w:t>
      </w:r>
      <w:bookmarkStart w:id="44" w:name="fn12"/>
      <w:r w:rsidRPr="009C1D64">
        <w:rPr>
          <w:rStyle w:val="Funotenzeichen"/>
        </w:rPr>
        <w:footnoteReference w:id="13"/>
      </w:r>
      <w:bookmarkEnd w:id="44"/>
      <w:r>
        <w:t xml:space="preserve"> die Einheit vom deutschen Volk ist ist so stark dass es siegen musz. Jetzt musz ich aufhöre, bitte schreiben Sie auch ob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ganz besser ist. Viele herzliche Grüssen, der neue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45" w:name="fn13"/>
      <w:r w:rsidRPr="009C1D64">
        <w:rPr>
          <w:rStyle w:val="Funotenzeichen"/>
        </w:rPr>
        <w:footnoteReference w:id="14"/>
      </w:r>
      <w:bookmarkEnd w:id="45"/>
      <w:r>
        <w:t xml:space="preserve"> habe ich empfangen dass gibt auch wieder Mut.</w:t>
      </w:r>
    </w:p>
    <w:p w14:paraId="4348D7B8" w14:textId="77777777" w:rsidR="006F2C9F" w:rsidRDefault="006F2C9F">
      <w:pPr>
        <w:pStyle w:val="closer"/>
        <w:widowControl/>
      </w:pPr>
      <w:r>
        <w:t xml:space="preserve">Viel liebes für Sie beiden </w:t>
      </w:r>
      <w:r>
        <w:rPr>
          <w:rStyle w:val="salute"/>
        </w:rPr>
        <w:t xml:space="preserve">Ihre </w:t>
      </w:r>
      <w:r>
        <w:rPr>
          <w:rStyle w:val="persName"/>
        </w:rPr>
        <w:t>Jacoca va</w:t>
      </w:r>
      <w:r>
        <w:rPr>
          <w:rStyle w:val="underline"/>
          <w:spacing w:val="20"/>
        </w:rPr>
        <w:t>nHeemskerck</w:t>
      </w:r>
    </w:p>
    <w:p w14:paraId="5C889458"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7EAFE063"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1B6714FD"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C402FCC" w14:textId="77777777" w:rsidR="006F2C9F" w:rsidRDefault="006F2C9F">
            <w:pPr>
              <w:pStyle w:val="h3"/>
              <w:widowControl/>
            </w:pPr>
            <w:bookmarkStart w:id="46" w:name="brief16"/>
            <w:bookmarkStart w:id="47" w:name="_Toc494063614"/>
            <w:bookmarkEnd w:id="46"/>
            <w:r>
              <w:t>Bl.25</w:t>
            </w:r>
            <w:bookmarkEnd w:id="47"/>
          </w:p>
        </w:tc>
        <w:tc>
          <w:tcPr>
            <w:tcW w:w="5028" w:type="dxa"/>
            <w:tcBorders>
              <w:top w:val="single" w:sz="6" w:space="0" w:color="auto"/>
              <w:left w:val="single" w:sz="6" w:space="0" w:color="auto"/>
              <w:bottom w:val="single" w:sz="6" w:space="0" w:color="auto"/>
              <w:right w:val="single" w:sz="6" w:space="0" w:color="auto"/>
            </w:tcBorders>
          </w:tcPr>
          <w:p w14:paraId="05768C70"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2FF66AAC" w14:textId="77777777" w:rsidR="006F2C9F" w:rsidRDefault="006F2C9F">
            <w:pPr>
              <w:pStyle w:val="Tabellentext"/>
              <w:widowControl/>
              <w:jc w:val="right"/>
            </w:pPr>
            <w:r>
              <w:t>1914-10-06</w:t>
            </w:r>
          </w:p>
        </w:tc>
      </w:tr>
      <w:tr w:rsidR="006F2C9F" w14:paraId="1E60F9C8"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C9CF2D8"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0C1D2682" w14:textId="77777777" w:rsidR="006F2C9F" w:rsidRDefault="006F2C9F">
            <w:pPr>
              <w:pStyle w:val="Tabellentext"/>
              <w:widowControl/>
              <w:tabs>
                <w:tab w:val="left" w:pos="1"/>
              </w:tabs>
            </w:pPr>
            <w:r>
              <w:tab/>
              <w:t>1914-10-05_Jacoba_vanHeemskerck.xml</w:t>
            </w:r>
          </w:p>
        </w:tc>
        <w:tc>
          <w:tcPr>
            <w:tcW w:w="1676" w:type="dxa"/>
            <w:tcBorders>
              <w:top w:val="single" w:sz="6" w:space="0" w:color="auto"/>
              <w:left w:val="single" w:sz="6" w:space="0" w:color="auto"/>
              <w:bottom w:val="single" w:sz="6" w:space="0" w:color="auto"/>
              <w:right w:val="single" w:sz="6" w:space="0" w:color="auto"/>
            </w:tcBorders>
          </w:tcPr>
          <w:p w14:paraId="555AFB21" w14:textId="77777777" w:rsidR="006F2C9F" w:rsidRDefault="006F2C9F">
            <w:pPr>
              <w:pStyle w:val="Tabellentext"/>
              <w:widowControl/>
              <w:jc w:val="right"/>
            </w:pPr>
            <w:r>
              <w:t>Postkarte</w:t>
            </w:r>
          </w:p>
        </w:tc>
      </w:tr>
      <w:tr w:rsidR="009C1D64" w14:paraId="30975EE7"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095B2A80"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097A36DC" w14:textId="77777777" w:rsidR="006F2C9F" w:rsidRDefault="006F2C9F">
            <w:pPr>
              <w:pStyle w:val="Tabellentext"/>
              <w:widowControl/>
              <w:tabs>
                <w:tab w:val="left" w:pos="1"/>
              </w:tabs>
            </w:pPr>
            <w:r>
              <w:tab/>
              <w:t>http://resolver.staatsbibliothek-berlin.de/SBB0000D95300000000</w:t>
            </w:r>
          </w:p>
        </w:tc>
      </w:tr>
    </w:tbl>
    <w:p w14:paraId="3A209A9C" w14:textId="77777777" w:rsidR="006F2C9F" w:rsidRDefault="006F2C9F">
      <w:pPr>
        <w:widowControl/>
        <w:spacing w:after="160"/>
      </w:pPr>
    </w:p>
    <w:p w14:paraId="0FD83295"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04320" behindDoc="0" locked="0" layoutInCell="0" allowOverlap="1" wp14:anchorId="29FAC368" wp14:editId="14273624">
                <wp:simplePos x="0" y="0"/>
                <wp:positionH relativeFrom="column">
                  <wp:posOffset>-673100</wp:posOffset>
                </wp:positionH>
                <wp:positionV relativeFrom="line">
                  <wp:posOffset>-38100</wp:posOffset>
                </wp:positionV>
                <wp:extent cx="546100" cy="237490"/>
                <wp:effectExtent l="0" t="0" r="0" b="0"/>
                <wp:wrapSquare wrapText="bothSides"/>
                <wp:docPr id="25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E7C9E" w14:textId="77777777" w:rsidR="00000000" w:rsidRDefault="006F2C9F">
                            <w:pPr>
                              <w:pStyle w:val="Marginalientext"/>
                              <w:widowControl/>
                            </w:pPr>
                            <w:r>
                              <w:t>[25v]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9FAC368" id="Rectangle 47" o:spid="_x0000_s1071" style="position:absolute;left:0;text-align:left;margin-left:-53pt;margin-top:-2.95pt;width:43pt;height:1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H0TLkCAAC6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lmH0TLkC&#10;AAC6BQAADgAAAAAAAAAAAAAAAAAsAgAAZHJzL2Uyb0RvYy54bWxQSwECLQAUAAYACAAAACEAaxeT&#10;hOAAAAAKAQAADwAAAAAAAAAAAAAAAAARBQAAZHJzL2Rvd25yZXYueG1sUEsFBgAAAAAEAAQA8wAA&#10;AB4GAAAAAA==&#10;" o:allowincell="f" filled="f" stroked="f">
                <v:textbox style="mso-fit-shape-to-text:t">
                  <w:txbxContent>
                    <w:p w14:paraId="4A1E7C9E" w14:textId="77777777" w:rsidR="00000000" w:rsidRDefault="006F2C9F">
                      <w:pPr>
                        <w:pStyle w:val="Marginalientext"/>
                        <w:widowControl/>
                      </w:pPr>
                      <w:r>
                        <w:t>[25v]</w:t>
                      </w:r>
                    </w:p>
                  </w:txbxContent>
                </v:textbox>
                <w10:wrap type="square" anchory="line"/>
              </v:rect>
            </w:pict>
          </mc:Fallback>
        </mc:AlternateContent>
      </w:r>
      <w:r w:rsidR="006F2C9F">
        <w:t xml:space="preserve"> </w:t>
      </w:r>
    </w:p>
    <w:p w14:paraId="741944C9" w14:textId="77777777" w:rsidR="006F2C9F" w:rsidRDefault="006F2C9F">
      <w:pPr>
        <w:pStyle w:val="opener"/>
        <w:widowControl/>
      </w:pPr>
      <w:r>
        <w:rPr>
          <w:rStyle w:val="salute"/>
        </w:rPr>
        <w:t xml:space="preserve">Sehr geehrter Herr </w:t>
      </w:r>
      <w:r>
        <w:rPr>
          <w:rStyle w:val="persName"/>
        </w:rPr>
        <w:t>Walden</w:t>
      </w:r>
      <w:r>
        <w:t>.</w:t>
      </w:r>
    </w:p>
    <w:p w14:paraId="0870B7E0" w14:textId="77777777" w:rsidR="006F2C9F" w:rsidRDefault="006F2C9F">
      <w:pPr>
        <w:widowControl/>
      </w:pPr>
      <w:r>
        <w:t xml:space="preserve">Morgen gehe ich nach </w:t>
      </w:r>
      <w:r>
        <w:rPr>
          <w:rStyle w:val="placeName"/>
        </w:rPr>
        <w:t>den Haag</w:t>
      </w:r>
      <w:r w:rsidR="00CF38B1">
        <w:rPr>
          <w:rStyle w:val="placeName"/>
        </w:rPr>
        <w:fldChar w:fldCharType="begin"/>
      </w:r>
      <w:r w:rsidR="00CF38B1">
        <w:rPr>
          <w:rStyle w:val="placeName"/>
        </w:rPr>
        <w:instrText>xe "</w:instrText>
      </w:r>
      <w:r>
        <w:rPr>
          <w:rStyle w:val="placeName"/>
        </w:rPr>
        <w:instrText>Den Haag" \f ort</w:instrText>
      </w:r>
      <w:r w:rsidR="00CF38B1">
        <w:rPr>
          <w:rStyle w:val="placeName"/>
        </w:rPr>
        <w:fldChar w:fldCharType="end"/>
      </w:r>
      <w:r>
        <w:t xml:space="preserve"> zurück Sie wissen meine Adresse </w:t>
      </w:r>
      <w:r>
        <w:rPr>
          <w:rStyle w:val="underline"/>
        </w:rPr>
        <w:t>35: Nassau Zuilensteinstraat</w:t>
      </w:r>
      <w:r>
        <w:t xml:space="preserve"> Viel Dank für die sehr interessante Bücher und Wochenblätter. Ich habe die letzte Wochen sehr viel gearbeitet. Später schreibe ich ihnen wieder ein Brief</w:t>
      </w:r>
    </w:p>
    <w:p w14:paraId="674AD2BB" w14:textId="77777777" w:rsidR="006F2C9F" w:rsidRDefault="006F2C9F">
      <w:pPr>
        <w:pStyle w:val="closer"/>
        <w:widowControl/>
      </w:pPr>
      <w:r>
        <w:t xml:space="preserve">Herzlichsten Grüssen für Sie beiden </w:t>
      </w:r>
      <w:r>
        <w:rPr>
          <w:rStyle w:val="salute"/>
        </w:rPr>
        <w:t xml:space="preserve">Ihre </w:t>
      </w:r>
      <w:r>
        <w:rPr>
          <w:rStyle w:val="persName"/>
        </w:rPr>
        <w:t>Jacoba van</w:t>
      </w:r>
      <w:r>
        <w:rPr>
          <w:rStyle w:val="underline"/>
          <w:spacing w:val="20"/>
        </w:rPr>
        <w:t>Heemskerck</w:t>
      </w:r>
      <w:r>
        <w:t xml:space="preserve"> </w:t>
      </w:r>
      <w:r>
        <w:rPr>
          <w:rStyle w:val="placeName"/>
        </w:rPr>
        <w:t>Domburg</w:t>
      </w:r>
      <w:r>
        <w:rPr>
          <w:rStyle w:val="dateline"/>
        </w:rPr>
        <w:t xml:space="preserve"> </w:t>
      </w:r>
      <w:r>
        <w:rPr>
          <w:spacing w:val="20"/>
        </w:rPr>
        <w:t>5. Oct: 1914</w:t>
      </w:r>
      <w:r>
        <w:t>.</w:t>
      </w:r>
    </w:p>
    <w:p w14:paraId="3C833F47"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121F5D7D"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0AB00B76"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8523DF4" w14:textId="77777777" w:rsidR="006F2C9F" w:rsidRDefault="006F2C9F">
            <w:pPr>
              <w:pStyle w:val="h3"/>
              <w:widowControl/>
            </w:pPr>
            <w:bookmarkStart w:id="48" w:name="brief17"/>
            <w:bookmarkStart w:id="49" w:name="_Toc494063615"/>
            <w:bookmarkEnd w:id="48"/>
            <w:r>
              <w:t>Bl.26-27</w:t>
            </w:r>
            <w:bookmarkEnd w:id="49"/>
          </w:p>
        </w:tc>
        <w:tc>
          <w:tcPr>
            <w:tcW w:w="5028" w:type="dxa"/>
            <w:tcBorders>
              <w:top w:val="single" w:sz="6" w:space="0" w:color="auto"/>
              <w:left w:val="single" w:sz="6" w:space="0" w:color="auto"/>
              <w:bottom w:val="single" w:sz="6" w:space="0" w:color="auto"/>
              <w:right w:val="single" w:sz="6" w:space="0" w:color="auto"/>
            </w:tcBorders>
          </w:tcPr>
          <w:p w14:paraId="661FA6A9"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6749863F" w14:textId="77777777" w:rsidR="006F2C9F" w:rsidRDefault="006F2C9F">
            <w:pPr>
              <w:pStyle w:val="Tabellentext"/>
              <w:widowControl/>
              <w:jc w:val="right"/>
            </w:pPr>
            <w:r>
              <w:t>1914-10-09</w:t>
            </w:r>
          </w:p>
        </w:tc>
      </w:tr>
      <w:tr w:rsidR="006F2C9F" w14:paraId="046386CD"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EB468EA"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0A299195" w14:textId="77777777" w:rsidR="006F2C9F" w:rsidRDefault="006F2C9F">
            <w:pPr>
              <w:pStyle w:val="Tabellentext"/>
              <w:widowControl/>
              <w:tabs>
                <w:tab w:val="left" w:pos="1"/>
              </w:tabs>
            </w:pPr>
            <w:r>
              <w:tab/>
              <w:t>1914-10-09_Jacoba_vanHeemskerck.xml</w:t>
            </w:r>
          </w:p>
        </w:tc>
        <w:tc>
          <w:tcPr>
            <w:tcW w:w="1676" w:type="dxa"/>
            <w:tcBorders>
              <w:top w:val="single" w:sz="6" w:space="0" w:color="auto"/>
              <w:left w:val="single" w:sz="6" w:space="0" w:color="auto"/>
              <w:bottom w:val="single" w:sz="6" w:space="0" w:color="auto"/>
              <w:right w:val="single" w:sz="6" w:space="0" w:color="auto"/>
            </w:tcBorders>
          </w:tcPr>
          <w:p w14:paraId="77C2B9EC" w14:textId="77777777" w:rsidR="006F2C9F" w:rsidRDefault="006F2C9F">
            <w:pPr>
              <w:pStyle w:val="Tabellentext"/>
              <w:widowControl/>
              <w:jc w:val="right"/>
            </w:pPr>
            <w:r>
              <w:t>Brief</w:t>
            </w:r>
          </w:p>
        </w:tc>
      </w:tr>
      <w:tr w:rsidR="009C1D64" w14:paraId="6AB64354"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793727E2"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5401F8E5" w14:textId="77777777" w:rsidR="006F2C9F" w:rsidRDefault="006F2C9F">
            <w:pPr>
              <w:pStyle w:val="Tabellentext"/>
              <w:widowControl/>
              <w:tabs>
                <w:tab w:val="left" w:pos="1"/>
              </w:tabs>
            </w:pPr>
            <w:r>
              <w:tab/>
              <w:t>http://resolver.staatsbibliothek-berlin.de/SBB0000D95400000000</w:t>
            </w:r>
          </w:p>
        </w:tc>
      </w:tr>
    </w:tbl>
    <w:p w14:paraId="6D41DB0F" w14:textId="77777777" w:rsidR="006F2C9F" w:rsidRDefault="006F2C9F">
      <w:pPr>
        <w:widowControl/>
        <w:spacing w:after="160"/>
      </w:pPr>
    </w:p>
    <w:p w14:paraId="127DBDB9"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05344" behindDoc="0" locked="0" layoutInCell="0" allowOverlap="1" wp14:anchorId="3F54AFE3" wp14:editId="2EEC62C5">
                <wp:simplePos x="0" y="0"/>
                <wp:positionH relativeFrom="column">
                  <wp:posOffset>-673100</wp:posOffset>
                </wp:positionH>
                <wp:positionV relativeFrom="line">
                  <wp:posOffset>-38100</wp:posOffset>
                </wp:positionV>
                <wp:extent cx="546100" cy="237490"/>
                <wp:effectExtent l="0" t="0" r="0" b="0"/>
                <wp:wrapSquare wrapText="bothSides"/>
                <wp:docPr id="2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872" w14:textId="77777777" w:rsidR="00000000" w:rsidRDefault="006F2C9F">
                            <w:pPr>
                              <w:pStyle w:val="Marginalientext"/>
                              <w:widowControl/>
                            </w:pPr>
                            <w:r>
                              <w:t>[26r]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F54AFE3" id="Rectangle 48" o:spid="_x0000_s1072" style="position:absolute;left:0;text-align:left;margin-left:-53pt;margin-top:-2.95pt;width:43pt;height:18.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BWdbkCAAC6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B8BWdbkC&#10;AAC6BQAADgAAAAAAAAAAAAAAAAAsAgAAZHJzL2Uyb0RvYy54bWxQSwECLQAUAAYACAAAACEAaxeT&#10;hOAAAAAKAQAADwAAAAAAAAAAAAAAAAARBQAAZHJzL2Rvd25yZXYueG1sUEsFBgAAAAAEAAQA8wAA&#10;AB4GAAAAAA==&#10;" o:allowincell="f" filled="f" stroked="f">
                <v:textbox style="mso-fit-shape-to-text:t">
                  <w:txbxContent>
                    <w:p w14:paraId="0E9FA872" w14:textId="77777777" w:rsidR="00000000" w:rsidRDefault="006F2C9F">
                      <w:pPr>
                        <w:pStyle w:val="Marginalientext"/>
                        <w:widowControl/>
                      </w:pPr>
                      <w:r>
                        <w:t>[26r]</w:t>
                      </w:r>
                    </w:p>
                  </w:txbxContent>
                </v:textbox>
                <w10:wrap type="square" anchory="line"/>
              </v:rect>
            </w:pict>
          </mc:Fallback>
        </mc:AlternateContent>
      </w:r>
      <w:r w:rsidR="006F2C9F">
        <w:t xml:space="preserve"> </w:t>
      </w:r>
    </w:p>
    <w:p w14:paraId="7CE40BA4" w14:textId="77777777" w:rsidR="006F2C9F" w:rsidRDefault="006F2C9F">
      <w:pPr>
        <w:pStyle w:val="opener"/>
        <w:widowControl/>
      </w:pPr>
      <w:r>
        <w:rPr>
          <w:rStyle w:val="underline"/>
          <w:spacing w:val="20"/>
        </w:rPr>
        <w:t>9. October</w:t>
      </w:r>
      <w:r>
        <w:t xml:space="preserve"> </w:t>
      </w:r>
      <w:r>
        <w:rPr>
          <w:rStyle w:val="salute"/>
        </w:rPr>
        <w:t xml:space="preserve">Sehr geehrter Herr </w:t>
      </w:r>
      <w:r>
        <w:rPr>
          <w:rStyle w:val="persName"/>
        </w:rPr>
        <w:t>Walden</w:t>
      </w:r>
    </w:p>
    <w:p w14:paraId="539F7D93" w14:textId="77777777" w:rsidR="006F2C9F" w:rsidRDefault="006F2C9F">
      <w:pPr>
        <w:widowControl/>
      </w:pPr>
      <w:r>
        <w:t xml:space="preserve">Viel Dank für Ihr Brief vom </w:t>
      </w:r>
      <w:r>
        <w:rPr>
          <w:spacing w:val="20"/>
        </w:rPr>
        <w:t>2. Oct</w:t>
      </w:r>
      <w:r>
        <w:t xml:space="preserve"> </w:t>
      </w:r>
      <w:r>
        <w:rPr>
          <w:spacing w:val="20"/>
        </w:rPr>
        <w:t>gestern</w:t>
      </w:r>
      <w:r>
        <w:t xml:space="preserve"> empfangen. Bitte schreiben Sie mir was ich thun soll, so sehr gern möchte ich Holzstöcke schicken, ist es aber möglich? </w:t>
      </w:r>
      <w:r>
        <w:rPr>
          <w:spacing w:val="20"/>
        </w:rPr>
        <w:t>Gestern</w:t>
      </w:r>
      <w:r>
        <w:t xml:space="preserve"> hat hier in der Zeitung gestanden dasz man in </w:t>
      </w:r>
      <w:r>
        <w:rPr>
          <w:rStyle w:val="placeName"/>
        </w:rPr>
        <w:t>Deutschland</w:t>
      </w:r>
      <w:r w:rsidR="00CF38B1">
        <w:rPr>
          <w:rStyle w:val="placeName"/>
        </w:rPr>
        <w:fldChar w:fldCharType="begin"/>
      </w:r>
      <w:r w:rsidR="00CF38B1">
        <w:rPr>
          <w:rStyle w:val="placeName"/>
        </w:rPr>
        <w:instrText>xe "</w:instrText>
      </w:r>
      <w:r>
        <w:rPr>
          <w:rStyle w:val="placeName"/>
        </w:rPr>
        <w:instrText>Deutschland" \f ort</w:instrText>
      </w:r>
      <w:r w:rsidR="00CF38B1">
        <w:rPr>
          <w:rStyle w:val="placeName"/>
        </w:rPr>
        <w:fldChar w:fldCharType="end"/>
      </w:r>
      <w:r>
        <w:t xml:space="preserve"> befohlen hat kein Briefe etc: mehr nach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zu schicken, ist das wahr, hier am Postamt ist es noch nicht bekannt. Wollen Sie informieren das wenn es wahr ist, dann denke ich dasz man</w:t>
      </w:r>
      <w:r w:rsidR="00A84CA2">
        <w:rPr>
          <w:noProof/>
          <w:lang w:bidi="ar-SA"/>
        </w:rPr>
        <mc:AlternateContent>
          <mc:Choice Requires="wps">
            <w:drawing>
              <wp:anchor distT="0" distB="0" distL="114300" distR="114300" simplePos="0" relativeHeight="251706368" behindDoc="0" locked="0" layoutInCell="0" allowOverlap="1" wp14:anchorId="3D95E819" wp14:editId="3AF5DA54">
                <wp:simplePos x="0" y="0"/>
                <wp:positionH relativeFrom="column">
                  <wp:posOffset>-673100</wp:posOffset>
                </wp:positionH>
                <wp:positionV relativeFrom="line">
                  <wp:posOffset>-38100</wp:posOffset>
                </wp:positionV>
                <wp:extent cx="546100" cy="237490"/>
                <wp:effectExtent l="0" t="0" r="0" b="0"/>
                <wp:wrapSquare wrapText="bothSides"/>
                <wp:docPr id="2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DD83C" w14:textId="77777777" w:rsidR="00000000" w:rsidRDefault="006F2C9F">
                            <w:pPr>
                              <w:pStyle w:val="Marginalientext"/>
                              <w:widowControl/>
                            </w:pPr>
                            <w:r>
                              <w:t>[26v]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D95E819" id="Rectangle 49" o:spid="_x0000_s1073" style="position:absolute;left:0;text-align:left;margin-left:-53pt;margin-top:-2.95pt;width:43pt;height:1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iQZ24uAIA&#10;ALoFAAAOAAAAAAAAAAAAAAAAACwCAABkcnMvZTJvRG9jLnhtbFBLAQItABQABgAIAAAAIQBrF5OE&#10;4AAAAAoBAAAPAAAAAAAAAAAAAAAAABAFAABkcnMvZG93bnJldi54bWxQSwUGAAAAAAQABADzAAAA&#10;HQYAAAAA&#10;" o:allowincell="f" filled="f" stroked="f">
                <v:textbox style="mso-fit-shape-to-text:t">
                  <w:txbxContent>
                    <w:p w14:paraId="1E0DD83C" w14:textId="77777777" w:rsidR="00000000" w:rsidRDefault="006F2C9F">
                      <w:pPr>
                        <w:pStyle w:val="Marginalientext"/>
                        <w:widowControl/>
                      </w:pPr>
                      <w:r>
                        <w:t>[26v]</w:t>
                      </w:r>
                    </w:p>
                  </w:txbxContent>
                </v:textbox>
                <w10:wrap type="square" anchory="line"/>
              </v:rect>
            </w:pict>
          </mc:Fallback>
        </mc:AlternateContent>
      </w:r>
      <w:r>
        <w:t xml:space="preserve"> auch keine Holzstöcke von hier nach </w:t>
      </w:r>
      <w:r>
        <w:rPr>
          <w:rStyle w:val="placeName"/>
        </w:rPr>
        <w:t>Deutschland</w:t>
      </w:r>
      <w:r w:rsidR="00CF38B1">
        <w:rPr>
          <w:rStyle w:val="placeName"/>
        </w:rPr>
        <w:fldChar w:fldCharType="begin"/>
      </w:r>
      <w:r w:rsidR="00CF38B1">
        <w:rPr>
          <w:rStyle w:val="placeName"/>
        </w:rPr>
        <w:instrText>xe "</w:instrText>
      </w:r>
      <w:r>
        <w:rPr>
          <w:rStyle w:val="placeName"/>
        </w:rPr>
        <w:instrText>Deutschland" \f ort</w:instrText>
      </w:r>
      <w:r w:rsidR="00CF38B1">
        <w:rPr>
          <w:rStyle w:val="placeName"/>
        </w:rPr>
        <w:fldChar w:fldCharType="end"/>
      </w:r>
      <w:r>
        <w:t xml:space="preserve"> weiter schickt, und musz ich es als Postpacket oder mit der Bahn schicken was ist am besten? Wenn es gut geht dann fange ich an mit ihnen die drei Holzstöcke zu schicken die Sie in </w:t>
      </w:r>
      <w:r>
        <w:rPr>
          <w:rStyle w:val="placeName"/>
        </w:rPr>
        <w:t>Domburg</w:t>
      </w:r>
      <w:r w:rsidR="00CF38B1">
        <w:rPr>
          <w:rStyle w:val="placeName"/>
        </w:rPr>
        <w:fldChar w:fldCharType="begin"/>
      </w:r>
      <w:r w:rsidR="00CF38B1">
        <w:rPr>
          <w:rStyle w:val="placeName"/>
        </w:rPr>
        <w:instrText>xe "</w:instrText>
      </w:r>
      <w:r>
        <w:rPr>
          <w:rStyle w:val="placeName"/>
        </w:rPr>
        <w:instrText>Amsterdam" \f ort</w:instrText>
      </w:r>
      <w:r w:rsidR="00CF38B1">
        <w:rPr>
          <w:rStyle w:val="placeName"/>
        </w:rPr>
        <w:fldChar w:fldCharType="end"/>
      </w:r>
      <w:r>
        <w:t xml:space="preserve"> gesehen habe, und dann später wider neue. Alle Drucken sind auch fertig zehn von jeder und fünf farbige und Drucken für die Collection Ihrer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da man jetzt nichts kauft ist es vielleicht besser die Drucken nicht zu schicken oder wollen Sie die haben? informieren Sie dann</w:t>
      </w:r>
      <w:r w:rsidR="00A84CA2">
        <w:rPr>
          <w:noProof/>
          <w:lang w:bidi="ar-SA"/>
        </w:rPr>
        <mc:AlternateContent>
          <mc:Choice Requires="wps">
            <w:drawing>
              <wp:anchor distT="0" distB="0" distL="114300" distR="114300" simplePos="0" relativeHeight="251707392" behindDoc="0" locked="0" layoutInCell="0" allowOverlap="1" wp14:anchorId="04C59ACA" wp14:editId="2BCFFBCB">
                <wp:simplePos x="0" y="0"/>
                <wp:positionH relativeFrom="column">
                  <wp:posOffset>-673100</wp:posOffset>
                </wp:positionH>
                <wp:positionV relativeFrom="line">
                  <wp:posOffset>-38100</wp:posOffset>
                </wp:positionV>
                <wp:extent cx="546100" cy="237490"/>
                <wp:effectExtent l="0" t="0" r="0" b="0"/>
                <wp:wrapSquare wrapText="bothSides"/>
                <wp:docPr id="24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3FD4" w14:textId="77777777" w:rsidR="00000000" w:rsidRDefault="006F2C9F">
                            <w:pPr>
                              <w:pStyle w:val="Marginalientext"/>
                              <w:widowControl/>
                            </w:pPr>
                            <w:r>
                              <w:t>[27r]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4C59ACA" id="Rectangle 50" o:spid="_x0000_s1074" style="position:absolute;left:0;text-align:left;margin-left:-53pt;margin-top:-2.95pt;width:43pt;height:18.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AoWUhhuAIA&#10;ALoFAAAOAAAAAAAAAAAAAAAAACwCAABkcnMvZTJvRG9jLnhtbFBLAQItABQABgAIAAAAIQBrF5OE&#10;4AAAAAoBAAAPAAAAAAAAAAAAAAAAABAFAABkcnMvZG93bnJldi54bWxQSwUGAAAAAAQABADzAAAA&#10;HQYAAAAA&#10;" o:allowincell="f" filled="f" stroked="f">
                <v:textbox style="mso-fit-shape-to-text:t">
                  <w:txbxContent>
                    <w:p w14:paraId="142D3FD4" w14:textId="77777777" w:rsidR="00000000" w:rsidRDefault="006F2C9F">
                      <w:pPr>
                        <w:pStyle w:val="Marginalientext"/>
                        <w:widowControl/>
                      </w:pPr>
                      <w:r>
                        <w:t>[27r]</w:t>
                      </w:r>
                    </w:p>
                  </w:txbxContent>
                </v:textbox>
                <w10:wrap type="square" anchory="line"/>
              </v:rect>
            </w:pict>
          </mc:Fallback>
        </mc:AlternateContent>
      </w:r>
      <w:r>
        <w:t xml:space="preserve"> auch bitte ob es möglich ist, und von viele Gemälde habe ich jetzt die Photo's gemacht kann ich die auch schicken? Viel Dank für für die interessanten Zeitungen ich schicke Ihnen bald wieder Holländische wenn viel interessantes darin steht. Wir sind von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fortgegangen da wir stehts die Kanonen von </w:t>
      </w:r>
      <w:r>
        <w:rPr>
          <w:rStyle w:val="placeName"/>
        </w:rPr>
        <w:t>Antwerpen</w:t>
      </w:r>
      <w:r w:rsidR="00CF38B1">
        <w:rPr>
          <w:rStyle w:val="placeName"/>
        </w:rPr>
        <w:fldChar w:fldCharType="begin"/>
      </w:r>
      <w:r w:rsidR="00CF38B1">
        <w:rPr>
          <w:rStyle w:val="placeName"/>
        </w:rPr>
        <w:instrText>xe "</w:instrText>
      </w:r>
      <w:r>
        <w:rPr>
          <w:rStyle w:val="placeName"/>
        </w:rPr>
        <w:instrText>Antwerpen" \f ort</w:instrText>
      </w:r>
      <w:r w:rsidR="00CF38B1">
        <w:rPr>
          <w:rStyle w:val="placeName"/>
        </w:rPr>
        <w:fldChar w:fldCharType="end"/>
      </w:r>
      <w:r>
        <w:t xml:space="preserve"> hörten dasz machte uns zu nervös.</w:t>
      </w:r>
      <w:bookmarkStart w:id="50" w:name="fn14"/>
      <w:r w:rsidRPr="009C1D64">
        <w:rPr>
          <w:rStyle w:val="Funotenzeichen"/>
        </w:rPr>
        <w:footnoteReference w:id="15"/>
      </w:r>
      <w:bookmarkEnd w:id="50"/>
      <w:r>
        <w:t xml:space="preserve"> Es war so schön wieder ein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51" w:name="fn15"/>
      <w:r w:rsidRPr="009C1D64">
        <w:rPr>
          <w:rStyle w:val="Funotenzeichen"/>
        </w:rPr>
        <w:footnoteReference w:id="16"/>
      </w:r>
      <w:bookmarkEnd w:id="51"/>
      <w:r>
        <w:t xml:space="preserve"> zu erhalten.</w:t>
      </w:r>
    </w:p>
    <w:p w14:paraId="28A158EE" w14:textId="77777777" w:rsidR="006F2C9F" w:rsidRDefault="006F2C9F">
      <w:pPr>
        <w:pStyle w:val="closer"/>
        <w:widowControl/>
      </w:pPr>
      <w:r>
        <w:t xml:space="preserve">Ihr Antwort entgegen sehend wenn Sie Zeit haben mit herzlichsten Grüssen für Sie beiden </w:t>
      </w:r>
      <w:r>
        <w:rPr>
          <w:rStyle w:val="salute"/>
        </w:rPr>
        <w:t xml:space="preserve">Ihre </w:t>
      </w:r>
      <w:r>
        <w:rPr>
          <w:rStyle w:val="persName"/>
        </w:rPr>
        <w:t>Jacoba vHee</w:t>
      </w:r>
      <w:r>
        <w:rPr>
          <w:rStyle w:val="underline"/>
          <w:spacing w:val="20"/>
        </w:rPr>
        <w:t>mskerck</w:t>
      </w:r>
    </w:p>
    <w:p w14:paraId="50DD64D9" w14:textId="77777777" w:rsidR="006F2C9F" w:rsidRDefault="006F2C9F">
      <w:pPr>
        <w:pBdr>
          <w:bottom w:val="single" w:sz="6" w:space="0" w:color="FFFFFF"/>
        </w:pBdr>
        <w:spacing w:before="80" w:after="80" w:line="240" w:lineRule="auto"/>
        <w:jc w:val="left"/>
        <w:rPr>
          <w:sz w:val="2"/>
          <w:szCs w:val="2"/>
        </w:rPr>
      </w:pPr>
    </w:p>
    <w:p w14:paraId="5872B01F" w14:textId="77777777" w:rsidR="006F2C9F" w:rsidRDefault="006F2C9F">
      <w:pPr>
        <w:widowControl/>
      </w:pPr>
      <w:r>
        <w:t>Da ich nicht weisz ob man jetzt geschlossene briefe schicken darf, schicke ich wieder offen.</w:t>
      </w:r>
      <w:r w:rsidR="00A84CA2">
        <w:rPr>
          <w:noProof/>
          <w:lang w:bidi="ar-SA"/>
        </w:rPr>
        <mc:AlternateContent>
          <mc:Choice Requires="wps">
            <w:drawing>
              <wp:anchor distT="0" distB="0" distL="114300" distR="114300" simplePos="0" relativeHeight="251708416" behindDoc="0" locked="0" layoutInCell="0" allowOverlap="1" wp14:anchorId="64FB6E5D" wp14:editId="1CC5DAE7">
                <wp:simplePos x="0" y="0"/>
                <wp:positionH relativeFrom="column">
                  <wp:posOffset>-673100</wp:posOffset>
                </wp:positionH>
                <wp:positionV relativeFrom="line">
                  <wp:posOffset>-38100</wp:posOffset>
                </wp:positionV>
                <wp:extent cx="546100" cy="237490"/>
                <wp:effectExtent l="0" t="0" r="0" b="0"/>
                <wp:wrapSquare wrapText="bothSides"/>
                <wp:docPr id="24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66D2D" w14:textId="77777777" w:rsidR="00000000" w:rsidRDefault="006F2C9F">
                            <w:pPr>
                              <w:pStyle w:val="Marginalientext"/>
                              <w:widowControl/>
                            </w:pPr>
                            <w:r>
                              <w:t>[27v]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4FB6E5D" id="Rectangle 51" o:spid="_x0000_s1075" style="position:absolute;left:0;text-align:left;margin-left:-53pt;margin-top:-2.95pt;width:43pt;height:1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KtF/juAIA&#10;ALoFAAAOAAAAAAAAAAAAAAAAACwCAABkcnMvZTJvRG9jLnhtbFBLAQItABQABgAIAAAAIQBrF5OE&#10;4AAAAAoBAAAPAAAAAAAAAAAAAAAAABAFAABkcnMvZG93bnJldi54bWxQSwUGAAAAAAQABADzAAAA&#10;HQYAAAAA&#10;" o:allowincell="f" filled="f" stroked="f">
                <v:textbox style="mso-fit-shape-to-text:t">
                  <w:txbxContent>
                    <w:p w14:paraId="26F66D2D" w14:textId="77777777" w:rsidR="00000000" w:rsidRDefault="006F2C9F">
                      <w:pPr>
                        <w:pStyle w:val="Marginalientext"/>
                        <w:widowControl/>
                      </w:pPr>
                      <w:r>
                        <w:t>[27v]</w:t>
                      </w:r>
                    </w:p>
                  </w:txbxContent>
                </v:textbox>
                <w10:wrap type="square" anchory="line"/>
              </v:rect>
            </w:pict>
          </mc:Fallback>
        </mc:AlternateContent>
      </w:r>
      <w:r>
        <w:t xml:space="preserve"> Ich habe auch neue Zeichnungen mit Wasserfarben gemacht</w:t>
      </w:r>
    </w:p>
    <w:p w14:paraId="42DB868E"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7AC5C1A3"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67598992"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FA27212" w14:textId="77777777" w:rsidR="006F2C9F" w:rsidRDefault="006F2C9F">
            <w:pPr>
              <w:pStyle w:val="h3"/>
              <w:widowControl/>
            </w:pPr>
            <w:bookmarkStart w:id="52" w:name="brief18"/>
            <w:bookmarkStart w:id="53" w:name="_Toc494063616"/>
            <w:bookmarkEnd w:id="52"/>
            <w:r>
              <w:t>Bl.28</w:t>
            </w:r>
            <w:bookmarkEnd w:id="53"/>
          </w:p>
        </w:tc>
        <w:tc>
          <w:tcPr>
            <w:tcW w:w="5028" w:type="dxa"/>
            <w:tcBorders>
              <w:top w:val="single" w:sz="6" w:space="0" w:color="auto"/>
              <w:left w:val="single" w:sz="6" w:space="0" w:color="auto"/>
              <w:bottom w:val="single" w:sz="6" w:space="0" w:color="auto"/>
              <w:right w:val="single" w:sz="6" w:space="0" w:color="auto"/>
            </w:tcBorders>
          </w:tcPr>
          <w:p w14:paraId="65FEC6B9"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7A1A8B28" w14:textId="77777777" w:rsidR="006F2C9F" w:rsidRDefault="006F2C9F">
            <w:pPr>
              <w:pStyle w:val="Tabellentext"/>
              <w:widowControl/>
              <w:jc w:val="right"/>
            </w:pPr>
            <w:r>
              <w:t>1914-10-14</w:t>
            </w:r>
          </w:p>
        </w:tc>
      </w:tr>
      <w:tr w:rsidR="006F2C9F" w14:paraId="520BD5AF"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70FF929C"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17A84C15" w14:textId="77777777" w:rsidR="006F2C9F" w:rsidRDefault="006F2C9F">
            <w:pPr>
              <w:pStyle w:val="Tabellentext"/>
              <w:widowControl/>
              <w:tabs>
                <w:tab w:val="left" w:pos="1"/>
              </w:tabs>
            </w:pPr>
            <w:r>
              <w:tab/>
              <w:t>1914-10-14_Jacoba_vanHeemskerck.xml</w:t>
            </w:r>
          </w:p>
        </w:tc>
        <w:tc>
          <w:tcPr>
            <w:tcW w:w="1676" w:type="dxa"/>
            <w:tcBorders>
              <w:top w:val="single" w:sz="6" w:space="0" w:color="auto"/>
              <w:left w:val="single" w:sz="6" w:space="0" w:color="auto"/>
              <w:bottom w:val="single" w:sz="6" w:space="0" w:color="auto"/>
              <w:right w:val="single" w:sz="6" w:space="0" w:color="auto"/>
            </w:tcBorders>
          </w:tcPr>
          <w:p w14:paraId="2E7B7A33" w14:textId="77777777" w:rsidR="006F2C9F" w:rsidRDefault="006F2C9F">
            <w:pPr>
              <w:pStyle w:val="Tabellentext"/>
              <w:widowControl/>
              <w:jc w:val="right"/>
            </w:pPr>
            <w:r>
              <w:t>Postkarte</w:t>
            </w:r>
          </w:p>
        </w:tc>
      </w:tr>
      <w:tr w:rsidR="009C1D64" w14:paraId="3AD5FBD5"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2B118EA4"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5B99EAEA" w14:textId="77777777" w:rsidR="006F2C9F" w:rsidRDefault="006F2C9F">
            <w:pPr>
              <w:pStyle w:val="Tabellentext"/>
              <w:widowControl/>
              <w:tabs>
                <w:tab w:val="left" w:pos="1"/>
              </w:tabs>
            </w:pPr>
            <w:r>
              <w:tab/>
              <w:t>http://resolver.staatsbibliothek-berlin.de/SBB0000D95500000000</w:t>
            </w:r>
          </w:p>
        </w:tc>
      </w:tr>
    </w:tbl>
    <w:p w14:paraId="3E2AF8A4" w14:textId="77777777" w:rsidR="006F2C9F" w:rsidRDefault="006F2C9F">
      <w:pPr>
        <w:widowControl/>
        <w:spacing w:after="160"/>
      </w:pPr>
    </w:p>
    <w:p w14:paraId="11917263"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09440" behindDoc="0" locked="0" layoutInCell="0" allowOverlap="1" wp14:anchorId="6D6B7FB8" wp14:editId="500FB1B3">
                <wp:simplePos x="0" y="0"/>
                <wp:positionH relativeFrom="column">
                  <wp:posOffset>-673100</wp:posOffset>
                </wp:positionH>
                <wp:positionV relativeFrom="line">
                  <wp:posOffset>-38100</wp:posOffset>
                </wp:positionV>
                <wp:extent cx="546100" cy="237490"/>
                <wp:effectExtent l="0" t="0" r="0" b="0"/>
                <wp:wrapSquare wrapText="bothSides"/>
                <wp:docPr id="24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723EC" w14:textId="77777777" w:rsidR="00000000" w:rsidRDefault="006F2C9F">
                            <w:pPr>
                              <w:pStyle w:val="Marginalientext"/>
                              <w:widowControl/>
                            </w:pPr>
                            <w:r>
                              <w:t>[28v]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D6B7FB8" id="Rectangle 52" o:spid="_x0000_s1076" style="position:absolute;left:0;text-align:left;margin-left:-53pt;margin-top:-2.95pt;width:43pt;height:1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HStqQK3AgAA&#10;ugUAAA4AAAAAAAAAAAAAAAAALAIAAGRycy9lMm9Eb2MueG1sUEsBAi0AFAAGAAgAAAAhAGsXk4Tg&#10;AAAACgEAAA8AAAAAAAAAAAAAAAAADwUAAGRycy9kb3ducmV2LnhtbFBLBQYAAAAABAAEAPMAAAAc&#10;BgAAAAA=&#10;" o:allowincell="f" filled="f" stroked="f">
                <v:textbox style="mso-fit-shape-to-text:t">
                  <w:txbxContent>
                    <w:p w14:paraId="56C723EC" w14:textId="77777777" w:rsidR="00000000" w:rsidRDefault="006F2C9F">
                      <w:pPr>
                        <w:pStyle w:val="Marginalientext"/>
                        <w:widowControl/>
                      </w:pPr>
                      <w:r>
                        <w:t>[28v]</w:t>
                      </w:r>
                    </w:p>
                  </w:txbxContent>
                </v:textbox>
                <w10:wrap type="square" anchory="line"/>
              </v:rect>
            </w:pict>
          </mc:Fallback>
        </mc:AlternateContent>
      </w:r>
      <w:r w:rsidR="006F2C9F">
        <w:t xml:space="preserve"> </w:t>
      </w:r>
    </w:p>
    <w:p w14:paraId="13DE0C65" w14:textId="77777777" w:rsidR="006F2C9F" w:rsidRDefault="006F2C9F">
      <w:pPr>
        <w:pStyle w:val="opener"/>
        <w:widowControl/>
      </w:pPr>
      <w:r>
        <w:rPr>
          <w:rStyle w:val="underline"/>
          <w:spacing w:val="20"/>
        </w:rPr>
        <w:t>14. Oct 1914</w:t>
      </w:r>
      <w:r>
        <w:t xml:space="preserve"> </w:t>
      </w:r>
      <w:r>
        <w:rPr>
          <w:rStyle w:val="salute"/>
        </w:rPr>
        <w:t xml:space="preserve">Sehr geehrter Herr </w:t>
      </w:r>
      <w:r>
        <w:rPr>
          <w:rStyle w:val="persName"/>
        </w:rPr>
        <w:t>Walden</w:t>
      </w:r>
      <w:r>
        <w:t>.</w:t>
      </w:r>
    </w:p>
    <w:p w14:paraId="488E3CA8" w14:textId="77777777" w:rsidR="006F2C9F" w:rsidRDefault="006F2C9F">
      <w:pPr>
        <w:widowControl/>
      </w:pPr>
      <w:r>
        <w:t xml:space="preserve">In Ihre Karte an Fraulein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haben Sie gefragt ob ich ein Maler </w:t>
      </w:r>
      <w:r>
        <w:rPr>
          <w:rStyle w:val="persName"/>
        </w:rPr>
        <w:t>Theo van Doesburg</w:t>
      </w:r>
      <w:r w:rsidR="00CF38B1">
        <w:rPr>
          <w:rStyle w:val="persName"/>
        </w:rPr>
        <w:fldChar w:fldCharType="begin"/>
      </w:r>
      <w:r w:rsidR="00CF38B1">
        <w:rPr>
          <w:rStyle w:val="persName"/>
        </w:rPr>
        <w:instrText>xe "</w:instrText>
      </w:r>
      <w:r>
        <w:rPr>
          <w:rStyle w:val="persName"/>
        </w:rPr>
        <w:instrText>Doesburg, Theo van" \f name</w:instrText>
      </w:r>
      <w:r w:rsidR="00CF38B1">
        <w:rPr>
          <w:rStyle w:val="persName"/>
        </w:rPr>
        <w:fldChar w:fldCharType="end"/>
      </w:r>
      <w:r>
        <w:t xml:space="preserve"> kannte ich kenne ihm nicht habe alle Ausstellungs Cataloge nach geschlagen zum Name aber nicht gefunden vielleicht ist er sehr jung. Einige Tage her habe ich Gemälde von die jüngere ganz moderne holländische Malern gesehen aber in ein wort schrecklich später reden wir darüber. Viel Dank für die Zeitungen </w:t>
      </w:r>
      <w:r>
        <w:rPr>
          <w:spacing w:val="20"/>
        </w:rPr>
        <w:t>heute morgen</w:t>
      </w:r>
      <w:r>
        <w:t xml:space="preserve"> empfangen es geht prachtvoll. Bald schreibe ich Ihnen ein Brief wenn ich Ihr Antwort auf mein </w:t>
      </w:r>
      <w:r>
        <w:rPr>
          <w:rStyle w:val="ref"/>
        </w:rPr>
        <w:t xml:space="preserve">Brief von </w:t>
      </w:r>
      <w:r>
        <w:rPr>
          <w:spacing w:val="20"/>
        </w:rPr>
        <w:t>9. Oct:</w:t>
      </w:r>
      <w:r>
        <w:t xml:space="preserve"> empfangen habe. </w:t>
      </w:r>
      <w:r>
        <w:rPr>
          <w:spacing w:val="20"/>
        </w:rPr>
        <w:t>5: Oct</w:t>
      </w:r>
      <w:r>
        <w:t xml:space="preserve"> habe ich Ihnen eine </w:t>
      </w:r>
      <w:r>
        <w:rPr>
          <w:rStyle w:val="ref"/>
        </w:rPr>
        <w:t>Karte</w:t>
      </w:r>
      <w:r>
        <w:t xml:space="preserve"> geschrieben dasz wir von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abreisten. Diese Woche meine Atelier hier wieder fertig gemacht, morgen kann ich wieder anfangen zu arbeiten und werde verschiedene neue Holz</w:t>
      </w:r>
      <w:r w:rsidR="00A84CA2">
        <w:rPr>
          <w:noProof/>
          <w:lang w:bidi="ar-SA"/>
        </w:rPr>
        <mc:AlternateContent>
          <mc:Choice Requires="wps">
            <w:drawing>
              <wp:anchor distT="0" distB="0" distL="114300" distR="114300" simplePos="0" relativeHeight="251710464" behindDoc="0" locked="0" layoutInCell="0" allowOverlap="1" wp14:anchorId="0521039C" wp14:editId="5E943A82">
                <wp:simplePos x="0" y="0"/>
                <wp:positionH relativeFrom="column">
                  <wp:posOffset>-673100</wp:posOffset>
                </wp:positionH>
                <wp:positionV relativeFrom="line">
                  <wp:posOffset>-38100</wp:posOffset>
                </wp:positionV>
                <wp:extent cx="546100" cy="237490"/>
                <wp:effectExtent l="0" t="0" r="0" b="0"/>
                <wp:wrapSquare wrapText="bothSides"/>
                <wp:docPr id="24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A0700" w14:textId="77777777" w:rsidR="00000000" w:rsidRDefault="006F2C9F">
                            <w:pPr>
                              <w:pStyle w:val="Marginalientext"/>
                              <w:widowControl/>
                            </w:pPr>
                            <w:r>
                              <w:t>[28r]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521039C" id="Rectangle 53" o:spid="_x0000_s1077" style="position:absolute;left:0;text-align:left;margin-left:-53pt;margin-top:-2.95pt;width:43pt;height:1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NWlokS3AgAA&#10;ugUAAA4AAAAAAAAAAAAAAAAALAIAAGRycy9lMm9Eb2MueG1sUEsBAi0AFAAGAAgAAAAhAGsXk4Tg&#10;AAAACgEAAA8AAAAAAAAAAAAAAAAADwUAAGRycy9kb3ducmV2LnhtbFBLBQYAAAAABAAEAPMAAAAc&#10;BgAAAAA=&#10;" o:allowincell="f" filled="f" stroked="f">
                <v:textbox style="mso-fit-shape-to-text:t">
                  <w:txbxContent>
                    <w:p w14:paraId="30BA0700" w14:textId="77777777" w:rsidR="00000000" w:rsidRDefault="006F2C9F">
                      <w:pPr>
                        <w:pStyle w:val="Marginalientext"/>
                        <w:widowControl/>
                      </w:pPr>
                      <w:r>
                        <w:t>[28r]</w:t>
                      </w:r>
                    </w:p>
                  </w:txbxContent>
                </v:textbox>
                <w10:wrap type="square" anchory="line"/>
              </v:rect>
            </w:pict>
          </mc:Fallback>
        </mc:AlternateContent>
      </w:r>
      <w:r>
        <w:t xml:space="preserve">schnitten machen. Hoffentlich kann ich diesen Winter recht viel arbeiten Ich möchte gern später für Ihnen so um dreizig Gemälde fertig habe. Wie schön wird es sein wenn es endlich wieder Frieden gibt, man musz arbeiten die Kunst ist das Leben Viele herzliche Grüssen für Sie beiden, ich schickte </w:t>
      </w:r>
      <w:r>
        <w:rPr>
          <w:spacing w:val="20"/>
        </w:rPr>
        <w:t>vor gestern</w:t>
      </w:r>
      <w:r>
        <w:t xml:space="preserve"> eine Zeitung und werde bald mehrere schicken</w:t>
      </w:r>
    </w:p>
    <w:p w14:paraId="13B9DB31" w14:textId="77777777" w:rsidR="006F2C9F" w:rsidRDefault="006F2C9F">
      <w:pPr>
        <w:pStyle w:val="closer"/>
        <w:widowControl/>
      </w:pPr>
      <w:r>
        <w:rPr>
          <w:rStyle w:val="salute"/>
        </w:rPr>
        <w:t xml:space="preserve">Ihre </w:t>
      </w:r>
      <w:r>
        <w:rPr>
          <w:rStyle w:val="persName"/>
        </w:rPr>
        <w:t>Jacoba</w:t>
      </w:r>
      <w:r>
        <w:rPr>
          <w:rStyle w:val="underline"/>
          <w:spacing w:val="20"/>
        </w:rPr>
        <w:t>vanHeemskerck</w:t>
      </w:r>
    </w:p>
    <w:p w14:paraId="5C1A9854"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352AAD5"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379A9977"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5705877" w14:textId="77777777" w:rsidR="006F2C9F" w:rsidRDefault="006F2C9F">
            <w:pPr>
              <w:pStyle w:val="h3"/>
              <w:widowControl/>
            </w:pPr>
            <w:bookmarkStart w:id="54" w:name="brief19"/>
            <w:bookmarkStart w:id="55" w:name="_Toc494063617"/>
            <w:bookmarkEnd w:id="54"/>
            <w:r>
              <w:t>Bl.29-30</w:t>
            </w:r>
            <w:bookmarkEnd w:id="55"/>
          </w:p>
        </w:tc>
        <w:tc>
          <w:tcPr>
            <w:tcW w:w="5028" w:type="dxa"/>
            <w:tcBorders>
              <w:top w:val="single" w:sz="6" w:space="0" w:color="auto"/>
              <w:left w:val="single" w:sz="6" w:space="0" w:color="auto"/>
              <w:bottom w:val="single" w:sz="6" w:space="0" w:color="auto"/>
              <w:right w:val="single" w:sz="6" w:space="0" w:color="auto"/>
            </w:tcBorders>
          </w:tcPr>
          <w:p w14:paraId="11FE91B8"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6E290B12" w14:textId="77777777" w:rsidR="006F2C9F" w:rsidRDefault="006F2C9F">
            <w:pPr>
              <w:pStyle w:val="Tabellentext"/>
              <w:widowControl/>
              <w:jc w:val="right"/>
            </w:pPr>
            <w:r>
              <w:t>1914-10-16</w:t>
            </w:r>
          </w:p>
        </w:tc>
      </w:tr>
      <w:tr w:rsidR="006F2C9F" w14:paraId="499E998A"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0FE41AC"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752A3C59" w14:textId="77777777" w:rsidR="006F2C9F" w:rsidRDefault="006F2C9F">
            <w:pPr>
              <w:pStyle w:val="Tabellentext"/>
              <w:widowControl/>
              <w:tabs>
                <w:tab w:val="left" w:pos="1"/>
              </w:tabs>
            </w:pPr>
            <w:r>
              <w:tab/>
              <w:t>1914-10-16_Jacoba_vanHeemskerck.xml</w:t>
            </w:r>
          </w:p>
        </w:tc>
        <w:tc>
          <w:tcPr>
            <w:tcW w:w="1676" w:type="dxa"/>
            <w:tcBorders>
              <w:top w:val="single" w:sz="6" w:space="0" w:color="auto"/>
              <w:left w:val="single" w:sz="6" w:space="0" w:color="auto"/>
              <w:bottom w:val="single" w:sz="6" w:space="0" w:color="auto"/>
              <w:right w:val="single" w:sz="6" w:space="0" w:color="auto"/>
            </w:tcBorders>
          </w:tcPr>
          <w:p w14:paraId="705A0C81" w14:textId="77777777" w:rsidR="006F2C9F" w:rsidRDefault="006F2C9F">
            <w:pPr>
              <w:pStyle w:val="Tabellentext"/>
              <w:widowControl/>
              <w:jc w:val="right"/>
            </w:pPr>
            <w:r>
              <w:t>Brief</w:t>
            </w:r>
          </w:p>
        </w:tc>
      </w:tr>
      <w:tr w:rsidR="009C1D64" w14:paraId="604B0327"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64751387"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7A7B1E6C" w14:textId="77777777" w:rsidR="006F2C9F" w:rsidRDefault="006F2C9F">
            <w:pPr>
              <w:pStyle w:val="Tabellentext"/>
              <w:widowControl/>
              <w:tabs>
                <w:tab w:val="left" w:pos="1"/>
              </w:tabs>
            </w:pPr>
            <w:r>
              <w:tab/>
              <w:t>http://resolver.staatsbibliothek-berlin.de/SBB0000D95600000000</w:t>
            </w:r>
          </w:p>
        </w:tc>
      </w:tr>
    </w:tbl>
    <w:p w14:paraId="38C4DAFE" w14:textId="77777777" w:rsidR="006F2C9F" w:rsidRDefault="006F2C9F">
      <w:pPr>
        <w:widowControl/>
        <w:spacing w:after="160"/>
      </w:pPr>
    </w:p>
    <w:p w14:paraId="7312045B"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11488" behindDoc="0" locked="0" layoutInCell="0" allowOverlap="1" wp14:anchorId="779567F6" wp14:editId="39C2474C">
                <wp:simplePos x="0" y="0"/>
                <wp:positionH relativeFrom="column">
                  <wp:posOffset>-673100</wp:posOffset>
                </wp:positionH>
                <wp:positionV relativeFrom="line">
                  <wp:posOffset>-38100</wp:posOffset>
                </wp:positionV>
                <wp:extent cx="546100" cy="237490"/>
                <wp:effectExtent l="0" t="0" r="0" b="0"/>
                <wp:wrapSquare wrapText="bothSides"/>
                <wp:docPr id="24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B64E9" w14:textId="77777777" w:rsidR="00000000" w:rsidRDefault="006F2C9F">
                            <w:pPr>
                              <w:pStyle w:val="Marginalientext"/>
                              <w:widowControl/>
                            </w:pPr>
                            <w:r>
                              <w:t>[29r]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79567F6" id="Rectangle 54" o:spid="_x0000_s1078" style="position:absolute;left:0;text-align:left;margin-left:-53pt;margin-top:-2.95pt;width:43pt;height:18.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rtebkCAAC6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TOrtebkC&#10;AAC6BQAADgAAAAAAAAAAAAAAAAAsAgAAZHJzL2Uyb0RvYy54bWxQSwECLQAUAAYACAAAACEAaxeT&#10;hOAAAAAKAQAADwAAAAAAAAAAAAAAAAARBQAAZHJzL2Rvd25yZXYueG1sUEsFBgAAAAAEAAQA8wAA&#10;AB4GAAAAAA==&#10;" o:allowincell="f" filled="f" stroked="f">
                <v:textbox style="mso-fit-shape-to-text:t">
                  <w:txbxContent>
                    <w:p w14:paraId="6BAB64E9" w14:textId="77777777" w:rsidR="00000000" w:rsidRDefault="006F2C9F">
                      <w:pPr>
                        <w:pStyle w:val="Marginalientext"/>
                        <w:widowControl/>
                      </w:pPr>
                      <w:r>
                        <w:t>[29r]</w:t>
                      </w:r>
                    </w:p>
                  </w:txbxContent>
                </v:textbox>
                <w10:wrap type="square" anchory="line"/>
              </v:rect>
            </w:pict>
          </mc:Fallback>
        </mc:AlternateContent>
      </w:r>
      <w:r w:rsidR="006F2C9F">
        <w:t xml:space="preserve"> </w:t>
      </w:r>
    </w:p>
    <w:p w14:paraId="153E1F35" w14:textId="77777777" w:rsidR="006F2C9F" w:rsidRDefault="006F2C9F">
      <w:pPr>
        <w:pStyle w:val="opener"/>
        <w:widowControl/>
      </w:pPr>
      <w:r>
        <w:rPr>
          <w:spacing w:val="20"/>
        </w:rPr>
        <w:t>16. Oct: 1914</w:t>
      </w:r>
      <w:r>
        <w:t xml:space="preserve"> </w:t>
      </w:r>
      <w:r>
        <w:rPr>
          <w:rStyle w:val="salute"/>
        </w:rPr>
        <w:t xml:space="preserve">Sehr geehrter Herr </w:t>
      </w:r>
      <w:r>
        <w:rPr>
          <w:rStyle w:val="persName"/>
        </w:rPr>
        <w:t>Walden</w:t>
      </w:r>
    </w:p>
    <w:p w14:paraId="0B3FE962" w14:textId="77777777" w:rsidR="006F2C9F" w:rsidRDefault="006F2C9F">
      <w:pPr>
        <w:widowControl/>
      </w:pPr>
      <w:r>
        <w:t xml:space="preserve">Viel Dank für Ihr Brief vom </w:t>
      </w:r>
      <w:r>
        <w:rPr>
          <w:spacing w:val="20"/>
        </w:rPr>
        <w:t>13. October</w:t>
      </w:r>
      <w:r>
        <w:t xml:space="preserve"> eben erhalten Morgen schicke ich Ihnen drei Holzstöcke und 30 schwarz Drucke und 15 farbige Drucke, eingeschlossen für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3 schwarz und 3 farbige Drucke. Dann schicke ich mit 11 Photos mit die nummer der Bilder die Bilder werde ich dann auch mit die Zettel vom Sturm nummerieren Wie wir in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verabredeten werde ich meine Bilder kein Name aber</w:t>
      </w:r>
      <w:r w:rsidR="00A84CA2">
        <w:rPr>
          <w:noProof/>
          <w:lang w:bidi="ar-SA"/>
        </w:rPr>
        <mc:AlternateContent>
          <mc:Choice Requires="wps">
            <w:drawing>
              <wp:anchor distT="0" distB="0" distL="114300" distR="114300" simplePos="0" relativeHeight="251712512" behindDoc="0" locked="0" layoutInCell="0" allowOverlap="1" wp14:anchorId="6D35FD0F" wp14:editId="4B3A091B">
                <wp:simplePos x="0" y="0"/>
                <wp:positionH relativeFrom="column">
                  <wp:posOffset>-673100</wp:posOffset>
                </wp:positionH>
                <wp:positionV relativeFrom="line">
                  <wp:posOffset>-38100</wp:posOffset>
                </wp:positionV>
                <wp:extent cx="546100" cy="237490"/>
                <wp:effectExtent l="0" t="0" r="0" b="0"/>
                <wp:wrapSquare wrapText="bothSides"/>
                <wp:docPr id="24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B3DA6" w14:textId="77777777" w:rsidR="00000000" w:rsidRDefault="006F2C9F">
                            <w:pPr>
                              <w:pStyle w:val="Marginalientext"/>
                              <w:widowControl/>
                            </w:pPr>
                            <w:r>
                              <w:t>[29v]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D35FD0F" id="Rectangle 55" o:spid="_x0000_s1079" style="position:absolute;left:0;text-align:left;margin-left:-53pt;margin-top:-2.95pt;width:43pt;height:1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k0PCyrkC&#10;AAC6BQAADgAAAAAAAAAAAAAAAAAsAgAAZHJzL2Uyb0RvYy54bWxQSwECLQAUAAYACAAAACEAaxeT&#10;hOAAAAAKAQAADwAAAAAAAAAAAAAAAAARBQAAZHJzL2Rvd25yZXYueG1sUEsFBgAAAAAEAAQA8wAA&#10;AB4GAAAAAA==&#10;" o:allowincell="f" filled="f" stroked="f">
                <v:textbox style="mso-fit-shape-to-text:t">
                  <w:txbxContent>
                    <w:p w14:paraId="294B3DA6" w14:textId="77777777" w:rsidR="00000000" w:rsidRDefault="006F2C9F">
                      <w:pPr>
                        <w:pStyle w:val="Marginalientext"/>
                        <w:widowControl/>
                      </w:pPr>
                      <w:r>
                        <w:t>[29v]</w:t>
                      </w:r>
                    </w:p>
                  </w:txbxContent>
                </v:textbox>
                <w10:wrap type="square" anchory="line"/>
              </v:rect>
            </w:pict>
          </mc:Fallback>
        </mc:AlternateContent>
      </w:r>
      <w:r>
        <w:t xml:space="preserve"> ein Nummer geben und dann die Zeichnungen auch von 1. ab nummerieren. Jetzt bin ich sehr beschäftigt mit neue Holzschnitten und hoffe in ein oder anderthalb Monat Ihnen wieder neue Drucke schicken zu können wenn die Ihnen dann gefallen dann können Sie die Holzstöcke zur Reproduktion in die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 xml:space="preserve"> bekommen Morgen schicke ich Ihnen wieder Zeitungen auch „</w:t>
      </w:r>
      <w:r>
        <w:rPr>
          <w:rStyle w:val="term"/>
        </w:rPr>
        <w:t>De Nieuwe Courant</w:t>
      </w:r>
      <w:r w:rsidR="00CF38B1">
        <w:rPr>
          <w:rStyle w:val="term"/>
        </w:rPr>
        <w:fldChar w:fldCharType="begin"/>
      </w:r>
      <w:r w:rsidR="00CF38B1">
        <w:rPr>
          <w:rStyle w:val="term"/>
        </w:rPr>
        <w:instrText>xe "</w:instrText>
      </w:r>
      <w:r>
        <w:rPr>
          <w:rStyle w:val="term"/>
        </w:rPr>
        <w:instrText>Nieuwe Courant (Zeitung)" \f term</w:instrText>
      </w:r>
      <w:r w:rsidR="00CF38B1">
        <w:rPr>
          <w:rStyle w:val="term"/>
        </w:rPr>
        <w:fldChar w:fldCharType="end"/>
      </w:r>
      <w:r>
        <w:t xml:space="preserve">‟ ich lese immer beide </w:t>
      </w:r>
      <w:r>
        <w:rPr>
          <w:rStyle w:val="term"/>
        </w:rPr>
        <w:t>Rotterdammer</w:t>
      </w:r>
      <w:r w:rsidR="00CF38B1">
        <w:rPr>
          <w:rStyle w:val="term"/>
        </w:rPr>
        <w:fldChar w:fldCharType="begin"/>
      </w:r>
      <w:r w:rsidR="00CF38B1">
        <w:rPr>
          <w:rStyle w:val="term"/>
        </w:rPr>
        <w:instrText>xe "</w:instrText>
      </w:r>
      <w:r>
        <w:rPr>
          <w:rStyle w:val="term"/>
        </w:rPr>
        <w:instrText>Nieuwe Rotterdamsche Courant (Zeitung)" \f term</w:instrText>
      </w:r>
      <w:r w:rsidR="00CF38B1">
        <w:rPr>
          <w:rStyle w:val="term"/>
        </w:rPr>
        <w:fldChar w:fldCharType="end"/>
      </w:r>
      <w:r>
        <w:t xml:space="preserve"> und </w:t>
      </w:r>
      <w:r>
        <w:rPr>
          <w:rStyle w:val="term"/>
        </w:rPr>
        <w:t>Nieuwe Courant</w:t>
      </w:r>
      <w:r w:rsidR="00CF38B1">
        <w:rPr>
          <w:rStyle w:val="term"/>
        </w:rPr>
        <w:fldChar w:fldCharType="begin"/>
      </w:r>
      <w:r w:rsidR="00CF38B1">
        <w:rPr>
          <w:rStyle w:val="term"/>
        </w:rPr>
        <w:instrText>xe "</w:instrText>
      </w:r>
      <w:r>
        <w:rPr>
          <w:rStyle w:val="term"/>
        </w:rPr>
        <w:instrText>Nieuwe Courant (Zeitung)" \f term</w:instrText>
      </w:r>
      <w:r w:rsidR="00CF38B1">
        <w:rPr>
          <w:rStyle w:val="term"/>
        </w:rPr>
        <w:fldChar w:fldCharType="end"/>
      </w:r>
      <w:r>
        <w:t xml:space="preserve"> ich schicke Ihnen aber immer de </w:t>
      </w:r>
      <w:r>
        <w:rPr>
          <w:rStyle w:val="term"/>
        </w:rPr>
        <w:t>Rotterdammer</w:t>
      </w:r>
      <w:r w:rsidR="00CF38B1">
        <w:rPr>
          <w:rStyle w:val="term"/>
        </w:rPr>
        <w:fldChar w:fldCharType="begin"/>
      </w:r>
      <w:r w:rsidR="00CF38B1">
        <w:rPr>
          <w:rStyle w:val="term"/>
        </w:rPr>
        <w:instrText>xe "</w:instrText>
      </w:r>
      <w:r>
        <w:rPr>
          <w:rStyle w:val="term"/>
        </w:rPr>
        <w:instrText>Nieuwe Rotterdamsche Courant (Zeitung)" \f term</w:instrText>
      </w:r>
      <w:r w:rsidR="00CF38B1">
        <w:rPr>
          <w:rStyle w:val="term"/>
        </w:rPr>
        <w:fldChar w:fldCharType="end"/>
      </w:r>
      <w:r>
        <w:t xml:space="preserve"> da ich die Zeitung bedeutend besser finde. Ich schicke dazu</w:t>
      </w:r>
      <w:r w:rsidR="00A84CA2">
        <w:rPr>
          <w:noProof/>
          <w:lang w:bidi="ar-SA"/>
        </w:rPr>
        <mc:AlternateContent>
          <mc:Choice Requires="wps">
            <w:drawing>
              <wp:anchor distT="0" distB="0" distL="114300" distR="114300" simplePos="0" relativeHeight="251713536" behindDoc="0" locked="0" layoutInCell="0" allowOverlap="1" wp14:anchorId="0C7C36F0" wp14:editId="14545EC5">
                <wp:simplePos x="0" y="0"/>
                <wp:positionH relativeFrom="column">
                  <wp:posOffset>-673100</wp:posOffset>
                </wp:positionH>
                <wp:positionV relativeFrom="line">
                  <wp:posOffset>-38100</wp:posOffset>
                </wp:positionV>
                <wp:extent cx="546100" cy="237490"/>
                <wp:effectExtent l="0" t="0" r="0" b="0"/>
                <wp:wrapSquare wrapText="bothSides"/>
                <wp:docPr id="24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8DEA6" w14:textId="77777777" w:rsidR="00000000" w:rsidRDefault="006F2C9F">
                            <w:pPr>
                              <w:pStyle w:val="Marginalientext"/>
                              <w:widowControl/>
                            </w:pPr>
                            <w:r>
                              <w:t>[30r]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C7C36F0" id="Rectangle 56" o:spid="_x0000_s1080" style="position:absolute;left:0;text-align:left;margin-left:-53pt;margin-top:-2.95pt;width:43pt;height:18.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3M8LkCAAC6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DM3M8LkC&#10;AAC6BQAADgAAAAAAAAAAAAAAAAAsAgAAZHJzL2Uyb0RvYy54bWxQSwECLQAUAAYACAAAACEAaxeT&#10;hOAAAAAKAQAADwAAAAAAAAAAAAAAAAARBQAAZHJzL2Rvd25yZXYueG1sUEsFBgAAAAAEAAQA8wAA&#10;AB4GAAAAAA==&#10;" o:allowincell="f" filled="f" stroked="f">
                <v:textbox style="mso-fit-shape-to-text:t">
                  <w:txbxContent>
                    <w:p w14:paraId="4688DEA6" w14:textId="77777777" w:rsidR="00000000" w:rsidRDefault="006F2C9F">
                      <w:pPr>
                        <w:pStyle w:val="Marginalientext"/>
                        <w:widowControl/>
                      </w:pPr>
                      <w:r>
                        <w:t>[30r]</w:t>
                      </w:r>
                    </w:p>
                  </w:txbxContent>
                </v:textbox>
                <w10:wrap type="square" anchory="line"/>
              </v:rect>
            </w:pict>
          </mc:Fallback>
        </mc:AlternateContent>
      </w:r>
      <w:r>
        <w:t xml:space="preserve"> ein Nummer von </w:t>
      </w:r>
      <w:r>
        <w:rPr>
          <w:spacing w:val="20"/>
        </w:rPr>
        <w:t>9. October</w:t>
      </w:r>
      <w:r>
        <w:t xml:space="preserve"> und habe angestrichen was man sagt über dasz schicken von Briefen von </w:t>
      </w:r>
      <w:r>
        <w:rPr>
          <w:rStyle w:val="placeName"/>
        </w:rPr>
        <w:t>Deutschland</w:t>
      </w:r>
      <w:r w:rsidR="00CF38B1">
        <w:rPr>
          <w:rStyle w:val="placeName"/>
        </w:rPr>
        <w:fldChar w:fldCharType="begin"/>
      </w:r>
      <w:r w:rsidR="00CF38B1">
        <w:rPr>
          <w:rStyle w:val="placeName"/>
        </w:rPr>
        <w:instrText>xe "</w:instrText>
      </w:r>
      <w:r>
        <w:rPr>
          <w:rStyle w:val="placeName"/>
        </w:rPr>
        <w:instrText>Deutschland" \f ort</w:instrText>
      </w:r>
      <w:r w:rsidR="00CF38B1">
        <w:rPr>
          <w:rStyle w:val="placeName"/>
        </w:rPr>
        <w:fldChar w:fldCharType="end"/>
      </w:r>
      <w:r>
        <w:t xml:space="preserve"> man hat aber einige Tage später wieder geschrieben dasz es nicht wahr ist. Es ist schrecklich so viele Belgier hier sind, ich liebe das volk gar nicht man ist hier übertrieben freundlich.</w:t>
      </w:r>
      <w:r w:rsidRPr="009C1D64">
        <w:rPr>
          <w:rStyle w:val="Funotenzeichen"/>
        </w:rPr>
        <w:footnoteReference w:id="17"/>
      </w:r>
      <w:r>
        <w:t xml:space="preserve"> Der Krieg geht prachtvoll viel Dank für die Zeitungen</w:t>
      </w:r>
    </w:p>
    <w:p w14:paraId="2DE8FFC3" w14:textId="77777777" w:rsidR="006F2C9F" w:rsidRDefault="006F2C9F">
      <w:pPr>
        <w:pStyle w:val="closer"/>
        <w:widowControl/>
      </w:pPr>
      <w:r>
        <w:t xml:space="preserve">Mit herzlichsten Grüssen für Sie beiden </w:t>
      </w:r>
      <w:r>
        <w:rPr>
          <w:rStyle w:val="salute"/>
        </w:rPr>
        <w:t xml:space="preserve">Ihr </w:t>
      </w:r>
      <w:r>
        <w:rPr>
          <w:rStyle w:val="persName"/>
        </w:rPr>
        <w:t>Ja</w:t>
      </w:r>
      <w:r>
        <w:rPr>
          <w:rStyle w:val="underline"/>
          <w:spacing w:val="20"/>
        </w:rPr>
        <w:t>coba vanHeemskerck</w:t>
      </w:r>
    </w:p>
    <w:p w14:paraId="5EA8A74B" w14:textId="77777777" w:rsidR="006F2C9F" w:rsidRDefault="006F2C9F">
      <w:pPr>
        <w:pBdr>
          <w:bottom w:val="single" w:sz="6" w:space="0" w:color="FFFFFF"/>
        </w:pBdr>
        <w:spacing w:before="80" w:after="80" w:line="240" w:lineRule="auto"/>
        <w:jc w:val="left"/>
        <w:rPr>
          <w:sz w:val="2"/>
          <w:szCs w:val="2"/>
        </w:rPr>
      </w:pPr>
    </w:p>
    <w:p w14:paraId="0726BEB8" w14:textId="77777777" w:rsidR="006F2C9F" w:rsidRDefault="006F2C9F">
      <w:pPr>
        <w:widowControl/>
      </w:pPr>
      <w:r>
        <w:t>Bitte schreiben Sie ob Sie alles richtig erhalten habe.</w:t>
      </w:r>
    </w:p>
    <w:p w14:paraId="746F3D7B"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6A969111"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17161572"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D481CE8" w14:textId="77777777" w:rsidR="006F2C9F" w:rsidRDefault="006F2C9F">
            <w:pPr>
              <w:pStyle w:val="h3"/>
              <w:widowControl/>
            </w:pPr>
            <w:bookmarkStart w:id="56" w:name="brief20"/>
            <w:bookmarkStart w:id="57" w:name="_Toc494063618"/>
            <w:bookmarkEnd w:id="56"/>
            <w:r>
              <w:t>Bl.31-32</w:t>
            </w:r>
            <w:bookmarkEnd w:id="57"/>
          </w:p>
        </w:tc>
        <w:tc>
          <w:tcPr>
            <w:tcW w:w="5028" w:type="dxa"/>
            <w:tcBorders>
              <w:top w:val="single" w:sz="6" w:space="0" w:color="auto"/>
              <w:left w:val="single" w:sz="6" w:space="0" w:color="auto"/>
              <w:bottom w:val="single" w:sz="6" w:space="0" w:color="auto"/>
              <w:right w:val="single" w:sz="6" w:space="0" w:color="auto"/>
            </w:tcBorders>
          </w:tcPr>
          <w:p w14:paraId="4289C10E"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39C00895" w14:textId="77777777" w:rsidR="006F2C9F" w:rsidRDefault="006F2C9F">
            <w:pPr>
              <w:pStyle w:val="Tabellentext"/>
              <w:widowControl/>
              <w:jc w:val="right"/>
            </w:pPr>
            <w:r>
              <w:t>1914-10-23</w:t>
            </w:r>
          </w:p>
        </w:tc>
      </w:tr>
      <w:tr w:rsidR="006F2C9F" w14:paraId="28CD22A9"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5417DAC"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7C7EFF5B" w14:textId="77777777" w:rsidR="006F2C9F" w:rsidRDefault="006F2C9F">
            <w:pPr>
              <w:pStyle w:val="Tabellentext"/>
              <w:widowControl/>
              <w:tabs>
                <w:tab w:val="left" w:pos="1"/>
              </w:tabs>
            </w:pPr>
            <w:r>
              <w:tab/>
              <w:t>1914-10-23_Jacoba_vanHeemskerck.xml</w:t>
            </w:r>
          </w:p>
        </w:tc>
        <w:tc>
          <w:tcPr>
            <w:tcW w:w="1676" w:type="dxa"/>
            <w:tcBorders>
              <w:top w:val="single" w:sz="6" w:space="0" w:color="auto"/>
              <w:left w:val="single" w:sz="6" w:space="0" w:color="auto"/>
              <w:bottom w:val="single" w:sz="6" w:space="0" w:color="auto"/>
              <w:right w:val="single" w:sz="6" w:space="0" w:color="auto"/>
            </w:tcBorders>
          </w:tcPr>
          <w:p w14:paraId="2F173807" w14:textId="77777777" w:rsidR="006F2C9F" w:rsidRDefault="006F2C9F">
            <w:pPr>
              <w:pStyle w:val="Tabellentext"/>
              <w:widowControl/>
              <w:jc w:val="right"/>
            </w:pPr>
            <w:r>
              <w:t>Brief</w:t>
            </w:r>
          </w:p>
        </w:tc>
      </w:tr>
      <w:tr w:rsidR="009C1D64" w14:paraId="3966187E"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60B7771F"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7961D645" w14:textId="77777777" w:rsidR="006F2C9F" w:rsidRDefault="006F2C9F">
            <w:pPr>
              <w:pStyle w:val="Tabellentext"/>
              <w:widowControl/>
              <w:tabs>
                <w:tab w:val="left" w:pos="1"/>
              </w:tabs>
            </w:pPr>
            <w:r>
              <w:tab/>
              <w:t>http://resolver.staatsbibliothek-berlin.de/SBB0000D95700000000</w:t>
            </w:r>
          </w:p>
        </w:tc>
      </w:tr>
    </w:tbl>
    <w:p w14:paraId="1CC66454" w14:textId="77777777" w:rsidR="006F2C9F" w:rsidRDefault="006F2C9F">
      <w:pPr>
        <w:widowControl/>
        <w:spacing w:after="160"/>
      </w:pPr>
    </w:p>
    <w:p w14:paraId="0203BA18"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14560" behindDoc="0" locked="0" layoutInCell="0" allowOverlap="1" wp14:anchorId="03C46D48" wp14:editId="21A12219">
                <wp:simplePos x="0" y="0"/>
                <wp:positionH relativeFrom="column">
                  <wp:posOffset>-673100</wp:posOffset>
                </wp:positionH>
                <wp:positionV relativeFrom="line">
                  <wp:posOffset>-38100</wp:posOffset>
                </wp:positionV>
                <wp:extent cx="546100" cy="237490"/>
                <wp:effectExtent l="0" t="0" r="0" b="0"/>
                <wp:wrapSquare wrapText="bothSides"/>
                <wp:docPr id="24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25BE0" w14:textId="77777777" w:rsidR="00000000" w:rsidRDefault="006F2C9F">
                            <w:pPr>
                              <w:pStyle w:val="Marginalientext"/>
                              <w:widowControl/>
                            </w:pPr>
                            <w:r>
                              <w:t>[31r]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C46D48" id="Rectangle 57" o:spid="_x0000_s1081" style="position:absolute;left:0;text-align:left;margin-left:-53pt;margin-top:-2.95pt;width:43pt;height:18.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XHtrkCAAC6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rcXHtrkC&#10;AAC6BQAADgAAAAAAAAAAAAAAAAAsAgAAZHJzL2Uyb0RvYy54bWxQSwECLQAUAAYACAAAACEAaxeT&#10;hOAAAAAKAQAADwAAAAAAAAAAAAAAAAARBQAAZHJzL2Rvd25yZXYueG1sUEsFBgAAAAAEAAQA8wAA&#10;AB4GAAAAAA==&#10;" o:allowincell="f" filled="f" stroked="f">
                <v:textbox style="mso-fit-shape-to-text:t">
                  <w:txbxContent>
                    <w:p w14:paraId="0BD25BE0" w14:textId="77777777" w:rsidR="00000000" w:rsidRDefault="006F2C9F">
                      <w:pPr>
                        <w:pStyle w:val="Marginalientext"/>
                        <w:widowControl/>
                      </w:pPr>
                      <w:r>
                        <w:t>[31r]</w:t>
                      </w:r>
                    </w:p>
                  </w:txbxContent>
                </v:textbox>
                <w10:wrap type="square" anchory="line"/>
              </v:rect>
            </w:pict>
          </mc:Fallback>
        </mc:AlternateContent>
      </w:r>
      <w:r w:rsidR="006F2C9F">
        <w:t xml:space="preserve"> </w:t>
      </w:r>
    </w:p>
    <w:p w14:paraId="6406DA72" w14:textId="77777777" w:rsidR="006F2C9F" w:rsidRDefault="006F2C9F">
      <w:pPr>
        <w:pStyle w:val="opener"/>
        <w:widowControl/>
      </w:pPr>
      <w:r>
        <w:rPr>
          <w:spacing w:val="20"/>
        </w:rPr>
        <w:t>23. Oct: 1914.</w:t>
      </w:r>
      <w:r>
        <w:t xml:space="preserve"> </w:t>
      </w:r>
      <w:r>
        <w:rPr>
          <w:rStyle w:val="salute"/>
        </w:rPr>
        <w:t xml:space="preserve">Sehr geehrter Herr </w:t>
      </w:r>
      <w:r>
        <w:rPr>
          <w:rStyle w:val="persName"/>
        </w:rPr>
        <w:t>Walden</w:t>
      </w:r>
    </w:p>
    <w:p w14:paraId="75F73C4D" w14:textId="77777777" w:rsidR="006F2C9F" w:rsidRDefault="006F2C9F">
      <w:pPr>
        <w:widowControl/>
      </w:pPr>
      <w:r>
        <w:t>Viel Dank für Ihr Brief heute morgen erhalten, ich bin froh dasz Sie alles richtig empfangen haben. Jetzt kann ich Ihnen etwas fragen schon so lange habe ich gedacht wie ich Ihnen in diese schweren Zeiten helfen könnte da es natürlich für der Sturm sehr schwer ist sich zu halten. Sie haben das Verein für Kunst jedes Jahr ein Sturm Publikation versprochen dasz sehr teuer ist. Darf ich Ihnen für nächstes</w:t>
      </w:r>
      <w:r w:rsidR="00A84CA2">
        <w:rPr>
          <w:noProof/>
          <w:lang w:bidi="ar-SA"/>
        </w:rPr>
        <mc:AlternateContent>
          <mc:Choice Requires="wps">
            <w:drawing>
              <wp:anchor distT="0" distB="0" distL="114300" distR="114300" simplePos="0" relativeHeight="251715584" behindDoc="0" locked="0" layoutInCell="0" allowOverlap="1" wp14:anchorId="3DA5E2BD" wp14:editId="1FF83558">
                <wp:simplePos x="0" y="0"/>
                <wp:positionH relativeFrom="column">
                  <wp:posOffset>-673100</wp:posOffset>
                </wp:positionH>
                <wp:positionV relativeFrom="line">
                  <wp:posOffset>-38100</wp:posOffset>
                </wp:positionV>
                <wp:extent cx="546100" cy="237490"/>
                <wp:effectExtent l="0" t="0" r="0" b="0"/>
                <wp:wrapSquare wrapText="bothSides"/>
                <wp:docPr id="24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B647D" w14:textId="77777777" w:rsidR="00000000" w:rsidRDefault="006F2C9F">
                            <w:pPr>
                              <w:pStyle w:val="Marginalientext"/>
                              <w:widowControl/>
                            </w:pPr>
                            <w:r>
                              <w:t>[31v]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DA5E2BD" id="Rectangle 58" o:spid="_x0000_s1082" style="position:absolute;left:0;text-align:left;margin-left:-53pt;margin-top:-2.95pt;width:43pt;height:18.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A8ZGWPuAIA&#10;ALoFAAAOAAAAAAAAAAAAAAAAACwCAABkcnMvZTJvRG9jLnhtbFBLAQItABQABgAIAAAAIQBrF5OE&#10;4AAAAAoBAAAPAAAAAAAAAAAAAAAAABAFAABkcnMvZG93bnJldi54bWxQSwUGAAAAAAQABADzAAAA&#10;HQYAAAAA&#10;" o:allowincell="f" filled="f" stroked="f">
                <v:textbox style="mso-fit-shape-to-text:t">
                  <w:txbxContent>
                    <w:p w14:paraId="201B647D" w14:textId="77777777" w:rsidR="00000000" w:rsidRDefault="006F2C9F">
                      <w:pPr>
                        <w:pStyle w:val="Marginalientext"/>
                        <w:widowControl/>
                      </w:pPr>
                      <w:r>
                        <w:t>[31v]</w:t>
                      </w:r>
                    </w:p>
                  </w:txbxContent>
                </v:textbox>
                <w10:wrap type="square" anchory="line"/>
              </v:rect>
            </w:pict>
          </mc:Fallback>
        </mc:AlternateContent>
      </w:r>
      <w:r>
        <w:t xml:space="preserve"> Jahr 6. Holzdrucken machen, Sie haben mir erzählt in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dasz Sie 40 oder 50 Mitglieder hatte wenn ich nun 15. Drucke von jeder Holzstück mache dann könnte Sie in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15. Mappen fertig machen dann haben Sie nur die Mappen zu zahlen. Da ich dasz Papier wohl teuer finde wird Fräulein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das Papier geben und ich sorge für die Handdrucke die übrige Mappen könne Sie dann so verkaufen und das Geld für Ihr Verlag benutzen. Sagen Sie bitte genau ob ich Ihnen hir miet helfe Wenn es Ihnen angenehm ist dann</w:t>
      </w:r>
      <w:r w:rsidR="00A84CA2">
        <w:rPr>
          <w:noProof/>
          <w:lang w:bidi="ar-SA"/>
        </w:rPr>
        <mc:AlternateContent>
          <mc:Choice Requires="wps">
            <w:drawing>
              <wp:anchor distT="0" distB="0" distL="114300" distR="114300" simplePos="0" relativeHeight="251716608" behindDoc="0" locked="0" layoutInCell="0" allowOverlap="1" wp14:anchorId="10232BCA" wp14:editId="3053AE6A">
                <wp:simplePos x="0" y="0"/>
                <wp:positionH relativeFrom="column">
                  <wp:posOffset>-673100</wp:posOffset>
                </wp:positionH>
                <wp:positionV relativeFrom="line">
                  <wp:posOffset>-38100</wp:posOffset>
                </wp:positionV>
                <wp:extent cx="546100" cy="237490"/>
                <wp:effectExtent l="0" t="0" r="0" b="0"/>
                <wp:wrapSquare wrapText="bothSides"/>
                <wp:docPr id="23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AC728" w14:textId="77777777" w:rsidR="00000000" w:rsidRDefault="006F2C9F">
                            <w:pPr>
                              <w:pStyle w:val="Marginalientext"/>
                              <w:widowControl/>
                            </w:pPr>
                            <w:r>
                              <w:t>[32r]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0232BCA" id="Rectangle 59" o:spid="_x0000_s1083" style="position:absolute;left:0;text-align:left;margin-left:-53pt;margin-top:-2.95pt;width:43pt;height:1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FCrrkCAAC6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TqFCrrkC&#10;AAC6BQAADgAAAAAAAAAAAAAAAAAsAgAAZHJzL2Uyb0RvYy54bWxQSwECLQAUAAYACAAAACEAaxeT&#10;hOAAAAAKAQAADwAAAAAAAAAAAAAAAAARBQAAZHJzL2Rvd25yZXYueG1sUEsFBgAAAAAEAAQA8wAA&#10;AB4GAAAAAA==&#10;" o:allowincell="f" filled="f" stroked="f">
                <v:textbox style="mso-fit-shape-to-text:t">
                  <w:txbxContent>
                    <w:p w14:paraId="55EAC728" w14:textId="77777777" w:rsidR="00000000" w:rsidRDefault="006F2C9F">
                      <w:pPr>
                        <w:pStyle w:val="Marginalientext"/>
                        <w:widowControl/>
                      </w:pPr>
                      <w:r>
                        <w:t>[32r]</w:t>
                      </w:r>
                    </w:p>
                  </w:txbxContent>
                </v:textbox>
                <w10:wrap type="square" anchory="line"/>
              </v:rect>
            </w:pict>
          </mc:Fallback>
        </mc:AlternateContent>
      </w:r>
      <w:r>
        <w:t xml:space="preserve"> schicke Ich Ihnen so bald wie möglich 6. Skizzen für den die Holzstücke bitte sagen Sie genau wie grosz die Holzstücke sein müssen und wie grosz das Papier für die Drucke Ich möchte so sehr gern Ihnen jetzt mit etwas helfen Sie thun so viel für mich in gute Zeiten dasz ich jetzt thun will was eben möglich ist um ihnen zu helfen. Bitte schreiben Sie </w:t>
      </w:r>
      <w:r>
        <w:rPr>
          <w:rStyle w:val="persName"/>
        </w:rPr>
        <w:t>Schames</w:t>
      </w:r>
      <w:r w:rsidR="00CF38B1">
        <w:rPr>
          <w:rStyle w:val="persName"/>
        </w:rPr>
        <w:fldChar w:fldCharType="begin"/>
      </w:r>
      <w:r w:rsidR="00CF38B1">
        <w:rPr>
          <w:rStyle w:val="persName"/>
        </w:rPr>
        <w:instrText>xe "</w:instrText>
      </w:r>
      <w:r>
        <w:rPr>
          <w:rStyle w:val="persName"/>
        </w:rPr>
        <w:instrText>Schames, Ludwig" \f name</w:instrText>
      </w:r>
      <w:r w:rsidR="00CF38B1">
        <w:rPr>
          <w:rStyle w:val="persName"/>
        </w:rPr>
        <w:fldChar w:fldCharType="end"/>
      </w:r>
      <w:r>
        <w:t xml:space="preserve"> in </w:t>
      </w:r>
      <w:r>
        <w:rPr>
          <w:rStyle w:val="placeName"/>
        </w:rPr>
        <w:t>Frankfurt</w:t>
      </w:r>
      <w:r w:rsidR="00CF38B1">
        <w:rPr>
          <w:rStyle w:val="placeName"/>
        </w:rPr>
        <w:fldChar w:fldCharType="begin"/>
      </w:r>
      <w:r w:rsidR="00CF38B1">
        <w:rPr>
          <w:rStyle w:val="placeName"/>
        </w:rPr>
        <w:instrText>xe "</w:instrText>
      </w:r>
      <w:r>
        <w:rPr>
          <w:rStyle w:val="placeName"/>
        </w:rPr>
        <w:instrText>Frankfurt am Main" \f ort</w:instrText>
      </w:r>
      <w:r w:rsidR="00CF38B1">
        <w:rPr>
          <w:rStyle w:val="placeName"/>
        </w:rPr>
        <w:fldChar w:fldCharType="end"/>
      </w:r>
      <w:r>
        <w:t xml:space="preserve"> dasz ich jetzt kein Geld habe um Fracht zu zahlen und dasz ich es besser finde darum nicht in </w:t>
      </w:r>
      <w:r>
        <w:rPr>
          <w:rStyle w:val="placeName"/>
        </w:rPr>
        <w:t>Frankfurt</w:t>
      </w:r>
      <w:r w:rsidR="00CF38B1">
        <w:rPr>
          <w:rStyle w:val="placeName"/>
        </w:rPr>
        <w:fldChar w:fldCharType="begin"/>
      </w:r>
      <w:r w:rsidR="00CF38B1">
        <w:rPr>
          <w:rStyle w:val="placeName"/>
        </w:rPr>
        <w:instrText>xe "</w:instrText>
      </w:r>
      <w:r>
        <w:rPr>
          <w:rStyle w:val="placeName"/>
        </w:rPr>
        <w:instrText>Frankfurt am Main" \f ort</w:instrText>
      </w:r>
      <w:r w:rsidR="00CF38B1">
        <w:rPr>
          <w:rStyle w:val="placeName"/>
        </w:rPr>
        <w:fldChar w:fldCharType="end"/>
      </w:r>
      <w:r>
        <w:t xml:space="preserve"> aus zu stellen im </w:t>
      </w:r>
      <w:r>
        <w:rPr>
          <w:spacing w:val="20"/>
        </w:rPr>
        <w:t>December</w:t>
      </w:r>
      <w:r>
        <w:t xml:space="preserve">. Schrecklich traurig dasz </w:t>
      </w:r>
      <w:r>
        <w:rPr>
          <w:rStyle w:val="persName"/>
        </w:rPr>
        <w:t>August Macke</w:t>
      </w:r>
      <w:r w:rsidR="00CF38B1">
        <w:rPr>
          <w:rStyle w:val="persName"/>
        </w:rPr>
        <w:fldChar w:fldCharType="begin"/>
      </w:r>
      <w:r w:rsidR="00CF38B1">
        <w:rPr>
          <w:rStyle w:val="persName"/>
        </w:rPr>
        <w:instrText>xe "</w:instrText>
      </w:r>
      <w:r>
        <w:rPr>
          <w:rStyle w:val="persName"/>
        </w:rPr>
        <w:instrText>Macke, August" \f name</w:instrText>
      </w:r>
      <w:r w:rsidR="00CF38B1">
        <w:rPr>
          <w:rStyle w:val="persName"/>
        </w:rPr>
        <w:fldChar w:fldCharType="end"/>
      </w:r>
      <w:r>
        <w:t xml:space="preserve"> gefallen ist er ist so begabt,</w:t>
      </w:r>
      <w:bookmarkStart w:id="58" w:name="fn16"/>
      <w:r w:rsidRPr="009C1D64">
        <w:rPr>
          <w:rStyle w:val="Funotenzeichen"/>
        </w:rPr>
        <w:footnoteReference w:id="18"/>
      </w:r>
      <w:bookmarkEnd w:id="58"/>
      <w:r>
        <w:t xml:space="preserve"> bitte sagen Sie ob die Familie Nachricht</w:t>
      </w:r>
      <w:r w:rsidR="00A84CA2">
        <w:rPr>
          <w:noProof/>
          <w:lang w:bidi="ar-SA"/>
        </w:rPr>
        <mc:AlternateContent>
          <mc:Choice Requires="wps">
            <w:drawing>
              <wp:anchor distT="0" distB="0" distL="114300" distR="114300" simplePos="0" relativeHeight="251717632" behindDoc="0" locked="0" layoutInCell="0" allowOverlap="1" wp14:anchorId="1556DDAB" wp14:editId="4082B5B3">
                <wp:simplePos x="0" y="0"/>
                <wp:positionH relativeFrom="column">
                  <wp:posOffset>-673100</wp:posOffset>
                </wp:positionH>
                <wp:positionV relativeFrom="line">
                  <wp:posOffset>-38100</wp:posOffset>
                </wp:positionV>
                <wp:extent cx="546100" cy="237490"/>
                <wp:effectExtent l="0" t="0" r="0" b="0"/>
                <wp:wrapSquare wrapText="bothSides"/>
                <wp:docPr id="23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728C4" w14:textId="77777777" w:rsidR="00000000" w:rsidRDefault="006F2C9F">
                            <w:pPr>
                              <w:pStyle w:val="Marginalientext"/>
                              <w:widowControl/>
                            </w:pPr>
                            <w:r>
                              <w:t>[32v]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556DDAB" id="Rectangle 60" o:spid="_x0000_s1084" style="position:absolute;left:0;text-align:left;margin-left:-53pt;margin-top:-2.95pt;width:43pt;height:1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zYCB0uAIA&#10;ALoFAAAOAAAAAAAAAAAAAAAAACwCAABkcnMvZTJvRG9jLnhtbFBLAQItABQABgAIAAAAIQBrF5OE&#10;4AAAAAoBAAAPAAAAAAAAAAAAAAAAABAFAABkcnMvZG93bnJldi54bWxQSwUGAAAAAAQABADzAAAA&#10;HQYAAAAA&#10;" o:allowincell="f" filled="f" stroked="f">
                <v:textbox style="mso-fit-shape-to-text:t">
                  <w:txbxContent>
                    <w:p w14:paraId="2AE728C4" w14:textId="77777777" w:rsidR="00000000" w:rsidRDefault="006F2C9F">
                      <w:pPr>
                        <w:pStyle w:val="Marginalientext"/>
                        <w:widowControl/>
                      </w:pPr>
                      <w:r>
                        <w:t>[32v]</w:t>
                      </w:r>
                    </w:p>
                  </w:txbxContent>
                </v:textbox>
                <w10:wrap type="square" anchory="line"/>
              </v:rect>
            </w:pict>
          </mc:Fallback>
        </mc:AlternateContent>
      </w:r>
      <w:r>
        <w:t xml:space="preserve"> bekommen hat. Bald schicke ich Ihnen wieder Zeitungen. Ich hoffe so dasz </w:t>
      </w:r>
      <w:r>
        <w:rPr>
          <w:rStyle w:val="placeName"/>
        </w:rPr>
        <w:t>Deutschland</w:t>
      </w:r>
      <w:r w:rsidR="00CF38B1">
        <w:rPr>
          <w:rStyle w:val="placeName"/>
        </w:rPr>
        <w:fldChar w:fldCharType="begin"/>
      </w:r>
      <w:r w:rsidR="00CF38B1">
        <w:rPr>
          <w:rStyle w:val="placeName"/>
        </w:rPr>
        <w:instrText>xe "</w:instrText>
      </w:r>
      <w:r>
        <w:rPr>
          <w:rStyle w:val="placeName"/>
        </w:rPr>
        <w:instrText>Deutschland" \f ort</w:instrText>
      </w:r>
      <w:r w:rsidR="00CF38B1">
        <w:rPr>
          <w:rStyle w:val="placeName"/>
        </w:rPr>
        <w:fldChar w:fldCharType="end"/>
      </w:r>
      <w:r>
        <w:t xml:space="preserve"> siegt es geht prachtvoll. Aber Krieg ist doch schrecklich. Sie sind ganz frei, die Skizzen zu wählen welchen Sie am besten finden für die Mappe ich werde Ihnen dann mehrere schicken zum Auswahl.</w:t>
      </w:r>
    </w:p>
    <w:p w14:paraId="28D1549A" w14:textId="77777777" w:rsidR="006F2C9F" w:rsidRDefault="006F2C9F">
      <w:pPr>
        <w:pStyle w:val="closer"/>
        <w:widowControl/>
      </w:pPr>
      <w:r>
        <w:t xml:space="preserve">Ihr Antwort entgegen sehend mit Herzlichste Grussen für Sie beiden </w:t>
      </w:r>
      <w:r>
        <w:rPr>
          <w:rStyle w:val="salute"/>
        </w:rPr>
        <w:t xml:space="preserve">Ihre </w:t>
      </w:r>
      <w:r>
        <w:rPr>
          <w:rStyle w:val="persName"/>
        </w:rPr>
        <w:t xml:space="preserve">Jacoba </w:t>
      </w:r>
      <w:r>
        <w:rPr>
          <w:rStyle w:val="underline"/>
          <w:spacing w:val="20"/>
        </w:rPr>
        <w:t>vanHeemskerck</w:t>
      </w:r>
    </w:p>
    <w:p w14:paraId="01A770E4"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FA27F3F"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76F9D37D"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7F85200" w14:textId="77777777" w:rsidR="006F2C9F" w:rsidRDefault="006F2C9F">
            <w:pPr>
              <w:pStyle w:val="h3"/>
              <w:widowControl/>
            </w:pPr>
            <w:bookmarkStart w:id="59" w:name="brief21"/>
            <w:bookmarkStart w:id="60" w:name="_Toc494063619"/>
            <w:bookmarkEnd w:id="59"/>
            <w:r>
              <w:t>Bl.33-34</w:t>
            </w:r>
            <w:bookmarkEnd w:id="60"/>
          </w:p>
        </w:tc>
        <w:tc>
          <w:tcPr>
            <w:tcW w:w="5028" w:type="dxa"/>
            <w:tcBorders>
              <w:top w:val="single" w:sz="6" w:space="0" w:color="auto"/>
              <w:left w:val="single" w:sz="6" w:space="0" w:color="auto"/>
              <w:bottom w:val="single" w:sz="6" w:space="0" w:color="auto"/>
              <w:right w:val="single" w:sz="6" w:space="0" w:color="auto"/>
            </w:tcBorders>
          </w:tcPr>
          <w:p w14:paraId="3C6EC598"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009F367C" w14:textId="77777777" w:rsidR="006F2C9F" w:rsidRDefault="006F2C9F">
            <w:pPr>
              <w:pStyle w:val="Tabellentext"/>
              <w:widowControl/>
              <w:jc w:val="right"/>
            </w:pPr>
            <w:r>
              <w:t>1914-10-27</w:t>
            </w:r>
          </w:p>
        </w:tc>
      </w:tr>
      <w:tr w:rsidR="006F2C9F" w14:paraId="349F6F89"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9335533"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71587565" w14:textId="77777777" w:rsidR="006F2C9F" w:rsidRDefault="006F2C9F">
            <w:pPr>
              <w:pStyle w:val="Tabellentext"/>
              <w:widowControl/>
              <w:tabs>
                <w:tab w:val="left" w:pos="1"/>
              </w:tabs>
            </w:pPr>
            <w:r>
              <w:tab/>
              <w:t>1914-10-27_Jacoba_vanHeemskerck.xml</w:t>
            </w:r>
          </w:p>
        </w:tc>
        <w:tc>
          <w:tcPr>
            <w:tcW w:w="1676" w:type="dxa"/>
            <w:tcBorders>
              <w:top w:val="single" w:sz="6" w:space="0" w:color="auto"/>
              <w:left w:val="single" w:sz="6" w:space="0" w:color="auto"/>
              <w:bottom w:val="single" w:sz="6" w:space="0" w:color="auto"/>
              <w:right w:val="single" w:sz="6" w:space="0" w:color="auto"/>
            </w:tcBorders>
          </w:tcPr>
          <w:p w14:paraId="699C84CC" w14:textId="77777777" w:rsidR="006F2C9F" w:rsidRDefault="006F2C9F">
            <w:pPr>
              <w:pStyle w:val="Tabellentext"/>
              <w:widowControl/>
              <w:jc w:val="right"/>
            </w:pPr>
            <w:r>
              <w:t>Brief</w:t>
            </w:r>
          </w:p>
        </w:tc>
      </w:tr>
      <w:tr w:rsidR="009C1D64" w14:paraId="078A1D87"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6386A40C"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3F5052ED" w14:textId="77777777" w:rsidR="006F2C9F" w:rsidRDefault="006F2C9F">
            <w:pPr>
              <w:pStyle w:val="Tabellentext"/>
              <w:widowControl/>
              <w:tabs>
                <w:tab w:val="left" w:pos="1"/>
              </w:tabs>
            </w:pPr>
            <w:r>
              <w:tab/>
              <w:t>http://resolver.staatsbibliothek-berlin.de/SBB0000D95800000000</w:t>
            </w:r>
          </w:p>
        </w:tc>
      </w:tr>
    </w:tbl>
    <w:p w14:paraId="589B65D6" w14:textId="77777777" w:rsidR="006F2C9F" w:rsidRDefault="006F2C9F">
      <w:pPr>
        <w:widowControl/>
        <w:spacing w:after="160"/>
      </w:pPr>
    </w:p>
    <w:p w14:paraId="5C9E9982" w14:textId="77777777" w:rsidR="006F2C9F" w:rsidRDefault="00A84CA2">
      <w:pPr>
        <w:widowControl/>
      </w:pPr>
      <w:r>
        <w:rPr>
          <w:noProof/>
          <w:lang w:bidi="ar-SA"/>
        </w:rPr>
        <mc:AlternateContent>
          <mc:Choice Requires="wps">
            <w:drawing>
              <wp:anchor distT="0" distB="0" distL="114300" distR="114300" simplePos="0" relativeHeight="251718656" behindDoc="0" locked="0" layoutInCell="0" allowOverlap="1" wp14:anchorId="71815FED" wp14:editId="0B4A0761">
                <wp:simplePos x="0" y="0"/>
                <wp:positionH relativeFrom="column">
                  <wp:posOffset>-673100</wp:posOffset>
                </wp:positionH>
                <wp:positionV relativeFrom="line">
                  <wp:posOffset>-38100</wp:posOffset>
                </wp:positionV>
                <wp:extent cx="546100" cy="237490"/>
                <wp:effectExtent l="0" t="0" r="0" b="0"/>
                <wp:wrapSquare wrapText="bothSides"/>
                <wp:docPr id="23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3BBE0" w14:textId="77777777" w:rsidR="00000000" w:rsidRDefault="006F2C9F">
                            <w:pPr>
                              <w:pStyle w:val="Marginalientext"/>
                              <w:widowControl/>
                            </w:pPr>
                            <w:r>
                              <w:t>[33r]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1815FED" id="Rectangle 61" o:spid="_x0000_s1085" style="position:absolute;left:0;text-align:left;margin-left:-53pt;margin-top:-2.95pt;width:43pt;height:1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DRjTf2uAIA&#10;ALoFAAAOAAAAAAAAAAAAAAAAACwCAABkcnMvZTJvRG9jLnhtbFBLAQItABQABgAIAAAAIQBrF5OE&#10;4AAAAAoBAAAPAAAAAAAAAAAAAAAAABAFAABkcnMvZG93bnJldi54bWxQSwUGAAAAAAQABADzAAAA&#10;HQYAAAAA&#10;" o:allowincell="f" filled="f" stroked="f">
                <v:textbox style="mso-fit-shape-to-text:t">
                  <w:txbxContent>
                    <w:p w14:paraId="0113BBE0" w14:textId="77777777" w:rsidR="00000000" w:rsidRDefault="006F2C9F">
                      <w:pPr>
                        <w:pStyle w:val="Marginalientext"/>
                        <w:widowControl/>
                      </w:pPr>
                      <w:r>
                        <w:t>[33r]</w:t>
                      </w:r>
                    </w:p>
                  </w:txbxContent>
                </v:textbox>
                <w10:wrap type="square" anchory="line"/>
              </v:rect>
            </w:pict>
          </mc:Fallback>
        </mc:AlternateContent>
      </w:r>
      <w:r w:rsidR="006F2C9F">
        <w:rPr>
          <w:rStyle w:val="term"/>
        </w:rPr>
        <w:t>Nieuve Courant</w:t>
      </w:r>
      <w:r w:rsidR="00CF38B1">
        <w:rPr>
          <w:rStyle w:val="term"/>
        </w:rPr>
        <w:fldChar w:fldCharType="begin"/>
      </w:r>
      <w:r w:rsidR="00CF38B1">
        <w:rPr>
          <w:rStyle w:val="term"/>
        </w:rPr>
        <w:instrText>xe "</w:instrText>
      </w:r>
      <w:r w:rsidR="006F2C9F">
        <w:rPr>
          <w:rStyle w:val="term"/>
        </w:rPr>
        <w:instrText>Nieuwe Courant (Zeitung)" \f term</w:instrText>
      </w:r>
      <w:r w:rsidR="00CF38B1">
        <w:rPr>
          <w:rStyle w:val="term"/>
        </w:rPr>
        <w:fldChar w:fldCharType="end"/>
      </w:r>
      <w:r w:rsidR="006F2C9F">
        <w:t xml:space="preserve"> </w:t>
      </w:r>
      <w:r w:rsidR="006F2C9F">
        <w:rPr>
          <w:spacing w:val="20"/>
        </w:rPr>
        <w:t>26. October</w:t>
      </w:r>
      <w:r w:rsidR="006F2C9F">
        <w:rPr>
          <w:i/>
          <w:iCs/>
        </w:rPr>
        <w:t xml:space="preserve"> </w:t>
      </w:r>
      <w:r w:rsidR="006F2C9F">
        <w:rPr>
          <w:i/>
          <w:iCs/>
          <w:spacing w:val="20"/>
        </w:rPr>
        <w:t>Belgische vluchtingen</w:t>
      </w:r>
      <w:r w:rsidR="006F2C9F">
        <w:rPr>
          <w:i/>
          <w:iCs/>
        </w:rPr>
        <w:t>.</w:t>
      </w:r>
      <w:r w:rsidR="006F2C9F">
        <w:rPr>
          <w:spacing w:val="20"/>
        </w:rPr>
        <w:t xml:space="preserve"> De burgemeester van Bergen op Zoom heeft in opdracht van den generaal-majoor commandant der 3de divisie, ingevolge de bevelen van den liutenant-general commandant van het veldleger, het verder drukken en colporteeren van het Belgische dagblad Journal des Réfugiés, te Bergen op Zoom, verboden. (Hbl.).</w:t>
      </w:r>
    </w:p>
    <w:p w14:paraId="4B73F71A" w14:textId="77777777" w:rsidR="006F2C9F" w:rsidRDefault="006F2C9F">
      <w:pPr>
        <w:pStyle w:val="opener"/>
        <w:widowControl/>
      </w:pPr>
      <w:r>
        <w:rPr>
          <w:spacing w:val="20"/>
        </w:rPr>
        <w:t>2</w:t>
      </w:r>
      <w:r>
        <w:rPr>
          <w:rStyle w:val="underline"/>
          <w:spacing w:val="20"/>
        </w:rPr>
        <w:t>7. Oct: 1914.</w:t>
      </w:r>
      <w:r>
        <w:t xml:space="preserve"> Sehr geehrter Herr </w:t>
      </w:r>
      <w:r>
        <w:rPr>
          <w:rStyle w:val="persName"/>
        </w:rPr>
        <w:t>Walden</w:t>
      </w:r>
    </w:p>
    <w:p w14:paraId="3ADB8958" w14:textId="77777777" w:rsidR="006F2C9F" w:rsidRDefault="006F2C9F">
      <w:pPr>
        <w:widowControl/>
      </w:pPr>
      <w:r>
        <w:t xml:space="preserve">Ihr Brief </w:t>
      </w:r>
      <w:r>
        <w:rPr>
          <w:spacing w:val="20"/>
        </w:rPr>
        <w:t>gesternabend</w:t>
      </w:r>
      <w:r>
        <w:t xml:space="preserve"> empfangen. Heute früh überall herumgelaufen um zu sehen ob ich noch alte Nummer von das </w:t>
      </w:r>
      <w:r>
        <w:rPr>
          <w:rStyle w:val="term"/>
        </w:rPr>
        <w:t>Journal des Réfugiés</w:t>
      </w:r>
      <w:r w:rsidR="00CF38B1">
        <w:rPr>
          <w:rStyle w:val="term"/>
        </w:rPr>
        <w:fldChar w:fldCharType="begin"/>
      </w:r>
      <w:r w:rsidR="00CF38B1">
        <w:rPr>
          <w:rStyle w:val="term"/>
        </w:rPr>
        <w:instrText>xe "</w:instrText>
      </w:r>
      <w:r>
        <w:rPr>
          <w:rStyle w:val="term"/>
        </w:rPr>
        <w:instrText>Journal des réfugiés\: organe quotidien des réfugiés belges en Hollande (Zeitung)" \f term</w:instrText>
      </w:r>
      <w:r w:rsidR="00CF38B1">
        <w:rPr>
          <w:rStyle w:val="term"/>
        </w:rPr>
        <w:fldChar w:fldCharType="end"/>
      </w:r>
      <w:r>
        <w:t xml:space="preserve"> bekommen konnte aber nichts mehr zu haben Sie sehen hier oben das es verboten ist. Hierbei Ihre Stilprobe zurück es ist in sehr gut holländisch</w:t>
      </w:r>
      <w:r w:rsidR="00A84CA2">
        <w:rPr>
          <w:noProof/>
          <w:lang w:bidi="ar-SA"/>
        </w:rPr>
        <mc:AlternateContent>
          <mc:Choice Requires="wps">
            <w:drawing>
              <wp:anchor distT="0" distB="0" distL="114300" distR="114300" simplePos="0" relativeHeight="251719680" behindDoc="0" locked="0" layoutInCell="0" allowOverlap="1" wp14:anchorId="3209C684" wp14:editId="3C118B39">
                <wp:simplePos x="0" y="0"/>
                <wp:positionH relativeFrom="column">
                  <wp:posOffset>-673100</wp:posOffset>
                </wp:positionH>
                <wp:positionV relativeFrom="line">
                  <wp:posOffset>-38100</wp:posOffset>
                </wp:positionV>
                <wp:extent cx="546100" cy="237490"/>
                <wp:effectExtent l="0" t="0" r="0" b="0"/>
                <wp:wrapSquare wrapText="bothSides"/>
                <wp:docPr id="23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B3D97" w14:textId="77777777" w:rsidR="00000000" w:rsidRDefault="006F2C9F">
                            <w:pPr>
                              <w:pStyle w:val="Marginalientext"/>
                              <w:widowControl/>
                            </w:pPr>
                            <w:r>
                              <w:t>[33v]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09C684" id="Rectangle 62" o:spid="_x0000_s1086" style="position:absolute;left:0;text-align:left;margin-left:-53pt;margin-top:-2.95pt;width:43pt;height:18.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OI/xGC3AgAA&#10;ugUAAA4AAAAAAAAAAAAAAAAALAIAAGRycy9lMm9Eb2MueG1sUEsBAi0AFAAGAAgAAAAhAGsXk4Tg&#10;AAAACgEAAA8AAAAAAAAAAAAAAAAADwUAAGRycy9kb3ducmV2LnhtbFBLBQYAAAAABAAEAPMAAAAc&#10;BgAAAAA=&#10;" o:allowincell="f" filled="f" stroked="f">
                <v:textbox style="mso-fit-shape-to-text:t">
                  <w:txbxContent>
                    <w:p w14:paraId="6D1B3D97" w14:textId="77777777" w:rsidR="00000000" w:rsidRDefault="006F2C9F">
                      <w:pPr>
                        <w:pStyle w:val="Marginalientext"/>
                        <w:widowControl/>
                      </w:pPr>
                      <w:r>
                        <w:t>[33v]</w:t>
                      </w:r>
                    </w:p>
                  </w:txbxContent>
                </v:textbox>
                <w10:wrap type="square" anchory="line"/>
              </v:rect>
            </w:pict>
          </mc:Fallback>
        </mc:AlternateContent>
      </w:r>
      <w:r>
        <w:t xml:space="preserve"> geschrieben man fühlt aber doch das kein Holländer es geschrieben hat es ist aber merkwürdig dasz Sie so gut Holländisch gelernt haben, um es aber ganz frei zu schreiben wäre es vielleicht am besten dasz Sie mit ein Holländer in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noch einige Stilprobe machte Sie machen es so gut dasz es schade wäre es jetzt nicht ganz tadellos fertig zu machen und dasz können Sie nur durch reden mit ein Holländer thun. Bitte danken Sie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vielmals für die liebe Brief,</w:t>
      </w:r>
      <w:r w:rsidR="00A84CA2">
        <w:rPr>
          <w:noProof/>
          <w:lang w:bidi="ar-SA"/>
        </w:rPr>
        <mc:AlternateContent>
          <mc:Choice Requires="wps">
            <w:drawing>
              <wp:anchor distT="0" distB="0" distL="114300" distR="114300" simplePos="0" relativeHeight="251720704" behindDoc="0" locked="0" layoutInCell="0" allowOverlap="1" wp14:anchorId="0816D850" wp14:editId="6F7516ED">
                <wp:simplePos x="0" y="0"/>
                <wp:positionH relativeFrom="column">
                  <wp:posOffset>-673100</wp:posOffset>
                </wp:positionH>
                <wp:positionV relativeFrom="line">
                  <wp:posOffset>-38100</wp:posOffset>
                </wp:positionV>
                <wp:extent cx="546100" cy="237490"/>
                <wp:effectExtent l="0" t="0" r="0" b="0"/>
                <wp:wrapSquare wrapText="bothSides"/>
                <wp:docPr id="2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6B30E" w14:textId="77777777" w:rsidR="00000000" w:rsidRDefault="006F2C9F">
                            <w:pPr>
                              <w:pStyle w:val="Marginalientext"/>
                              <w:widowControl/>
                            </w:pPr>
                            <w:r>
                              <w:t>[34r]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816D850" id="Rectangle 63" o:spid="_x0000_s1087" style="position:absolute;left:0;text-align:left;margin-left:-53pt;margin-top:-2.95pt;width:43pt;height:1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DN88muAIA&#10;ALoFAAAOAAAAAAAAAAAAAAAAACwCAABkcnMvZTJvRG9jLnhtbFBLAQItABQABgAIAAAAIQBrF5OE&#10;4AAAAAoBAAAPAAAAAAAAAAAAAAAAABAFAABkcnMvZG93bnJldi54bWxQSwUGAAAAAAQABADzAAAA&#10;HQYAAAAA&#10;" o:allowincell="f" filled="f" stroked="f">
                <v:textbox style="mso-fit-shape-to-text:t">
                  <w:txbxContent>
                    <w:p w14:paraId="4916B30E" w14:textId="77777777" w:rsidR="00000000" w:rsidRDefault="006F2C9F">
                      <w:pPr>
                        <w:pStyle w:val="Marginalientext"/>
                        <w:widowControl/>
                      </w:pPr>
                      <w:r>
                        <w:t>[34r]</w:t>
                      </w:r>
                    </w:p>
                  </w:txbxContent>
                </v:textbox>
                <w10:wrap type="square" anchory="line"/>
              </v:rect>
            </w:pict>
          </mc:Fallback>
        </mc:AlternateContent>
      </w:r>
      <w:r>
        <w:t xml:space="preserve"> ja der Krieg ist schrecklich meine feste Uberzeugung ist dasz wir Holländer so neutral bleiben müssen auch in unsere Ausserungen. Ich freue mich so Ihnen hier zu sehen bitte wenn Sie ein Moment Zeit habe kommen Sie dann doch mindestens auf mein Atelier </w:t>
      </w:r>
      <w:r>
        <w:rPr>
          <w:rStyle w:val="underline"/>
        </w:rPr>
        <w:t>Seestraat 52</w:t>
      </w:r>
      <w:r>
        <w:t xml:space="preserve">. bei </w:t>
      </w:r>
      <w:r>
        <w:rPr>
          <w:rStyle w:val="underline"/>
        </w:rPr>
        <w:t xml:space="preserve">Herr </w:t>
      </w:r>
      <w:r>
        <w:rPr>
          <w:rStyle w:val="persName"/>
          <w:u w:val="single"/>
        </w:rPr>
        <w:t>Ridderhof</w:t>
      </w:r>
      <w:r w:rsidR="00CF38B1">
        <w:rPr>
          <w:rStyle w:val="persName"/>
          <w:u w:val="single"/>
        </w:rPr>
        <w:fldChar w:fldCharType="begin"/>
      </w:r>
      <w:r w:rsidR="00CF38B1">
        <w:rPr>
          <w:rStyle w:val="persName"/>
          <w:u w:val="single"/>
        </w:rPr>
        <w:instrText>xe "</w:instrText>
      </w:r>
      <w:r>
        <w:rPr>
          <w:rStyle w:val="persName"/>
          <w:u w:val="single"/>
        </w:rPr>
        <w:instrText>Ridderhof (Emballeur)" \f name</w:instrText>
      </w:r>
      <w:r w:rsidR="00CF38B1">
        <w:rPr>
          <w:rStyle w:val="persName"/>
          <w:u w:val="single"/>
        </w:rPr>
        <w:fldChar w:fldCharType="end"/>
      </w:r>
      <w:r>
        <w:t xml:space="preserve"> </w:t>
      </w:r>
      <w:r>
        <w:rPr>
          <w:rStyle w:val="persName"/>
        </w:rPr>
        <w:t>emballeur</w:t>
      </w:r>
      <w:r w:rsidR="00CF38B1">
        <w:rPr>
          <w:rStyle w:val="persName"/>
        </w:rPr>
        <w:fldChar w:fldCharType="begin"/>
      </w:r>
      <w:r w:rsidR="00CF38B1">
        <w:rPr>
          <w:rStyle w:val="persName"/>
        </w:rPr>
        <w:instrText>xe "</w:instrText>
      </w:r>
      <w:r>
        <w:rPr>
          <w:rStyle w:val="persName"/>
        </w:rPr>
        <w:instrText>Ridderhof (Emballeur)" \f name</w:instrText>
      </w:r>
      <w:r w:rsidR="00CF38B1">
        <w:rPr>
          <w:rStyle w:val="persName"/>
        </w:rPr>
        <w:fldChar w:fldCharType="end"/>
      </w:r>
      <w:bookmarkStart w:id="61" w:name="fn17"/>
      <w:r w:rsidRPr="009C1D64">
        <w:rPr>
          <w:rStyle w:val="Funotenzeichen"/>
        </w:rPr>
        <w:footnoteReference w:id="19"/>
      </w:r>
      <w:bookmarkEnd w:id="61"/>
      <w:r>
        <w:t xml:space="preserve"> So möglich gern ein Brief oder Depeche </w:t>
      </w:r>
      <w:r>
        <w:rPr>
          <w:rStyle w:val="underline"/>
        </w:rPr>
        <w:t>wenn</w:t>
      </w:r>
      <w:r>
        <w:t xml:space="preserve"> ich Ihnen </w:t>
      </w:r>
      <w:r>
        <w:rPr>
          <w:rStyle w:val="underline"/>
        </w:rPr>
        <w:t>dort</w:t>
      </w:r>
      <w:r>
        <w:t xml:space="preserve"> warten kann, die Depeche aber hier nach mein Haus. Wir können dann verabreden ein ander mehr zu sehen wenn Sie Zeit finden können.</w:t>
      </w:r>
    </w:p>
    <w:p w14:paraId="1330DA33"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21728" behindDoc="0" locked="0" layoutInCell="0" allowOverlap="1" wp14:anchorId="79FD8631" wp14:editId="0E120EFF">
                <wp:simplePos x="0" y="0"/>
                <wp:positionH relativeFrom="column">
                  <wp:posOffset>-673100</wp:posOffset>
                </wp:positionH>
                <wp:positionV relativeFrom="line">
                  <wp:posOffset>-38100</wp:posOffset>
                </wp:positionV>
                <wp:extent cx="546100" cy="237490"/>
                <wp:effectExtent l="0" t="0" r="0" b="0"/>
                <wp:wrapSquare wrapText="bothSides"/>
                <wp:docPr id="2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065E" w14:textId="77777777" w:rsidR="00000000" w:rsidRDefault="006F2C9F">
                            <w:pPr>
                              <w:pStyle w:val="Marginalientext"/>
                              <w:widowControl/>
                            </w:pPr>
                            <w:r>
                              <w:t>[34v]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9FD8631" id="Rectangle 64" o:spid="_x0000_s1088" style="position:absolute;left:0;text-align:left;margin-left:-53pt;margin-top:-2.95pt;width:43pt;height:18.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iAG7kCAAC6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2niAG7kC&#10;AAC6BQAADgAAAAAAAAAAAAAAAAAsAgAAZHJzL2Uyb0RvYy54bWxQSwECLQAUAAYACAAAACEAaxeT&#10;hOAAAAAKAQAADwAAAAAAAAAAAAAAAAARBQAAZHJzL2Rvd25yZXYueG1sUEsFBgAAAAAEAAQA8wAA&#10;AB4GAAAAAA==&#10;" o:allowincell="f" filled="f" stroked="f">
                <v:textbox style="mso-fit-shape-to-text:t">
                  <w:txbxContent>
                    <w:p w14:paraId="06E0065E" w14:textId="77777777" w:rsidR="00000000" w:rsidRDefault="006F2C9F">
                      <w:pPr>
                        <w:pStyle w:val="Marginalientext"/>
                        <w:widowControl/>
                      </w:pPr>
                      <w:r>
                        <w:t>[34v]</w:t>
                      </w:r>
                    </w:p>
                  </w:txbxContent>
                </v:textbox>
                <w10:wrap type="square" anchory="line"/>
              </v:rect>
            </w:pict>
          </mc:Fallback>
        </mc:AlternateContent>
      </w:r>
      <w:r w:rsidR="006F2C9F">
        <w:t xml:space="preserve"> </w:t>
      </w:r>
    </w:p>
    <w:p w14:paraId="542F9936" w14:textId="77777777" w:rsidR="006F2C9F" w:rsidRDefault="006F2C9F">
      <w:pPr>
        <w:pStyle w:val="closer"/>
        <w:widowControl/>
      </w:pPr>
      <w:r>
        <w:t xml:space="preserve">Mit herzlichsten Grüssen und hoffentlich auf ein baldiges Wiedersehen </w:t>
      </w:r>
      <w:r>
        <w:rPr>
          <w:rStyle w:val="salute"/>
        </w:rPr>
        <w:t xml:space="preserve">Ihre </w:t>
      </w:r>
      <w:r>
        <w:rPr>
          <w:rStyle w:val="persName"/>
        </w:rPr>
        <w:t>Ja</w:t>
      </w:r>
      <w:r>
        <w:rPr>
          <w:rStyle w:val="underline"/>
          <w:spacing w:val="20"/>
        </w:rPr>
        <w:t>coba vanHeemskerck</w:t>
      </w:r>
    </w:p>
    <w:p w14:paraId="41159FC8"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759F9C76"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0AD81B98"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7424EC9" w14:textId="77777777" w:rsidR="006F2C9F" w:rsidRDefault="006F2C9F">
            <w:pPr>
              <w:pStyle w:val="h3"/>
              <w:widowControl/>
            </w:pPr>
            <w:bookmarkStart w:id="62" w:name="brief22"/>
            <w:bookmarkStart w:id="63" w:name="_Toc494063620"/>
            <w:bookmarkEnd w:id="62"/>
            <w:r>
              <w:t>Bl.35-36</w:t>
            </w:r>
            <w:bookmarkEnd w:id="63"/>
          </w:p>
        </w:tc>
        <w:tc>
          <w:tcPr>
            <w:tcW w:w="5028" w:type="dxa"/>
            <w:tcBorders>
              <w:top w:val="single" w:sz="6" w:space="0" w:color="auto"/>
              <w:left w:val="single" w:sz="6" w:space="0" w:color="auto"/>
              <w:bottom w:val="single" w:sz="6" w:space="0" w:color="auto"/>
              <w:right w:val="single" w:sz="6" w:space="0" w:color="auto"/>
            </w:tcBorders>
          </w:tcPr>
          <w:p w14:paraId="15D52880"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2D7F61CF" w14:textId="77777777" w:rsidR="006F2C9F" w:rsidRDefault="006F2C9F">
            <w:pPr>
              <w:pStyle w:val="Tabellentext"/>
              <w:widowControl/>
              <w:jc w:val="right"/>
            </w:pPr>
            <w:r>
              <w:t>1914-11-05</w:t>
            </w:r>
          </w:p>
        </w:tc>
      </w:tr>
      <w:tr w:rsidR="006F2C9F" w14:paraId="3C862CC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FA73E15"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6E057761" w14:textId="77777777" w:rsidR="006F2C9F" w:rsidRDefault="006F2C9F">
            <w:pPr>
              <w:pStyle w:val="Tabellentext"/>
              <w:widowControl/>
              <w:tabs>
                <w:tab w:val="left" w:pos="1"/>
              </w:tabs>
            </w:pPr>
            <w:r>
              <w:tab/>
              <w:t>1914-11-05_Jacoba_vanHeemskerck.xml</w:t>
            </w:r>
          </w:p>
        </w:tc>
        <w:tc>
          <w:tcPr>
            <w:tcW w:w="1676" w:type="dxa"/>
            <w:tcBorders>
              <w:top w:val="single" w:sz="6" w:space="0" w:color="auto"/>
              <w:left w:val="single" w:sz="6" w:space="0" w:color="auto"/>
              <w:bottom w:val="single" w:sz="6" w:space="0" w:color="auto"/>
              <w:right w:val="single" w:sz="6" w:space="0" w:color="auto"/>
            </w:tcBorders>
          </w:tcPr>
          <w:p w14:paraId="62C1B694" w14:textId="77777777" w:rsidR="006F2C9F" w:rsidRDefault="006F2C9F">
            <w:pPr>
              <w:pStyle w:val="Tabellentext"/>
              <w:widowControl/>
              <w:jc w:val="right"/>
            </w:pPr>
            <w:r>
              <w:t>Brief</w:t>
            </w:r>
          </w:p>
        </w:tc>
      </w:tr>
      <w:tr w:rsidR="009C1D64" w14:paraId="518C2318"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02717092"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54F83813" w14:textId="77777777" w:rsidR="006F2C9F" w:rsidRDefault="006F2C9F">
            <w:pPr>
              <w:pStyle w:val="Tabellentext"/>
              <w:widowControl/>
              <w:tabs>
                <w:tab w:val="left" w:pos="1"/>
              </w:tabs>
            </w:pPr>
            <w:r>
              <w:tab/>
              <w:t>http://resolver.staatsbibliothek-berlin.de/SBB0000D95900000000</w:t>
            </w:r>
          </w:p>
        </w:tc>
      </w:tr>
    </w:tbl>
    <w:p w14:paraId="082B39AC" w14:textId="77777777" w:rsidR="006F2C9F" w:rsidRDefault="006F2C9F">
      <w:pPr>
        <w:widowControl/>
        <w:spacing w:after="160"/>
      </w:pPr>
    </w:p>
    <w:p w14:paraId="7D5028D0"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22752" behindDoc="0" locked="0" layoutInCell="0" allowOverlap="1" wp14:anchorId="65D61697" wp14:editId="612D8368">
                <wp:simplePos x="0" y="0"/>
                <wp:positionH relativeFrom="column">
                  <wp:posOffset>-673100</wp:posOffset>
                </wp:positionH>
                <wp:positionV relativeFrom="line">
                  <wp:posOffset>-38100</wp:posOffset>
                </wp:positionV>
                <wp:extent cx="546100" cy="237490"/>
                <wp:effectExtent l="0" t="0" r="0" b="0"/>
                <wp:wrapSquare wrapText="bothSides"/>
                <wp:docPr id="2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0F54D" w14:textId="77777777" w:rsidR="00000000" w:rsidRDefault="006F2C9F">
                            <w:pPr>
                              <w:pStyle w:val="Marginalientext"/>
                              <w:widowControl/>
                            </w:pPr>
                            <w:r>
                              <w:t>[35r]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5D61697" id="Rectangle 65" o:spid="_x0000_s1089" style="position:absolute;left:0;text-align:left;margin-left:-53pt;margin-top:-2.95pt;width:43pt;height:18.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AXRr6i6&#10;AgAAugUAAA4AAAAAAAAAAAAAAAAALAIAAGRycy9lMm9Eb2MueG1sUEsBAi0AFAAGAAgAAAAhAGsX&#10;k4TgAAAACgEAAA8AAAAAAAAAAAAAAAAAEgUAAGRycy9kb3ducmV2LnhtbFBLBQYAAAAABAAEAPMA&#10;AAAfBgAAAAA=&#10;" o:allowincell="f" filled="f" stroked="f">
                <v:textbox style="mso-fit-shape-to-text:t">
                  <w:txbxContent>
                    <w:p w14:paraId="5B60F54D" w14:textId="77777777" w:rsidR="00000000" w:rsidRDefault="006F2C9F">
                      <w:pPr>
                        <w:pStyle w:val="Marginalientext"/>
                        <w:widowControl/>
                      </w:pPr>
                      <w:r>
                        <w:t>[35r]</w:t>
                      </w:r>
                    </w:p>
                  </w:txbxContent>
                </v:textbox>
                <w10:wrap type="square" anchory="line"/>
              </v:rect>
            </w:pict>
          </mc:Fallback>
        </mc:AlternateContent>
      </w:r>
      <w:r w:rsidR="006F2C9F">
        <w:t xml:space="preserve"> </w:t>
      </w:r>
    </w:p>
    <w:p w14:paraId="073AAFA6" w14:textId="77777777" w:rsidR="006F2C9F" w:rsidRDefault="006F2C9F">
      <w:pPr>
        <w:pStyle w:val="opener"/>
        <w:widowControl/>
      </w:pPr>
      <w:r>
        <w:rPr>
          <w:spacing w:val="20"/>
        </w:rPr>
        <w:t>5. Nov: 1914</w:t>
      </w:r>
      <w:r>
        <w:t xml:space="preserve">. </w:t>
      </w:r>
      <w:r>
        <w:rPr>
          <w:rStyle w:val="salute"/>
        </w:rPr>
        <w:t xml:space="preserve">Sehr geehrter Herr </w:t>
      </w:r>
      <w:r>
        <w:rPr>
          <w:rStyle w:val="persName"/>
        </w:rPr>
        <w:t>Walden</w:t>
      </w:r>
      <w:r>
        <w:t>.</w:t>
      </w:r>
    </w:p>
    <w:p w14:paraId="71711EFC" w14:textId="77777777" w:rsidR="006F2C9F" w:rsidRDefault="006F2C9F">
      <w:pPr>
        <w:widowControl/>
      </w:pPr>
      <w:r>
        <w:t xml:space="preserve">Sehr viel Dank für Ihren Brief es thut mir so viel vergnügen dasz Sie mein Anerbieten entgegennehmen dann kann ich Ihnen doch etwas helfen in diese schwere Zeiten Mit </w:t>
      </w:r>
      <w:r>
        <w:rPr>
          <w:spacing w:val="20"/>
        </w:rPr>
        <w:t>1. April</w:t>
      </w:r>
      <w:r>
        <w:t xml:space="preserve"> musz alles fertig sein, </w:t>
      </w:r>
      <w:r>
        <w:rPr>
          <w:spacing w:val="20"/>
        </w:rPr>
        <w:t>mitte März</w:t>
      </w:r>
      <w:r>
        <w:t xml:space="preserve"> schicke Ich Ihnen dann alles. Ich danke sehr für die Zeitungen ich schickte Ihnen keine dar ich jeden Tag auf ein Dépeche</w:t>
      </w:r>
      <w:r w:rsidR="00A84CA2">
        <w:rPr>
          <w:noProof/>
          <w:lang w:bidi="ar-SA"/>
        </w:rPr>
        <mc:AlternateContent>
          <mc:Choice Requires="wps">
            <w:drawing>
              <wp:anchor distT="0" distB="0" distL="114300" distR="114300" simplePos="0" relativeHeight="251723776" behindDoc="0" locked="0" layoutInCell="0" allowOverlap="1" wp14:anchorId="2A1723D8" wp14:editId="54C6E0FF">
                <wp:simplePos x="0" y="0"/>
                <wp:positionH relativeFrom="column">
                  <wp:posOffset>-673100</wp:posOffset>
                </wp:positionH>
                <wp:positionV relativeFrom="line">
                  <wp:posOffset>-38100</wp:posOffset>
                </wp:positionV>
                <wp:extent cx="546100" cy="237490"/>
                <wp:effectExtent l="0" t="0" r="0" b="0"/>
                <wp:wrapSquare wrapText="bothSides"/>
                <wp:docPr id="23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F6ACF" w14:textId="77777777" w:rsidR="00000000" w:rsidRDefault="006F2C9F">
                            <w:pPr>
                              <w:pStyle w:val="Marginalientext"/>
                              <w:widowControl/>
                            </w:pPr>
                            <w:r>
                              <w:t>[35v]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A1723D8" id="Rectangle 66" o:spid="_x0000_s1090" style="position:absolute;left:0;text-align:left;margin-left:-53pt;margin-top:-2.95pt;width:43pt;height:18.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hkrkCAAC6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ml+hkrkC&#10;AAC6BQAADgAAAAAAAAAAAAAAAAAsAgAAZHJzL2Uyb0RvYy54bWxQSwECLQAUAAYACAAAACEAaxeT&#10;hOAAAAAKAQAADwAAAAAAAAAAAAAAAAARBQAAZHJzL2Rvd25yZXYueG1sUEsFBgAAAAAEAAQA8wAA&#10;AB4GAAAAAA==&#10;" o:allowincell="f" filled="f" stroked="f">
                <v:textbox style="mso-fit-shape-to-text:t">
                  <w:txbxContent>
                    <w:p w14:paraId="31AF6ACF" w14:textId="77777777" w:rsidR="00000000" w:rsidRDefault="006F2C9F">
                      <w:pPr>
                        <w:pStyle w:val="Marginalientext"/>
                        <w:widowControl/>
                      </w:pPr>
                      <w:r>
                        <w:t>[35v]</w:t>
                      </w:r>
                    </w:p>
                  </w:txbxContent>
                </v:textbox>
                <w10:wrap type="square" anchory="line"/>
              </v:rect>
            </w:pict>
          </mc:Fallback>
        </mc:AlternateContent>
      </w:r>
      <w:r>
        <w:t xml:space="preserve"> wartete. Ich habe 10 Zeichnungen für Holzschnitte gemacht dann können Sie 6. auswählen. Werde ich die Zeichnungen behalten kommen Sie bald, oder werde ich die schicken? Hoffentlich kommen Sie bald hier. Ich habe an </w:t>
      </w:r>
      <w:r>
        <w:rPr>
          <w:rStyle w:val="persName"/>
        </w:rPr>
        <w:t>Hess</w:t>
      </w:r>
      <w:r w:rsidR="00CF38B1">
        <w:rPr>
          <w:rStyle w:val="persName"/>
        </w:rPr>
        <w:fldChar w:fldCharType="begin"/>
      </w:r>
      <w:r w:rsidR="00CF38B1">
        <w:rPr>
          <w:rStyle w:val="persName"/>
        </w:rPr>
        <w:instrText>xe "</w:instrText>
      </w:r>
      <w:r>
        <w:rPr>
          <w:rStyle w:val="persName"/>
        </w:rPr>
        <w:instrText>Hess" \f name</w:instrText>
      </w:r>
      <w:r w:rsidR="00CF38B1">
        <w:rPr>
          <w:rStyle w:val="persName"/>
        </w:rPr>
        <w:fldChar w:fldCharType="end"/>
      </w:r>
      <w:r>
        <w:t xml:space="preserve"> Genthiner Strasse 29.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W./35 geschrieben um Birnbaumholz. Da ich immer meine Messer und verschiedene Utensilien von ihm bekomme fragte ich direkt Nachricht ob er es schicken konnte und habe die grösse noch nicht aufgegeben. Bis jetzt keine Nachricht</w:t>
      </w:r>
      <w:r w:rsidR="00A84CA2">
        <w:rPr>
          <w:noProof/>
          <w:lang w:bidi="ar-SA"/>
        </w:rPr>
        <mc:AlternateContent>
          <mc:Choice Requires="wps">
            <w:drawing>
              <wp:anchor distT="0" distB="0" distL="114300" distR="114300" simplePos="0" relativeHeight="251724800" behindDoc="0" locked="0" layoutInCell="0" allowOverlap="1" wp14:anchorId="6CB27412" wp14:editId="151BC3CA">
                <wp:simplePos x="0" y="0"/>
                <wp:positionH relativeFrom="column">
                  <wp:posOffset>-673100</wp:posOffset>
                </wp:positionH>
                <wp:positionV relativeFrom="line">
                  <wp:posOffset>-38100</wp:posOffset>
                </wp:positionV>
                <wp:extent cx="546100" cy="237490"/>
                <wp:effectExtent l="0" t="0" r="0" b="0"/>
                <wp:wrapSquare wrapText="bothSides"/>
                <wp:docPr id="23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146E4" w14:textId="77777777" w:rsidR="00000000" w:rsidRDefault="006F2C9F">
                            <w:pPr>
                              <w:pStyle w:val="Marginalientext"/>
                              <w:widowControl/>
                            </w:pPr>
                            <w:r>
                              <w:t>[36r]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CB27412" id="Rectangle 67" o:spid="_x0000_s1091" style="position:absolute;left:0;text-align:left;margin-left:-53pt;margin-top:-2.95pt;width:43pt;height:1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eq1LkCAAC6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O1eq1LkC&#10;AAC6BQAADgAAAAAAAAAAAAAAAAAsAgAAZHJzL2Uyb0RvYy54bWxQSwECLQAUAAYACAAAACEAaxeT&#10;hOAAAAAKAQAADwAAAAAAAAAAAAAAAAARBQAAZHJzL2Rvd25yZXYueG1sUEsFBgAAAAAEAAQA8wAA&#10;AB4GAAAAAA==&#10;" o:allowincell="f" filled="f" stroked="f">
                <v:textbox style="mso-fit-shape-to-text:t">
                  <w:txbxContent>
                    <w:p w14:paraId="31A146E4" w14:textId="77777777" w:rsidR="00000000" w:rsidRDefault="006F2C9F">
                      <w:pPr>
                        <w:pStyle w:val="Marginalientext"/>
                        <w:widowControl/>
                      </w:pPr>
                      <w:r>
                        <w:t>[36r]</w:t>
                      </w:r>
                    </w:p>
                  </w:txbxContent>
                </v:textbox>
                <w10:wrap type="square" anchory="line"/>
              </v:rect>
            </w:pict>
          </mc:Fallback>
        </mc:AlternateContent>
      </w:r>
      <w:r>
        <w:t xml:space="preserve"> und ich habe schon eine Woche her geschrieben Hier in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kann man kein Birnbaumholz für Holzplatten mehr bekommen da mein Groszhändler in </w:t>
      </w:r>
      <w:r>
        <w:rPr>
          <w:i/>
          <w:iCs/>
        </w:rPr>
        <w:t>Farten</w:t>
      </w:r>
      <w:r>
        <w:t xml:space="preserve"> das Holz immer aus </w:t>
      </w:r>
      <w:r>
        <w:rPr>
          <w:rStyle w:val="placeName"/>
        </w:rPr>
        <w:t>Deutschland</w:t>
      </w:r>
      <w:r w:rsidR="00CF38B1">
        <w:rPr>
          <w:rStyle w:val="placeName"/>
        </w:rPr>
        <w:fldChar w:fldCharType="begin"/>
      </w:r>
      <w:r w:rsidR="00CF38B1">
        <w:rPr>
          <w:rStyle w:val="placeName"/>
        </w:rPr>
        <w:instrText>xe "</w:instrText>
      </w:r>
      <w:r>
        <w:rPr>
          <w:rStyle w:val="placeName"/>
        </w:rPr>
        <w:instrText>Deutschland" \f ort</w:instrText>
      </w:r>
      <w:r w:rsidR="00CF38B1">
        <w:rPr>
          <w:rStyle w:val="placeName"/>
        </w:rPr>
        <w:fldChar w:fldCharType="end"/>
      </w:r>
      <w:r>
        <w:t xml:space="preserve"> hat. Wenn Sie oder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Zeit haben wollen Sie dann bitte fragen ob </w:t>
      </w:r>
      <w:r>
        <w:rPr>
          <w:rStyle w:val="persName"/>
        </w:rPr>
        <w:t>Hess</w:t>
      </w:r>
      <w:r w:rsidR="00CF38B1">
        <w:rPr>
          <w:rStyle w:val="persName"/>
        </w:rPr>
        <w:fldChar w:fldCharType="begin"/>
      </w:r>
      <w:r w:rsidR="00CF38B1">
        <w:rPr>
          <w:rStyle w:val="persName"/>
        </w:rPr>
        <w:instrText>xe "</w:instrText>
      </w:r>
      <w:r>
        <w:rPr>
          <w:rStyle w:val="persName"/>
        </w:rPr>
        <w:instrText>Hess" \f name</w:instrText>
      </w:r>
      <w:r w:rsidR="00CF38B1">
        <w:rPr>
          <w:rStyle w:val="persName"/>
        </w:rPr>
        <w:fldChar w:fldCharType="end"/>
      </w:r>
      <w:r>
        <w:t xml:space="preserve"> es schicken kann, ich brauche </w:t>
      </w:r>
      <w:r>
        <w:rPr>
          <w:i/>
          <w:iCs/>
        </w:rPr>
        <w:t>um</w:t>
      </w:r>
      <w:r>
        <w:t xml:space="preserve"> 4. Birnbaum Holzplatte 20 x 28.c.m. das Stück kostet M. 1.20. kleine</w:t>
      </w:r>
      <w:r>
        <w:rPr>
          <w:i/>
          <w:iCs/>
        </w:rPr>
        <w:t>re</w:t>
      </w:r>
      <w:r>
        <w:t xml:space="preserve"> Platten habe ich. Mein Japan Papier habe ich immer bei </w:t>
      </w:r>
      <w:r>
        <w:rPr>
          <w:rStyle w:val="persName"/>
        </w:rPr>
        <w:t>R. Wagner</w:t>
      </w:r>
      <w:r w:rsidR="00CF38B1">
        <w:rPr>
          <w:rStyle w:val="persName"/>
        </w:rPr>
        <w:fldChar w:fldCharType="begin"/>
      </w:r>
      <w:r w:rsidR="00CF38B1">
        <w:rPr>
          <w:rStyle w:val="persName"/>
        </w:rPr>
        <w:instrText>xe "</w:instrText>
      </w:r>
      <w:r>
        <w:rPr>
          <w:rStyle w:val="persName"/>
        </w:rPr>
        <w:instrText>Wagner, R." \f name</w:instrText>
      </w:r>
      <w:r w:rsidR="00CF38B1">
        <w:rPr>
          <w:rStyle w:val="persName"/>
        </w:rPr>
        <w:fldChar w:fldCharType="end"/>
      </w:r>
      <w:r>
        <w:t xml:space="preserve"> Potsdamerstrasse 20</w:t>
      </w:r>
      <w:r>
        <w:rPr>
          <w:rStyle w:val="super"/>
          <w:u w:val="double"/>
        </w:rPr>
        <w:t>a</w:t>
      </w:r>
      <w:r>
        <w:t xml:space="preserve"> Ich habe hier ein catalogus mit grosser Auswahl, Sie denke doch auch dasz ich die Japan Papiere bekommen kann? Wann Sie dann hier</w:t>
      </w:r>
      <w:r w:rsidR="00A84CA2">
        <w:rPr>
          <w:noProof/>
          <w:lang w:bidi="ar-SA"/>
        </w:rPr>
        <mc:AlternateContent>
          <mc:Choice Requires="wps">
            <w:drawing>
              <wp:anchor distT="0" distB="0" distL="114300" distR="114300" simplePos="0" relativeHeight="251725824" behindDoc="0" locked="0" layoutInCell="0" allowOverlap="1" wp14:anchorId="6532C990" wp14:editId="686B8774">
                <wp:simplePos x="0" y="0"/>
                <wp:positionH relativeFrom="column">
                  <wp:posOffset>-673100</wp:posOffset>
                </wp:positionH>
                <wp:positionV relativeFrom="line">
                  <wp:posOffset>-38100</wp:posOffset>
                </wp:positionV>
                <wp:extent cx="546100" cy="237490"/>
                <wp:effectExtent l="0" t="0" r="0" b="0"/>
                <wp:wrapSquare wrapText="bothSides"/>
                <wp:docPr id="23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95B71" w14:textId="77777777" w:rsidR="00000000" w:rsidRDefault="006F2C9F">
                            <w:pPr>
                              <w:pStyle w:val="Marginalientext"/>
                              <w:widowControl/>
                            </w:pPr>
                            <w:r>
                              <w:t>[36v]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532C990" id="Rectangle 68" o:spid="_x0000_s1092" style="position:absolute;left:0;text-align:left;margin-left:-53pt;margin-top:-2.95pt;width:43pt;height:1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YI7bkCAAC6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qvYI7bkC&#10;AAC6BQAADgAAAAAAAAAAAAAAAAAsAgAAZHJzL2Uyb0RvYy54bWxQSwECLQAUAAYACAAAACEAaxeT&#10;hOAAAAAKAQAADwAAAAAAAAAAAAAAAAARBQAAZHJzL2Rvd25yZXYueG1sUEsFBgAAAAAEAAQA8wAA&#10;AB4GAAAAAA==&#10;" o:allowincell="f" filled="f" stroked="f">
                <v:textbox style="mso-fit-shape-to-text:t">
                  <w:txbxContent>
                    <w:p w14:paraId="13295B71" w14:textId="77777777" w:rsidR="00000000" w:rsidRDefault="006F2C9F">
                      <w:pPr>
                        <w:pStyle w:val="Marginalientext"/>
                        <w:widowControl/>
                      </w:pPr>
                      <w:r>
                        <w:t>[36v]</w:t>
                      </w:r>
                    </w:p>
                  </w:txbxContent>
                </v:textbox>
                <w10:wrap type="square" anchory="line"/>
              </v:rect>
            </w:pict>
          </mc:Fallback>
        </mc:AlternateContent>
      </w:r>
      <w:r>
        <w:t xml:space="preserve"> sind könne wir zusammen das Papier wählen. Für </w:t>
      </w:r>
      <w:r>
        <w:rPr>
          <w:rStyle w:val="placeName"/>
        </w:rPr>
        <w:t>Deutschland</w:t>
      </w:r>
      <w:r w:rsidR="00CF38B1">
        <w:rPr>
          <w:rStyle w:val="placeName"/>
        </w:rPr>
        <w:fldChar w:fldCharType="begin"/>
      </w:r>
      <w:r w:rsidR="00CF38B1">
        <w:rPr>
          <w:rStyle w:val="placeName"/>
        </w:rPr>
        <w:instrText>xe "</w:instrText>
      </w:r>
      <w:r>
        <w:rPr>
          <w:rStyle w:val="placeName"/>
        </w:rPr>
        <w:instrText>Deutschland" \f ort</w:instrText>
      </w:r>
      <w:r w:rsidR="00CF38B1">
        <w:rPr>
          <w:rStyle w:val="placeName"/>
        </w:rPr>
        <w:fldChar w:fldCharType="end"/>
      </w:r>
      <w:r>
        <w:t xml:space="preserve"> ist es doch auch schrecklich so viel gefallen, ich wollte so gern das der Krieg aus wahr es ist doch schrecklich traurig. Was sagen Sie davon das die </w:t>
      </w:r>
      <w:r>
        <w:rPr>
          <w:rStyle w:val="placeName"/>
        </w:rPr>
        <w:t>Nordsee</w:t>
      </w:r>
      <w:r w:rsidR="00CF38B1">
        <w:rPr>
          <w:rStyle w:val="placeName"/>
        </w:rPr>
        <w:fldChar w:fldCharType="begin"/>
      </w:r>
      <w:r w:rsidR="00CF38B1">
        <w:rPr>
          <w:rStyle w:val="placeName"/>
        </w:rPr>
        <w:instrText>xe "</w:instrText>
      </w:r>
      <w:r>
        <w:rPr>
          <w:rStyle w:val="placeName"/>
        </w:rPr>
        <w:instrText>Nordsee" \f ort</w:instrText>
      </w:r>
      <w:r w:rsidR="00CF38B1">
        <w:rPr>
          <w:rStyle w:val="placeName"/>
        </w:rPr>
        <w:fldChar w:fldCharType="end"/>
      </w:r>
      <w:r>
        <w:t xml:space="preserve"> geschlossen ist auch für uns ist das schrecklich.</w:t>
      </w:r>
      <w:bookmarkStart w:id="64" w:name="fn18"/>
      <w:r w:rsidRPr="009C1D64">
        <w:rPr>
          <w:rStyle w:val="Funotenzeichen"/>
        </w:rPr>
        <w:footnoteReference w:id="20"/>
      </w:r>
      <w:bookmarkEnd w:id="64"/>
      <w:r>
        <w:t xml:space="preserve"> Später reden wir zusammen dasz ist besser dann schreiben, auch auf meine Atelier kann ich Ihnen Holländisch lernen es ist aber unmöglich das ganze zu ändern das muss man besprechen.</w:t>
      </w:r>
    </w:p>
    <w:p w14:paraId="1BBEA5C8" w14:textId="77777777" w:rsidR="006F2C9F" w:rsidRDefault="006F2C9F">
      <w:pPr>
        <w:pStyle w:val="closer"/>
        <w:widowControl/>
      </w:pPr>
      <w:r>
        <w:t xml:space="preserve">Sehr viele Herzlichsten Grüssen für Sie beiden und hoffentlich auf ein sehr baldig wiedersehen. Kommen Sie dann am Anfang von Ihr Besuch dann können wir auch verabreden Ihnen mehr zu sehen </w:t>
      </w:r>
      <w:r>
        <w:rPr>
          <w:rStyle w:val="salute"/>
        </w:rPr>
        <w:t xml:space="preserve">Ihre </w:t>
      </w:r>
      <w:r>
        <w:rPr>
          <w:rStyle w:val="persName"/>
        </w:rPr>
        <w:t>JacobavH</w:t>
      </w:r>
      <w:r>
        <w:rPr>
          <w:rStyle w:val="underline"/>
          <w:spacing w:val="20"/>
        </w:rPr>
        <w:t>eemskerck</w:t>
      </w:r>
    </w:p>
    <w:p w14:paraId="7BEAA36C" w14:textId="77777777" w:rsidR="006F2C9F" w:rsidRDefault="00A84CA2">
      <w:pPr>
        <w:pBdr>
          <w:bottom w:val="single" w:sz="6" w:space="0" w:color="FFFFFF"/>
        </w:pBdr>
        <w:spacing w:before="80" w:after="80" w:line="240" w:lineRule="auto"/>
        <w:jc w:val="left"/>
        <w:rPr>
          <w:sz w:val="2"/>
          <w:szCs w:val="2"/>
        </w:rPr>
      </w:pPr>
      <w:r>
        <w:rPr>
          <w:noProof/>
          <w:lang w:bidi="ar-SA"/>
        </w:rPr>
        <mc:AlternateContent>
          <mc:Choice Requires="wps">
            <w:drawing>
              <wp:anchor distT="0" distB="0" distL="114300" distR="114300" simplePos="0" relativeHeight="251726848" behindDoc="0" locked="0" layoutInCell="0" allowOverlap="1" wp14:anchorId="00386DCC" wp14:editId="0FD8D9DE">
                <wp:simplePos x="0" y="0"/>
                <wp:positionH relativeFrom="column">
                  <wp:posOffset>-673100</wp:posOffset>
                </wp:positionH>
                <wp:positionV relativeFrom="line">
                  <wp:posOffset>-38100</wp:posOffset>
                </wp:positionV>
                <wp:extent cx="546100" cy="237490"/>
                <wp:effectExtent l="0" t="0" r="0" b="0"/>
                <wp:wrapSquare wrapText="bothSides"/>
                <wp:docPr id="22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C3E3" w14:textId="77777777" w:rsidR="00000000" w:rsidRDefault="006F2C9F">
                            <w:pPr>
                              <w:pStyle w:val="Marginalientext"/>
                              <w:widowControl/>
                            </w:pPr>
                            <w:r>
                              <w:t>[35r]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0386DCC" id="Rectangle 69" o:spid="_x0000_s1093" style="position:absolute;margin-left:-53pt;margin-top:-2.95pt;width:43pt;height:18.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fDILkCAAC6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D3fDILkC&#10;AAC6BQAADgAAAAAAAAAAAAAAAAAsAgAAZHJzL2Uyb0RvYy54bWxQSwECLQAUAAYACAAAACEAaxeT&#10;hOAAAAAKAQAADwAAAAAAAAAAAAAAAAARBQAAZHJzL2Rvd25yZXYueG1sUEsFBgAAAAAEAAQA8wAA&#10;AB4GAAAAAA==&#10;" o:allowincell="f" filled="f" stroked="f">
                <v:textbox style="mso-fit-shape-to-text:t">
                  <w:txbxContent>
                    <w:p w14:paraId="34A5C3E3" w14:textId="77777777" w:rsidR="00000000" w:rsidRDefault="006F2C9F">
                      <w:pPr>
                        <w:pStyle w:val="Marginalientext"/>
                        <w:widowControl/>
                      </w:pPr>
                      <w:r>
                        <w:t>[35r]</w:t>
                      </w:r>
                    </w:p>
                  </w:txbxContent>
                </v:textbox>
                <w10:wrap type="square" anchory="line"/>
              </v:rect>
            </w:pict>
          </mc:Fallback>
        </mc:AlternateContent>
      </w:r>
    </w:p>
    <w:p w14:paraId="738C6828" w14:textId="77777777" w:rsidR="006F2C9F" w:rsidRDefault="006F2C9F">
      <w:pPr>
        <w:widowControl/>
      </w:pPr>
      <w:r>
        <w:t>Es ist so liebenswürdig von Ihnen mir die Hälfte der eingehenden Beträge von den Mappen die zum Verkauf kommen anzubieten. Und da ich leider kein Geld genug habe um nein zu sagen, nehme ich Ihr Vorschlag mit sehr viel Dank an.</w:t>
      </w:r>
    </w:p>
    <w:p w14:paraId="6C84C588"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3C9AEE1D"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298AFA1F"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EADA42E" w14:textId="77777777" w:rsidR="006F2C9F" w:rsidRDefault="006F2C9F">
            <w:pPr>
              <w:pStyle w:val="h3"/>
              <w:widowControl/>
            </w:pPr>
            <w:bookmarkStart w:id="65" w:name="brief23"/>
            <w:bookmarkStart w:id="66" w:name="_Toc494063621"/>
            <w:bookmarkEnd w:id="65"/>
            <w:r>
              <w:t>Bl.37-38</w:t>
            </w:r>
            <w:bookmarkEnd w:id="66"/>
          </w:p>
        </w:tc>
        <w:tc>
          <w:tcPr>
            <w:tcW w:w="5028" w:type="dxa"/>
            <w:tcBorders>
              <w:top w:val="single" w:sz="6" w:space="0" w:color="auto"/>
              <w:left w:val="single" w:sz="6" w:space="0" w:color="auto"/>
              <w:bottom w:val="single" w:sz="6" w:space="0" w:color="auto"/>
              <w:right w:val="single" w:sz="6" w:space="0" w:color="auto"/>
            </w:tcBorders>
          </w:tcPr>
          <w:p w14:paraId="068043CB"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01B57660" w14:textId="77777777" w:rsidR="006F2C9F" w:rsidRDefault="006F2C9F">
            <w:pPr>
              <w:pStyle w:val="Tabellentext"/>
              <w:widowControl/>
              <w:jc w:val="right"/>
            </w:pPr>
            <w:r>
              <w:t>1914-11-11</w:t>
            </w:r>
          </w:p>
        </w:tc>
      </w:tr>
      <w:tr w:rsidR="006F2C9F" w14:paraId="5827C605"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3AA4869"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46A8CA1F" w14:textId="77777777" w:rsidR="006F2C9F" w:rsidRDefault="006F2C9F">
            <w:pPr>
              <w:pStyle w:val="Tabellentext"/>
              <w:widowControl/>
              <w:tabs>
                <w:tab w:val="left" w:pos="1"/>
              </w:tabs>
            </w:pPr>
            <w:r>
              <w:tab/>
              <w:t>1914-11-11_Jacoba_vanHeemskerck.xml</w:t>
            </w:r>
          </w:p>
        </w:tc>
        <w:tc>
          <w:tcPr>
            <w:tcW w:w="1676" w:type="dxa"/>
            <w:tcBorders>
              <w:top w:val="single" w:sz="6" w:space="0" w:color="auto"/>
              <w:left w:val="single" w:sz="6" w:space="0" w:color="auto"/>
              <w:bottom w:val="single" w:sz="6" w:space="0" w:color="auto"/>
              <w:right w:val="single" w:sz="6" w:space="0" w:color="auto"/>
            </w:tcBorders>
          </w:tcPr>
          <w:p w14:paraId="545EE944" w14:textId="77777777" w:rsidR="006F2C9F" w:rsidRDefault="006F2C9F">
            <w:pPr>
              <w:pStyle w:val="Tabellentext"/>
              <w:widowControl/>
              <w:jc w:val="right"/>
            </w:pPr>
            <w:r>
              <w:t>Brief</w:t>
            </w:r>
          </w:p>
        </w:tc>
      </w:tr>
      <w:tr w:rsidR="009C1D64" w14:paraId="21173E26"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08E49260"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43D01736" w14:textId="77777777" w:rsidR="006F2C9F" w:rsidRDefault="006F2C9F">
            <w:pPr>
              <w:pStyle w:val="Tabellentext"/>
              <w:widowControl/>
              <w:tabs>
                <w:tab w:val="left" w:pos="1"/>
              </w:tabs>
            </w:pPr>
            <w:r>
              <w:tab/>
              <w:t>http://resolver.staatsbibliothek-berlin.de/SBB0000D95A00000000</w:t>
            </w:r>
          </w:p>
        </w:tc>
      </w:tr>
    </w:tbl>
    <w:p w14:paraId="13B7EEE1" w14:textId="77777777" w:rsidR="006F2C9F" w:rsidRDefault="006F2C9F">
      <w:pPr>
        <w:widowControl/>
        <w:spacing w:after="160"/>
      </w:pPr>
    </w:p>
    <w:p w14:paraId="1253F4A0"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27872" behindDoc="0" locked="0" layoutInCell="0" allowOverlap="1" wp14:anchorId="0D2ADA51" wp14:editId="40060DE7">
                <wp:simplePos x="0" y="0"/>
                <wp:positionH relativeFrom="column">
                  <wp:posOffset>-673100</wp:posOffset>
                </wp:positionH>
                <wp:positionV relativeFrom="line">
                  <wp:posOffset>-38100</wp:posOffset>
                </wp:positionV>
                <wp:extent cx="546100" cy="237490"/>
                <wp:effectExtent l="0" t="0" r="0" b="0"/>
                <wp:wrapSquare wrapText="bothSides"/>
                <wp:docPr id="22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89A07" w14:textId="77777777" w:rsidR="00000000" w:rsidRDefault="006F2C9F">
                            <w:pPr>
                              <w:pStyle w:val="Marginalientext"/>
                              <w:widowControl/>
                            </w:pPr>
                            <w:r>
                              <w:t>[37r]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2ADA51" id="Rectangle 70" o:spid="_x0000_s1094" style="position:absolute;left:0;text-align:left;margin-left:-53pt;margin-top:-2.95pt;width:43pt;height:18.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Fbxb5uAIA&#10;ALoFAAAOAAAAAAAAAAAAAAAAACwCAABkcnMvZTJvRG9jLnhtbFBLAQItABQABgAIAAAAIQBrF5OE&#10;4AAAAAoBAAAPAAAAAAAAAAAAAAAAABAFAABkcnMvZG93bnJldi54bWxQSwUGAAAAAAQABADzAAAA&#10;HQYAAAAA&#10;" o:allowincell="f" filled="f" stroked="f">
                <v:textbox style="mso-fit-shape-to-text:t">
                  <w:txbxContent>
                    <w:p w14:paraId="56589A07" w14:textId="77777777" w:rsidR="00000000" w:rsidRDefault="006F2C9F">
                      <w:pPr>
                        <w:pStyle w:val="Marginalientext"/>
                        <w:widowControl/>
                      </w:pPr>
                      <w:r>
                        <w:t>[37r]</w:t>
                      </w:r>
                    </w:p>
                  </w:txbxContent>
                </v:textbox>
                <w10:wrap type="square" anchory="line"/>
              </v:rect>
            </w:pict>
          </mc:Fallback>
        </mc:AlternateContent>
      </w:r>
      <w:r w:rsidR="006F2C9F">
        <w:t xml:space="preserve"> </w:t>
      </w:r>
    </w:p>
    <w:p w14:paraId="39DC4B28" w14:textId="77777777" w:rsidR="006F2C9F" w:rsidRDefault="006F2C9F">
      <w:pPr>
        <w:pStyle w:val="opener"/>
        <w:widowControl/>
      </w:pPr>
      <w:r>
        <w:rPr>
          <w:spacing w:val="20"/>
        </w:rPr>
        <w:t>11. Nov: 1914</w:t>
      </w:r>
      <w:r>
        <w:t xml:space="preserve">. </w:t>
      </w:r>
      <w:r>
        <w:rPr>
          <w:rStyle w:val="salute"/>
        </w:rPr>
        <w:t xml:space="preserve">Lieber Herr </w:t>
      </w:r>
      <w:r>
        <w:rPr>
          <w:rStyle w:val="persName"/>
        </w:rPr>
        <w:t>Walden</w:t>
      </w:r>
      <w:r>
        <w:t>.</w:t>
      </w:r>
    </w:p>
    <w:p w14:paraId="533C1DBD" w14:textId="77777777" w:rsidR="006F2C9F" w:rsidRDefault="006F2C9F">
      <w:pPr>
        <w:widowControl/>
      </w:pPr>
      <w:r>
        <w:t xml:space="preserve">Viel Dank für Ihr Brief eben empfangen, wenn Sie noch kommen dann bitte </w:t>
      </w:r>
      <w:r>
        <w:rPr>
          <w:rStyle w:val="underline"/>
        </w:rPr>
        <w:t>nich</w:t>
      </w:r>
      <w:r>
        <w:t xml:space="preserve">t </w:t>
      </w:r>
      <w:r>
        <w:rPr>
          <w:rStyle w:val="underline"/>
          <w:spacing w:val="20"/>
        </w:rPr>
        <w:t>21</w:t>
      </w:r>
      <w:r>
        <w:rPr>
          <w:spacing w:val="20"/>
        </w:rPr>
        <w:t>.</w:t>
      </w:r>
      <w:r>
        <w:t xml:space="preserve"> </w:t>
      </w:r>
      <w:r>
        <w:rPr>
          <w:rStyle w:val="underline"/>
          <w:spacing w:val="20"/>
        </w:rPr>
        <w:t>22</w:t>
      </w:r>
      <w:r>
        <w:t xml:space="preserve"> und </w:t>
      </w:r>
      <w:r>
        <w:rPr>
          <w:rStyle w:val="underline"/>
          <w:spacing w:val="20"/>
        </w:rPr>
        <w:t>23</w:t>
      </w:r>
      <w:r>
        <w:rPr>
          <w:spacing w:val="20"/>
        </w:rPr>
        <w:t>. November</w:t>
      </w:r>
      <w:r>
        <w:t>, dann bin ich nicht zu hause. Ich glaube es besser ist die Zeichnungen für die Holzschnitte noch hier zu halten bis Sie bestimmt wissen dasz Sie nicht kommen könne, es ist so viel angenehmer über alles zu sprechen dann können wir auch zusammen das Papier</w:t>
      </w:r>
      <w:r w:rsidR="00A84CA2">
        <w:rPr>
          <w:noProof/>
          <w:lang w:bidi="ar-SA"/>
        </w:rPr>
        <mc:AlternateContent>
          <mc:Choice Requires="wps">
            <w:drawing>
              <wp:anchor distT="0" distB="0" distL="114300" distR="114300" simplePos="0" relativeHeight="251728896" behindDoc="0" locked="0" layoutInCell="0" allowOverlap="1" wp14:anchorId="435036F5" wp14:editId="77593176">
                <wp:simplePos x="0" y="0"/>
                <wp:positionH relativeFrom="column">
                  <wp:posOffset>-673100</wp:posOffset>
                </wp:positionH>
                <wp:positionV relativeFrom="line">
                  <wp:posOffset>-38100</wp:posOffset>
                </wp:positionV>
                <wp:extent cx="546100" cy="237490"/>
                <wp:effectExtent l="0" t="0" r="0" b="0"/>
                <wp:wrapSquare wrapText="bothSides"/>
                <wp:docPr id="22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9F216" w14:textId="77777777" w:rsidR="00000000" w:rsidRDefault="006F2C9F">
                            <w:pPr>
                              <w:pStyle w:val="Marginalientext"/>
                              <w:widowControl/>
                            </w:pPr>
                            <w:r>
                              <w:t>[37v]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35036F5" id="Rectangle 71" o:spid="_x0000_s1095" style="position:absolute;left:0;text-align:left;margin-left:-53pt;margin-top:-2.95pt;width:43pt;height:1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54IBe7kC&#10;AAC6BQAADgAAAAAAAAAAAAAAAAAsAgAAZHJzL2Uyb0RvYy54bWxQSwECLQAUAAYACAAAACEAaxeT&#10;hOAAAAAKAQAADwAAAAAAAAAAAAAAAAARBQAAZHJzL2Rvd25yZXYueG1sUEsFBgAAAAAEAAQA8wAA&#10;AB4GAAAAAA==&#10;" o:allowincell="f" filled="f" stroked="f">
                <v:textbox style="mso-fit-shape-to-text:t">
                  <w:txbxContent>
                    <w:p w14:paraId="2019F216" w14:textId="77777777" w:rsidR="00000000" w:rsidRDefault="006F2C9F">
                      <w:pPr>
                        <w:pStyle w:val="Marginalientext"/>
                        <w:widowControl/>
                      </w:pPr>
                      <w:r>
                        <w:t>[37v]</w:t>
                      </w:r>
                    </w:p>
                  </w:txbxContent>
                </v:textbox>
                <w10:wrap type="square" anchory="line"/>
              </v:rect>
            </w:pict>
          </mc:Fallback>
        </mc:AlternateContent>
      </w:r>
      <w:r>
        <w:t xml:space="preserve"> wählen. </w:t>
      </w:r>
      <w:r>
        <w:rPr>
          <w:spacing w:val="20"/>
        </w:rPr>
        <w:t>Gestern</w:t>
      </w:r>
      <w:r>
        <w:t xml:space="preserve"> habe ich die Postkarte von </w:t>
      </w:r>
      <w:r>
        <w:rPr>
          <w:rStyle w:val="persName"/>
        </w:rPr>
        <w:t>Hess</w:t>
      </w:r>
      <w:r w:rsidR="00CF38B1">
        <w:rPr>
          <w:rStyle w:val="persName"/>
        </w:rPr>
        <w:fldChar w:fldCharType="begin"/>
      </w:r>
      <w:r w:rsidR="00CF38B1">
        <w:rPr>
          <w:rStyle w:val="persName"/>
        </w:rPr>
        <w:instrText>xe "</w:instrText>
      </w:r>
      <w:r>
        <w:rPr>
          <w:rStyle w:val="persName"/>
        </w:rPr>
        <w:instrText>Hess" \f 110ame</w:instrText>
      </w:r>
      <w:r w:rsidR="00CF38B1">
        <w:rPr>
          <w:rStyle w:val="persName"/>
        </w:rPr>
        <w:fldChar w:fldCharType="end"/>
      </w:r>
      <w:r>
        <w:t xml:space="preserve"> empfangen schon am </w:t>
      </w:r>
      <w:r>
        <w:rPr>
          <w:spacing w:val="20"/>
        </w:rPr>
        <w:t>31</w:t>
      </w:r>
      <w:r>
        <w:rPr>
          <w:rStyle w:val="super"/>
          <w:spacing w:val="20"/>
        </w:rPr>
        <w:t>ten</w:t>
      </w:r>
      <w:r>
        <w:rPr>
          <w:spacing w:val="20"/>
        </w:rPr>
        <w:t xml:space="preserve"> October</w:t>
      </w:r>
      <w:r>
        <w:t xml:space="preserve"> geschrieben und in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gepost. Das Holz bestelle ich gleich. So bitte Nachricht wenn Sie wissen das Sie in einige Monaten nicht komme dann schicke ich gleich die Zeichnungen. Ich arbeite sehr viel und denke sehr viel, ich möchte so gern versuchen auf Glas zu malen wenn Sie Herr </w:t>
      </w:r>
      <w:r>
        <w:rPr>
          <w:rStyle w:val="persName"/>
        </w:rPr>
        <w:t>Taut</w:t>
      </w:r>
      <w:r w:rsidR="00CF38B1">
        <w:rPr>
          <w:rStyle w:val="persName"/>
        </w:rPr>
        <w:fldChar w:fldCharType="begin"/>
      </w:r>
      <w:r w:rsidR="00CF38B1">
        <w:rPr>
          <w:rStyle w:val="persName"/>
        </w:rPr>
        <w:instrText>x</w:instrText>
      </w:r>
      <w:r w:rsidR="00CF38B1">
        <w:rPr>
          <w:rStyle w:val="persName"/>
        </w:rPr>
        <w:instrText>e "</w:instrText>
      </w:r>
      <w:r>
        <w:rPr>
          <w:rStyle w:val="persName"/>
        </w:rPr>
        <w:instrText>Taut, Bruno" \f name</w:instrText>
      </w:r>
      <w:r w:rsidR="00CF38B1">
        <w:rPr>
          <w:rStyle w:val="persName"/>
        </w:rPr>
        <w:fldChar w:fldCharType="end"/>
      </w:r>
      <w:r>
        <w:t xml:space="preserve"> einmal telefonieren bitte fragen Sie ihn dann ob es transparent Farben gibt wo mit man gleich auf Glas malen kann mit gewöhnliche Oelfarbe ist es</w:t>
      </w:r>
      <w:r w:rsidR="00A84CA2">
        <w:rPr>
          <w:noProof/>
          <w:lang w:bidi="ar-SA"/>
        </w:rPr>
        <mc:AlternateContent>
          <mc:Choice Requires="wps">
            <w:drawing>
              <wp:anchor distT="0" distB="0" distL="114300" distR="114300" simplePos="0" relativeHeight="251729920" behindDoc="0" locked="0" layoutInCell="0" allowOverlap="1" wp14:anchorId="33CB819E" wp14:editId="213846B8">
                <wp:simplePos x="0" y="0"/>
                <wp:positionH relativeFrom="column">
                  <wp:posOffset>-673100</wp:posOffset>
                </wp:positionH>
                <wp:positionV relativeFrom="line">
                  <wp:posOffset>-38100</wp:posOffset>
                </wp:positionV>
                <wp:extent cx="546100" cy="237490"/>
                <wp:effectExtent l="0" t="0" r="0" b="0"/>
                <wp:wrapSquare wrapText="bothSides"/>
                <wp:docPr id="22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8ECEB" w14:textId="77777777" w:rsidR="00000000" w:rsidRDefault="006F2C9F">
                            <w:pPr>
                              <w:pStyle w:val="Marginalientext"/>
                              <w:widowControl/>
                            </w:pPr>
                            <w:r>
                              <w:t>[38r]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3CB819E" id="Rectangle 72" o:spid="_x0000_s1096" style="position:absolute;left:0;text-align:left;margin-left:-53pt;margin-top:-2.95pt;width:43pt;height:18.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Nmb95q3AgAA&#10;ugUAAA4AAAAAAAAAAAAAAAAALAIAAGRycy9lMm9Eb2MueG1sUEsBAi0AFAAGAAgAAAAhAGsXk4Tg&#10;AAAACgEAAA8AAAAAAAAAAAAAAAAADwUAAGRycy9kb3ducmV2LnhtbFBLBQYAAAAABAAEAPMAAAAc&#10;BgAAAAA=&#10;" o:allowincell="f" filled="f" stroked="f">
                <v:textbox style="mso-fit-shape-to-text:t">
                  <w:txbxContent>
                    <w:p w14:paraId="1E68ECEB" w14:textId="77777777" w:rsidR="00000000" w:rsidRDefault="006F2C9F">
                      <w:pPr>
                        <w:pStyle w:val="Marginalientext"/>
                        <w:widowControl/>
                      </w:pPr>
                      <w:r>
                        <w:t>[38r]</w:t>
                      </w:r>
                    </w:p>
                  </w:txbxContent>
                </v:textbox>
                <w10:wrap type="square" anchory="line"/>
              </v:rect>
            </w:pict>
          </mc:Fallback>
        </mc:AlternateContent>
      </w:r>
      <w:r>
        <w:t xml:space="preserve"> nicht transparent, und brennen ist so beschwerlich man bekommt dann auch wieder so ähnliche alte Glasfenster und ich möchte eine neue technick habe dasz der Künstler so direct das Glas verwenden kann anstatt Leinwand. Wenn man die Farben leuchtend geistlich haben will dann wird ein Zeit kommen dasz Oelfarben und Leinwand sich dafür nicht mehr eignen. Sie und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die meine Arbeiten so gut kennen werden verstehen was ich meine und fühle. So wenn Sie Zeit habe fragen Sie dann Herr </w:t>
      </w:r>
      <w:r>
        <w:rPr>
          <w:rStyle w:val="persName"/>
        </w:rPr>
        <w:t>Taut</w:t>
      </w:r>
      <w:r w:rsidR="00CF38B1">
        <w:rPr>
          <w:rStyle w:val="persName"/>
        </w:rPr>
        <w:fldChar w:fldCharType="begin"/>
      </w:r>
      <w:r w:rsidR="00CF38B1">
        <w:rPr>
          <w:rStyle w:val="persName"/>
        </w:rPr>
        <w:instrText>xe "</w:instrText>
      </w:r>
      <w:r>
        <w:rPr>
          <w:rStyle w:val="persName"/>
        </w:rPr>
        <w:instrText>Taut, Bruno" \f name</w:instrText>
      </w:r>
      <w:r w:rsidR="00CF38B1">
        <w:rPr>
          <w:rStyle w:val="persName"/>
        </w:rPr>
        <w:fldChar w:fldCharType="end"/>
      </w:r>
      <w:r>
        <w:t xml:space="preserve"> ob er mein idee versteht und vielleicht den Weg kennt die ich gehen</w:t>
      </w:r>
      <w:r w:rsidR="00A84CA2">
        <w:rPr>
          <w:noProof/>
          <w:lang w:bidi="ar-SA"/>
        </w:rPr>
        <mc:AlternateContent>
          <mc:Choice Requires="wps">
            <w:drawing>
              <wp:anchor distT="0" distB="0" distL="114300" distR="114300" simplePos="0" relativeHeight="251730944" behindDoc="0" locked="0" layoutInCell="0" allowOverlap="1" wp14:anchorId="06FDBCCA" wp14:editId="4F4050D9">
                <wp:simplePos x="0" y="0"/>
                <wp:positionH relativeFrom="column">
                  <wp:posOffset>-673100</wp:posOffset>
                </wp:positionH>
                <wp:positionV relativeFrom="line">
                  <wp:posOffset>-38100</wp:posOffset>
                </wp:positionV>
                <wp:extent cx="546100" cy="237490"/>
                <wp:effectExtent l="0" t="0" r="0" b="0"/>
                <wp:wrapSquare wrapText="bothSides"/>
                <wp:docPr id="22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5AC51" w14:textId="77777777" w:rsidR="00000000" w:rsidRDefault="006F2C9F">
                            <w:pPr>
                              <w:pStyle w:val="Marginalientext"/>
                              <w:widowControl/>
                            </w:pPr>
                            <w:r>
                              <w:t>[38v]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FDBCCA" id="Rectangle 73" o:spid="_x0000_s1097" style="position:absolute;left:0;text-align:left;margin-left:-53pt;margin-top:-2.95pt;width:43pt;height:18.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HiT/Ny3AgAA&#10;ugUAAA4AAAAAAAAAAAAAAAAALAIAAGRycy9lMm9Eb2MueG1sUEsBAi0AFAAGAAgAAAAhAGsXk4Tg&#10;AAAACgEAAA8AAAAAAAAAAAAAAAAADwUAAGRycy9kb3ducmV2LnhtbFBLBQYAAAAABAAEAPMAAAAc&#10;BgAAAAA=&#10;" o:allowincell="f" filled="f" stroked="f">
                <v:textbox style="mso-fit-shape-to-text:t">
                  <w:txbxContent>
                    <w:p w14:paraId="3A55AC51" w14:textId="77777777" w:rsidR="00000000" w:rsidRDefault="006F2C9F">
                      <w:pPr>
                        <w:pStyle w:val="Marginalientext"/>
                        <w:widowControl/>
                      </w:pPr>
                      <w:r>
                        <w:t>[38v]</w:t>
                      </w:r>
                    </w:p>
                  </w:txbxContent>
                </v:textbox>
                <w10:wrap type="square" anchory="line"/>
              </v:rect>
            </w:pict>
          </mc:Fallback>
        </mc:AlternateContent>
      </w:r>
      <w:r>
        <w:t xml:space="preserve"> musz. Ich werde Ihnen wieder Zeitungen schicken Viel Dank für Ihre interessante Zeitungen und Bücher </w:t>
      </w:r>
      <w:r>
        <w:rPr>
          <w:rStyle w:val="term"/>
        </w:rPr>
        <w:t>Die Hilfe</w:t>
      </w:r>
      <w:r w:rsidR="00CF38B1">
        <w:rPr>
          <w:rStyle w:val="term"/>
        </w:rPr>
        <w:fldChar w:fldCharType="begin"/>
      </w:r>
      <w:r w:rsidR="00CF38B1">
        <w:rPr>
          <w:rStyle w:val="term"/>
        </w:rPr>
        <w:instrText>xe "</w:instrText>
      </w:r>
      <w:r>
        <w:rPr>
          <w:rStyle w:val="term"/>
        </w:rPr>
        <w:instrText>Die Hilfe. Zeitschrift für Politik, Wirtschaft und geistige Bewegung (Zeitschrift)" \f term</w:instrText>
      </w:r>
      <w:r w:rsidR="00CF38B1">
        <w:rPr>
          <w:rStyle w:val="term"/>
        </w:rPr>
        <w:fldChar w:fldCharType="end"/>
      </w:r>
      <w:r>
        <w:t xml:space="preserve"> etc: </w:t>
      </w:r>
      <w:r>
        <w:rPr>
          <w:spacing w:val="20"/>
        </w:rPr>
        <w:t>gestern</w:t>
      </w:r>
      <w:r>
        <w:t xml:space="preserve"> empfangen. es ist so angenehm die Wahrheit zu hören. Es geht noch langsam weiter aber ich fühle auch sicher dasz </w:t>
      </w:r>
      <w:r>
        <w:rPr>
          <w:rStyle w:val="placeName"/>
        </w:rPr>
        <w:t>Deutschland</w:t>
      </w:r>
      <w:r w:rsidR="00CF38B1">
        <w:rPr>
          <w:rStyle w:val="placeName"/>
        </w:rPr>
        <w:fldChar w:fldCharType="begin"/>
      </w:r>
      <w:r w:rsidR="00CF38B1">
        <w:rPr>
          <w:rStyle w:val="placeName"/>
        </w:rPr>
        <w:instrText>xe "</w:instrText>
      </w:r>
      <w:r>
        <w:rPr>
          <w:rStyle w:val="placeName"/>
        </w:rPr>
        <w:instrText>Deutschland" \f ort</w:instrText>
      </w:r>
      <w:r w:rsidR="00CF38B1">
        <w:rPr>
          <w:rStyle w:val="placeName"/>
        </w:rPr>
        <w:fldChar w:fldCharType="end"/>
      </w:r>
      <w:r>
        <w:t xml:space="preserve"> siegen musz. Bitte die herzliche grüsse an Herrn und Frau Dr </w:t>
      </w:r>
      <w:r>
        <w:rPr>
          <w:rStyle w:val="persName"/>
        </w:rPr>
        <w:t>Behne</w:t>
      </w:r>
      <w:r w:rsidR="00CF38B1">
        <w:rPr>
          <w:rStyle w:val="persName"/>
        </w:rPr>
        <w:fldChar w:fldCharType="begin"/>
      </w:r>
      <w:r w:rsidR="00CF38B1">
        <w:rPr>
          <w:rStyle w:val="persName"/>
        </w:rPr>
        <w:instrText>xe "</w:instrText>
      </w:r>
      <w:r>
        <w:rPr>
          <w:rStyle w:val="persName"/>
        </w:rPr>
        <w:instrText>Behne, Adolf" \f name</w:instrText>
      </w:r>
      <w:r w:rsidR="00CF38B1">
        <w:rPr>
          <w:rStyle w:val="persName"/>
        </w:rPr>
        <w:fldChar w:fldCharType="end"/>
      </w:r>
      <w:r>
        <w:t xml:space="preserve">. Haben Sie noch von </w:t>
      </w:r>
      <w:r>
        <w:rPr>
          <w:rStyle w:val="persName"/>
        </w:rPr>
        <w:t>Kandinsky</w:t>
      </w:r>
      <w:r w:rsidR="00CF38B1">
        <w:rPr>
          <w:rStyle w:val="persName"/>
        </w:rPr>
        <w:fldChar w:fldCharType="begin"/>
      </w:r>
      <w:r w:rsidR="00CF38B1">
        <w:rPr>
          <w:rStyle w:val="persName"/>
        </w:rPr>
        <w:instrText>xe "</w:instrText>
      </w:r>
      <w:r>
        <w:rPr>
          <w:rStyle w:val="persName"/>
        </w:rPr>
        <w:instrText>Kandinsky, Wassily" \f name</w:instrText>
      </w:r>
      <w:r w:rsidR="00CF38B1">
        <w:rPr>
          <w:rStyle w:val="persName"/>
        </w:rPr>
        <w:fldChar w:fldCharType="end"/>
      </w:r>
      <w:r>
        <w:t xml:space="preserve"> gehört ist er jetzt in </w:t>
      </w:r>
      <w:r>
        <w:rPr>
          <w:rStyle w:val="placeName"/>
        </w:rPr>
        <w:t>Rusland</w:t>
      </w:r>
      <w:r w:rsidR="00CF38B1">
        <w:rPr>
          <w:rStyle w:val="placeName"/>
        </w:rPr>
        <w:fldChar w:fldCharType="begin"/>
      </w:r>
      <w:r w:rsidR="00CF38B1">
        <w:rPr>
          <w:rStyle w:val="placeName"/>
        </w:rPr>
        <w:instrText>xe "</w:instrText>
      </w:r>
      <w:r>
        <w:rPr>
          <w:rStyle w:val="placeName"/>
        </w:rPr>
        <w:instrText>Russland" \f ort</w:instrText>
      </w:r>
      <w:r w:rsidR="00CF38B1">
        <w:rPr>
          <w:rStyle w:val="placeName"/>
        </w:rPr>
        <w:fldChar w:fldCharType="end"/>
      </w:r>
      <w:r>
        <w:t>?</w:t>
      </w:r>
      <w:bookmarkStart w:id="67" w:name="fn19"/>
      <w:r w:rsidRPr="009C1D64">
        <w:rPr>
          <w:rStyle w:val="Funotenzeichen"/>
        </w:rPr>
        <w:footnoteReference w:id="21"/>
      </w:r>
      <w:bookmarkEnd w:id="67"/>
    </w:p>
    <w:p w14:paraId="444DBE31" w14:textId="77777777" w:rsidR="006F2C9F" w:rsidRDefault="006F2C9F">
      <w:pPr>
        <w:pStyle w:val="closer"/>
        <w:widowControl/>
      </w:pPr>
      <w:r>
        <w:t xml:space="preserve">Herzlichste Grüssen für Sie beiden </w:t>
      </w:r>
      <w:r>
        <w:rPr>
          <w:rStyle w:val="salute"/>
        </w:rPr>
        <w:t xml:space="preserve">Ihre </w:t>
      </w:r>
      <w:r>
        <w:rPr>
          <w:rStyle w:val="persName"/>
        </w:rPr>
        <w:t>Jaco</w:t>
      </w:r>
      <w:r>
        <w:rPr>
          <w:rStyle w:val="underline"/>
          <w:spacing w:val="20"/>
        </w:rPr>
        <w:t>bavHeemskerck</w:t>
      </w:r>
    </w:p>
    <w:p w14:paraId="7586322B" w14:textId="77777777" w:rsidR="006F2C9F" w:rsidRDefault="006F2C9F">
      <w:pPr>
        <w:pBdr>
          <w:bottom w:val="single" w:sz="6" w:space="0" w:color="FFFFFF"/>
        </w:pBdr>
        <w:spacing w:before="80" w:after="80" w:line="240" w:lineRule="auto"/>
        <w:jc w:val="left"/>
        <w:rPr>
          <w:sz w:val="2"/>
          <w:szCs w:val="2"/>
        </w:rPr>
      </w:pPr>
    </w:p>
    <w:p w14:paraId="383F89B1" w14:textId="77777777" w:rsidR="006F2C9F" w:rsidRDefault="006F2C9F">
      <w:pPr>
        <w:widowControl/>
      </w:pPr>
      <w:r>
        <w:t>Sie müszen jedenfalls zum diner kommen wenn Sie hier sind.</w:t>
      </w:r>
    </w:p>
    <w:p w14:paraId="78921EB1"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18B072E0"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600C4D61"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433B78B" w14:textId="77777777" w:rsidR="006F2C9F" w:rsidRDefault="006F2C9F">
            <w:pPr>
              <w:pStyle w:val="h3"/>
              <w:widowControl/>
            </w:pPr>
            <w:bookmarkStart w:id="68" w:name="brief24"/>
            <w:bookmarkStart w:id="69" w:name="_Toc494063622"/>
            <w:bookmarkEnd w:id="68"/>
            <w:r>
              <w:t>Bl.39-40</w:t>
            </w:r>
            <w:bookmarkEnd w:id="69"/>
          </w:p>
        </w:tc>
        <w:tc>
          <w:tcPr>
            <w:tcW w:w="5028" w:type="dxa"/>
            <w:tcBorders>
              <w:top w:val="single" w:sz="6" w:space="0" w:color="auto"/>
              <w:left w:val="single" w:sz="6" w:space="0" w:color="auto"/>
              <w:bottom w:val="single" w:sz="6" w:space="0" w:color="auto"/>
              <w:right w:val="single" w:sz="6" w:space="0" w:color="auto"/>
            </w:tcBorders>
          </w:tcPr>
          <w:p w14:paraId="0F1523DE"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390DC35B" w14:textId="77777777" w:rsidR="006F2C9F" w:rsidRDefault="006F2C9F">
            <w:pPr>
              <w:pStyle w:val="Tabellentext"/>
              <w:widowControl/>
              <w:jc w:val="right"/>
            </w:pPr>
            <w:r>
              <w:t>1914-11-17</w:t>
            </w:r>
          </w:p>
        </w:tc>
      </w:tr>
      <w:tr w:rsidR="006F2C9F" w14:paraId="3F3D2672"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3015B7A"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761F3DF8" w14:textId="77777777" w:rsidR="006F2C9F" w:rsidRDefault="006F2C9F">
            <w:pPr>
              <w:pStyle w:val="Tabellentext"/>
              <w:widowControl/>
              <w:tabs>
                <w:tab w:val="left" w:pos="1"/>
              </w:tabs>
            </w:pPr>
            <w:r>
              <w:tab/>
              <w:t>1914-11-17_Jacoba_vanHeemskerck.xml</w:t>
            </w:r>
          </w:p>
        </w:tc>
        <w:tc>
          <w:tcPr>
            <w:tcW w:w="1676" w:type="dxa"/>
            <w:tcBorders>
              <w:top w:val="single" w:sz="6" w:space="0" w:color="auto"/>
              <w:left w:val="single" w:sz="6" w:space="0" w:color="auto"/>
              <w:bottom w:val="single" w:sz="6" w:space="0" w:color="auto"/>
              <w:right w:val="single" w:sz="6" w:space="0" w:color="auto"/>
            </w:tcBorders>
          </w:tcPr>
          <w:p w14:paraId="27994D74" w14:textId="77777777" w:rsidR="006F2C9F" w:rsidRDefault="006F2C9F">
            <w:pPr>
              <w:pStyle w:val="Tabellentext"/>
              <w:widowControl/>
              <w:jc w:val="right"/>
            </w:pPr>
            <w:r>
              <w:t>Brief</w:t>
            </w:r>
          </w:p>
        </w:tc>
      </w:tr>
      <w:tr w:rsidR="009C1D64" w14:paraId="52CF952A"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27F8ABF2"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09E9362A" w14:textId="77777777" w:rsidR="006F2C9F" w:rsidRDefault="006F2C9F">
            <w:pPr>
              <w:pStyle w:val="Tabellentext"/>
              <w:widowControl/>
              <w:tabs>
                <w:tab w:val="left" w:pos="1"/>
              </w:tabs>
            </w:pPr>
            <w:r>
              <w:tab/>
              <w:t>http://resolver.staatsbibliothek-berlin.de/SBB0000D95B00000000</w:t>
            </w:r>
          </w:p>
        </w:tc>
      </w:tr>
    </w:tbl>
    <w:p w14:paraId="009A5709" w14:textId="77777777" w:rsidR="006F2C9F" w:rsidRDefault="006F2C9F">
      <w:pPr>
        <w:widowControl/>
        <w:spacing w:after="160"/>
      </w:pPr>
    </w:p>
    <w:p w14:paraId="3C09A187"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31968" behindDoc="0" locked="0" layoutInCell="0" allowOverlap="1" wp14:anchorId="716A68E6" wp14:editId="1A47381E">
                <wp:simplePos x="0" y="0"/>
                <wp:positionH relativeFrom="column">
                  <wp:posOffset>-673100</wp:posOffset>
                </wp:positionH>
                <wp:positionV relativeFrom="line">
                  <wp:posOffset>-38100</wp:posOffset>
                </wp:positionV>
                <wp:extent cx="546100" cy="237490"/>
                <wp:effectExtent l="0" t="0" r="0" b="0"/>
                <wp:wrapSquare wrapText="bothSides"/>
                <wp:docPr id="2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07B11" w14:textId="77777777" w:rsidR="00000000" w:rsidRDefault="006F2C9F">
                            <w:pPr>
                              <w:pStyle w:val="Marginalientext"/>
                              <w:widowControl/>
                            </w:pPr>
                            <w:r>
                              <w:t>[39r]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16A68E6" id="Rectangle 74" o:spid="_x0000_s1098" style="position:absolute;left:0;text-align:left;margin-left:-53pt;margin-top:-2.95pt;width:43pt;height:18.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4dyz4bkC&#10;AAC6BQAADgAAAAAAAAAAAAAAAAAsAgAAZHJzL2Uyb0RvYy54bWxQSwECLQAUAAYACAAAACEAaxeT&#10;hOAAAAAKAQAADwAAAAAAAAAAAAAAAAARBQAAZHJzL2Rvd25yZXYueG1sUEsFBgAAAAAEAAQA8wAA&#10;AB4GAAAAAA==&#10;" o:allowincell="f" filled="f" stroked="f">
                <v:textbox style="mso-fit-shape-to-text:t">
                  <w:txbxContent>
                    <w:p w14:paraId="03C07B11" w14:textId="77777777" w:rsidR="00000000" w:rsidRDefault="006F2C9F">
                      <w:pPr>
                        <w:pStyle w:val="Marginalientext"/>
                        <w:widowControl/>
                      </w:pPr>
                      <w:r>
                        <w:t>[39r]</w:t>
                      </w:r>
                    </w:p>
                  </w:txbxContent>
                </v:textbox>
                <w10:wrap type="square" anchory="line"/>
              </v:rect>
            </w:pict>
          </mc:Fallback>
        </mc:AlternateContent>
      </w:r>
      <w:r w:rsidR="006F2C9F">
        <w:t xml:space="preserve"> </w:t>
      </w:r>
    </w:p>
    <w:p w14:paraId="588686CB" w14:textId="77777777" w:rsidR="006F2C9F" w:rsidRDefault="006F2C9F">
      <w:pPr>
        <w:pStyle w:val="opener"/>
        <w:widowControl/>
      </w:pPr>
      <w:r>
        <w:rPr>
          <w:rStyle w:val="underline"/>
          <w:spacing w:val="20"/>
        </w:rPr>
        <w:t>17. Nov: 1914</w:t>
      </w:r>
      <w:r>
        <w:t xml:space="preserve"> </w:t>
      </w:r>
      <w:r>
        <w:rPr>
          <w:rStyle w:val="salute"/>
        </w:rPr>
        <w:t xml:space="preserve">Sehr geehrter Herr </w:t>
      </w:r>
      <w:r>
        <w:rPr>
          <w:rStyle w:val="persName"/>
        </w:rPr>
        <w:t>Walden</w:t>
      </w:r>
    </w:p>
    <w:p w14:paraId="3BEDFB61" w14:textId="77777777" w:rsidR="006F2C9F" w:rsidRDefault="006F2C9F">
      <w:pPr>
        <w:widowControl/>
      </w:pPr>
      <w:r>
        <w:t xml:space="preserve">gestern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70" w:name="fn20"/>
      <w:r w:rsidRPr="009C1D64">
        <w:rPr>
          <w:rStyle w:val="Funotenzeichen"/>
        </w:rPr>
        <w:footnoteReference w:id="22"/>
      </w:r>
      <w:bookmarkEnd w:id="70"/>
      <w:r>
        <w:t xml:space="preserve"> empfangen die reproduktionen der Holzschnitten sind sehr gut mit freude sah ich dasz Sie meine Zeichnungen ausstellen und auch in der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 xml:space="preserve"> geschrieben habe dasz Sie farbige und schwarze Holzschnitte von mir haben.</w:t>
      </w:r>
      <w:bookmarkStart w:id="71" w:name="fn21"/>
      <w:r w:rsidRPr="009C1D64">
        <w:rPr>
          <w:rStyle w:val="Funotenzeichen"/>
        </w:rPr>
        <w:footnoteReference w:id="23"/>
      </w:r>
      <w:bookmarkEnd w:id="71"/>
      <w:r>
        <w:t xml:space="preserve"> Man hat mich wieder gefragt Mitglied von ein Verein</w:t>
      </w:r>
      <w:r w:rsidR="00A84CA2">
        <w:rPr>
          <w:noProof/>
          <w:lang w:bidi="ar-SA"/>
        </w:rPr>
        <mc:AlternateContent>
          <mc:Choice Requires="wps">
            <w:drawing>
              <wp:anchor distT="0" distB="0" distL="114300" distR="114300" simplePos="0" relativeHeight="251732992" behindDoc="0" locked="0" layoutInCell="0" allowOverlap="1" wp14:anchorId="3940946A" wp14:editId="7D8A8537">
                <wp:simplePos x="0" y="0"/>
                <wp:positionH relativeFrom="column">
                  <wp:posOffset>-673100</wp:posOffset>
                </wp:positionH>
                <wp:positionV relativeFrom="line">
                  <wp:posOffset>-38100</wp:posOffset>
                </wp:positionV>
                <wp:extent cx="546100" cy="237490"/>
                <wp:effectExtent l="0" t="0" r="0" b="0"/>
                <wp:wrapSquare wrapText="bothSides"/>
                <wp:docPr id="22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DF446" w14:textId="77777777" w:rsidR="00000000" w:rsidRDefault="006F2C9F">
                            <w:pPr>
                              <w:pStyle w:val="Marginalientext"/>
                              <w:widowControl/>
                            </w:pPr>
                            <w:r>
                              <w:t>[40r]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40946A" id="Rectangle 75" o:spid="_x0000_s1099" style="position:absolute;left:0;text-align:left;margin-left:-53pt;margin-top:-2.95pt;width:43pt;height:18.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D51nFK6&#10;AgAAugUAAA4AAAAAAAAAAAAAAAAALAIAAGRycy9lMm9Eb2MueG1sUEsBAi0AFAAGAAgAAAAhAGsX&#10;k4TgAAAACgEAAA8AAAAAAAAAAAAAAAAAEgUAAGRycy9kb3ducmV2LnhtbFBLBQYAAAAABAAEAPMA&#10;AAAfBgAAAAA=&#10;" o:allowincell="f" filled="f" stroked="f">
                <v:textbox style="mso-fit-shape-to-text:t">
                  <w:txbxContent>
                    <w:p w14:paraId="0A3DF446" w14:textId="77777777" w:rsidR="00000000" w:rsidRDefault="006F2C9F">
                      <w:pPr>
                        <w:pStyle w:val="Marginalientext"/>
                        <w:widowControl/>
                      </w:pPr>
                      <w:r>
                        <w:t>[40r]</w:t>
                      </w:r>
                    </w:p>
                  </w:txbxContent>
                </v:textbox>
                <w10:wrap type="square" anchory="line"/>
              </v:rect>
            </w:pict>
          </mc:Fallback>
        </mc:AlternateContent>
      </w:r>
      <w:r>
        <w:t xml:space="preserve"> zu werden ich sage aber immer ich stelle nur in der Sturm aus und Ausstellungen durch Ihnen organisiert. Man ist dann wütend und dasz amüsiert </w:t>
      </w:r>
      <w:r>
        <w:rPr>
          <w:i/>
          <w:iCs/>
        </w:rPr>
        <w:t>mich</w:t>
      </w:r>
      <w:r>
        <w:t xml:space="preserve"> herrlich. Wie schön wird es sein wenn wieder Friede ist und Sie werden viel organisieren können. Ich bin so froh dasz die Russen zurück geschlagen sind,</w:t>
      </w:r>
      <w:bookmarkStart w:id="72" w:name="fn22"/>
      <w:r w:rsidRPr="009C1D64">
        <w:rPr>
          <w:rStyle w:val="Funotenzeichen"/>
        </w:rPr>
        <w:footnoteReference w:id="24"/>
      </w:r>
      <w:bookmarkEnd w:id="72"/>
      <w:r>
        <w:t xml:space="preserve"> ich hoffe dasz man in </w:t>
      </w:r>
      <w:r>
        <w:rPr>
          <w:rStyle w:val="placeName"/>
        </w:rPr>
        <w:t>Belgien</w:t>
      </w:r>
      <w:r w:rsidR="00CF38B1">
        <w:rPr>
          <w:rStyle w:val="placeName"/>
        </w:rPr>
        <w:fldChar w:fldCharType="begin"/>
      </w:r>
      <w:r w:rsidR="00CF38B1">
        <w:rPr>
          <w:rStyle w:val="placeName"/>
        </w:rPr>
        <w:instrText>xe "</w:instrText>
      </w:r>
      <w:r>
        <w:rPr>
          <w:rStyle w:val="placeName"/>
        </w:rPr>
        <w:instrText>Belgien" \f ort</w:instrText>
      </w:r>
      <w:r w:rsidR="00CF38B1">
        <w:rPr>
          <w:rStyle w:val="placeName"/>
        </w:rPr>
        <w:fldChar w:fldCharType="end"/>
      </w:r>
      <w:r>
        <w:t xml:space="preserve"> und </w:t>
      </w:r>
      <w:r>
        <w:rPr>
          <w:rStyle w:val="placeName"/>
        </w:rPr>
        <w:t>Frankreich</w:t>
      </w:r>
      <w:r w:rsidR="00CF38B1">
        <w:rPr>
          <w:rStyle w:val="placeName"/>
        </w:rPr>
        <w:fldChar w:fldCharType="begin"/>
      </w:r>
      <w:r w:rsidR="00CF38B1">
        <w:rPr>
          <w:rStyle w:val="placeName"/>
        </w:rPr>
        <w:instrText>xe "</w:instrText>
      </w:r>
      <w:r>
        <w:rPr>
          <w:rStyle w:val="placeName"/>
        </w:rPr>
        <w:instrText>Frankreich" \f ort</w:instrText>
      </w:r>
      <w:r w:rsidR="00CF38B1">
        <w:rPr>
          <w:rStyle w:val="placeName"/>
        </w:rPr>
        <w:fldChar w:fldCharType="end"/>
      </w:r>
      <w:r>
        <w:t xml:space="preserve"> jetzt weiter kommt.</w:t>
      </w:r>
      <w:bookmarkStart w:id="73" w:name="fn23"/>
      <w:r w:rsidRPr="009C1D64">
        <w:rPr>
          <w:rStyle w:val="Funotenzeichen"/>
        </w:rPr>
        <w:footnoteReference w:id="25"/>
      </w:r>
      <w:bookmarkEnd w:id="73"/>
      <w:r>
        <w:t xml:space="preserve"> Hier hat man jetzt auch wieder Ausstellungen sehr schlechte wie immer lauter alte sachen Es ist doch prachtvoll wie Sie alles für uns machen, die Modernen</w:t>
      </w:r>
      <w:r w:rsidR="00A84CA2">
        <w:rPr>
          <w:noProof/>
          <w:lang w:bidi="ar-SA"/>
        </w:rPr>
        <mc:AlternateContent>
          <mc:Choice Requires="wps">
            <w:drawing>
              <wp:anchor distT="0" distB="0" distL="114300" distR="114300" simplePos="0" relativeHeight="251734016" behindDoc="0" locked="0" layoutInCell="0" allowOverlap="1" wp14:anchorId="46257F99" wp14:editId="279CEAB9">
                <wp:simplePos x="0" y="0"/>
                <wp:positionH relativeFrom="column">
                  <wp:posOffset>-673100</wp:posOffset>
                </wp:positionH>
                <wp:positionV relativeFrom="line">
                  <wp:posOffset>-38100</wp:posOffset>
                </wp:positionV>
                <wp:extent cx="546100" cy="237490"/>
                <wp:effectExtent l="0" t="0" r="0" b="0"/>
                <wp:wrapSquare wrapText="bothSides"/>
                <wp:docPr id="22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0E4A5" w14:textId="77777777" w:rsidR="00000000" w:rsidRDefault="006F2C9F">
                            <w:pPr>
                              <w:pStyle w:val="Marginalientext"/>
                              <w:widowControl/>
                            </w:pPr>
                            <w:r>
                              <w:t>[40v]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257F99" id="Rectangle 76" o:spid="_x0000_s1100" style="position:absolute;left:0;text-align:left;margin-left:-53pt;margin-top:-2.95pt;width:43pt;height:18.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uSaLkCAAC6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ofuSaLkC&#10;AAC6BQAADgAAAAAAAAAAAAAAAAAsAgAAZHJzL2Uyb0RvYy54bWxQSwECLQAUAAYACAAAACEAaxeT&#10;hOAAAAAKAQAADwAAAAAAAAAAAAAAAAARBQAAZHJzL2Rvd25yZXYueG1sUEsFBgAAAAAEAAQA8wAA&#10;AB4GAAAAAA==&#10;" o:allowincell="f" filled="f" stroked="f">
                <v:textbox style="mso-fit-shape-to-text:t">
                  <w:txbxContent>
                    <w:p w14:paraId="05D0E4A5" w14:textId="77777777" w:rsidR="00000000" w:rsidRDefault="006F2C9F">
                      <w:pPr>
                        <w:pStyle w:val="Marginalientext"/>
                        <w:widowControl/>
                      </w:pPr>
                      <w:r>
                        <w:t>[40v]</w:t>
                      </w:r>
                    </w:p>
                  </w:txbxContent>
                </v:textbox>
                <w10:wrap type="square" anchory="line"/>
              </v:rect>
            </w:pict>
          </mc:Fallback>
        </mc:AlternateContent>
      </w:r>
      <w:r>
        <w:t xml:space="preserve"> danken Ihnen alles. Ich war wieder so glücklich mit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rsidRPr="009C1D64">
        <w:rPr>
          <w:rStyle w:val="Funotenzeichen"/>
        </w:rPr>
        <w:footnoteReference w:id="26"/>
      </w:r>
      <w:r>
        <w:t xml:space="preserve"> dasz Ich Ihnen dies eben schreiben musste.</w:t>
      </w:r>
    </w:p>
    <w:p w14:paraId="33D185B7" w14:textId="77777777" w:rsidR="006F2C9F" w:rsidRDefault="006F2C9F">
      <w:pPr>
        <w:pStyle w:val="closer"/>
        <w:widowControl/>
      </w:pPr>
      <w:r>
        <w:t xml:space="preserve">Viel Dank für die Zeitungen und herzlichste Grüssen für Sie beiden </w:t>
      </w:r>
      <w:r>
        <w:rPr>
          <w:rStyle w:val="salute"/>
        </w:rPr>
        <w:t xml:space="preserve">Ihre </w:t>
      </w:r>
      <w:r>
        <w:rPr>
          <w:rStyle w:val="persName"/>
        </w:rPr>
        <w:t>Jaco</w:t>
      </w:r>
      <w:r>
        <w:rPr>
          <w:rStyle w:val="underline"/>
          <w:spacing w:val="20"/>
        </w:rPr>
        <w:t>ba van Heemskerck</w:t>
      </w:r>
    </w:p>
    <w:p w14:paraId="08039048"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BC2C29F"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01FEB2B8"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9B10489" w14:textId="77777777" w:rsidR="006F2C9F" w:rsidRDefault="006F2C9F">
            <w:pPr>
              <w:pStyle w:val="h3"/>
              <w:widowControl/>
            </w:pPr>
            <w:bookmarkStart w:id="74" w:name="brief25"/>
            <w:bookmarkStart w:id="75" w:name="_Toc494063623"/>
            <w:bookmarkEnd w:id="74"/>
            <w:r>
              <w:t>Bl.41-42</w:t>
            </w:r>
            <w:bookmarkEnd w:id="75"/>
          </w:p>
        </w:tc>
        <w:tc>
          <w:tcPr>
            <w:tcW w:w="5028" w:type="dxa"/>
            <w:tcBorders>
              <w:top w:val="single" w:sz="6" w:space="0" w:color="auto"/>
              <w:left w:val="single" w:sz="6" w:space="0" w:color="auto"/>
              <w:bottom w:val="single" w:sz="6" w:space="0" w:color="auto"/>
              <w:right w:val="single" w:sz="6" w:space="0" w:color="auto"/>
            </w:tcBorders>
          </w:tcPr>
          <w:p w14:paraId="2707CD25"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7155C1F4" w14:textId="77777777" w:rsidR="006F2C9F" w:rsidRDefault="006F2C9F">
            <w:pPr>
              <w:pStyle w:val="Tabellentext"/>
              <w:widowControl/>
              <w:jc w:val="right"/>
            </w:pPr>
            <w:r>
              <w:t>1914-11-29</w:t>
            </w:r>
          </w:p>
        </w:tc>
      </w:tr>
      <w:tr w:rsidR="006F2C9F" w14:paraId="527B4B53"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31AE0BD"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592C665D" w14:textId="77777777" w:rsidR="006F2C9F" w:rsidRDefault="006F2C9F">
            <w:pPr>
              <w:pStyle w:val="Tabellentext"/>
              <w:widowControl/>
              <w:tabs>
                <w:tab w:val="left" w:pos="1"/>
              </w:tabs>
            </w:pPr>
            <w:r>
              <w:tab/>
              <w:t>1914-11-29_Jacoba_vanHeemskerck.xml</w:t>
            </w:r>
          </w:p>
        </w:tc>
        <w:tc>
          <w:tcPr>
            <w:tcW w:w="1676" w:type="dxa"/>
            <w:tcBorders>
              <w:top w:val="single" w:sz="6" w:space="0" w:color="auto"/>
              <w:left w:val="single" w:sz="6" w:space="0" w:color="auto"/>
              <w:bottom w:val="single" w:sz="6" w:space="0" w:color="auto"/>
              <w:right w:val="single" w:sz="6" w:space="0" w:color="auto"/>
            </w:tcBorders>
          </w:tcPr>
          <w:p w14:paraId="175FD501" w14:textId="77777777" w:rsidR="006F2C9F" w:rsidRDefault="006F2C9F">
            <w:pPr>
              <w:pStyle w:val="Tabellentext"/>
              <w:widowControl/>
              <w:jc w:val="right"/>
            </w:pPr>
            <w:r>
              <w:t>Brief</w:t>
            </w:r>
          </w:p>
        </w:tc>
      </w:tr>
      <w:tr w:rsidR="009C1D64" w14:paraId="21574669"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5F057F53"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70F27AA0" w14:textId="77777777" w:rsidR="006F2C9F" w:rsidRDefault="006F2C9F">
            <w:pPr>
              <w:pStyle w:val="Tabellentext"/>
              <w:widowControl/>
              <w:tabs>
                <w:tab w:val="left" w:pos="1"/>
              </w:tabs>
            </w:pPr>
            <w:r>
              <w:tab/>
              <w:t>http://resolver.staatsbibliothek-berlin.de/SBB0000D95C00000000</w:t>
            </w:r>
          </w:p>
        </w:tc>
      </w:tr>
    </w:tbl>
    <w:p w14:paraId="2C34EE68" w14:textId="77777777" w:rsidR="006F2C9F" w:rsidRDefault="006F2C9F">
      <w:pPr>
        <w:widowControl/>
        <w:spacing w:after="160"/>
      </w:pPr>
    </w:p>
    <w:p w14:paraId="05AAD178"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35040" behindDoc="0" locked="0" layoutInCell="0" allowOverlap="1" wp14:anchorId="49E58263" wp14:editId="04C7FF3D">
                <wp:simplePos x="0" y="0"/>
                <wp:positionH relativeFrom="column">
                  <wp:posOffset>-673100</wp:posOffset>
                </wp:positionH>
                <wp:positionV relativeFrom="line">
                  <wp:posOffset>-38100</wp:posOffset>
                </wp:positionV>
                <wp:extent cx="546100" cy="237490"/>
                <wp:effectExtent l="0" t="0" r="0" b="0"/>
                <wp:wrapSquare wrapText="bothSides"/>
                <wp:docPr id="22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03ECC" w14:textId="77777777" w:rsidR="00000000" w:rsidRDefault="006F2C9F">
                            <w:pPr>
                              <w:pStyle w:val="Marginalientext"/>
                              <w:widowControl/>
                            </w:pPr>
                            <w:r>
                              <w:t>[41r]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9E58263" id="Rectangle 77" o:spid="_x0000_s1101" style="position:absolute;left:0;text-align:left;margin-left:-53pt;margin-top:-2.95pt;width:43pt;height:18.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APOZLrkC&#10;AAC6BQAADgAAAAAAAAAAAAAAAAAsAgAAZHJzL2Uyb0RvYy54bWxQSwECLQAUAAYACAAAACEAaxeT&#10;hOAAAAAKAQAADwAAAAAAAAAAAAAAAAARBQAAZHJzL2Rvd25yZXYueG1sUEsFBgAAAAAEAAQA8wAA&#10;AB4GAAAAAA==&#10;" o:allowincell="f" filled="f" stroked="f">
                <v:textbox style="mso-fit-shape-to-text:t">
                  <w:txbxContent>
                    <w:p w14:paraId="39E03ECC" w14:textId="77777777" w:rsidR="00000000" w:rsidRDefault="006F2C9F">
                      <w:pPr>
                        <w:pStyle w:val="Marginalientext"/>
                        <w:widowControl/>
                      </w:pPr>
                      <w:r>
                        <w:t>[41r]</w:t>
                      </w:r>
                    </w:p>
                  </w:txbxContent>
                </v:textbox>
                <w10:wrap type="square" anchory="line"/>
              </v:rect>
            </w:pict>
          </mc:Fallback>
        </mc:AlternateContent>
      </w:r>
      <w:r w:rsidR="006F2C9F">
        <w:t xml:space="preserve"> </w:t>
      </w:r>
    </w:p>
    <w:p w14:paraId="0532993A" w14:textId="77777777" w:rsidR="006F2C9F" w:rsidRDefault="006F2C9F">
      <w:pPr>
        <w:pStyle w:val="opener"/>
        <w:widowControl/>
      </w:pPr>
      <w:r>
        <w:rPr>
          <w:rStyle w:val="underline"/>
          <w:spacing w:val="20"/>
        </w:rPr>
        <w:t>29. Nov: 1914.</w:t>
      </w:r>
      <w:r>
        <w:t xml:space="preserve"> </w:t>
      </w:r>
      <w:r>
        <w:rPr>
          <w:rStyle w:val="salute"/>
        </w:rPr>
        <w:t xml:space="preserve">Werther Herr </w:t>
      </w:r>
      <w:r>
        <w:rPr>
          <w:rStyle w:val="persName"/>
        </w:rPr>
        <w:t>Walden</w:t>
      </w:r>
    </w:p>
    <w:p w14:paraId="012CF521" w14:textId="77777777" w:rsidR="006F2C9F" w:rsidRDefault="006F2C9F">
      <w:pPr>
        <w:widowControl/>
      </w:pPr>
      <w:r>
        <w:t xml:space="preserve">Sehr viel Dank für Ihren Brief von </w:t>
      </w:r>
      <w:r>
        <w:rPr>
          <w:spacing w:val="20"/>
        </w:rPr>
        <w:t>20. Nov:</w:t>
      </w:r>
      <w:r>
        <w:t xml:space="preserve"> Ich freue mich so dass ich für meine Kunst neue Freunde gewonnen habe. Sie haben ganz recht es wird dazu kommen müssen dass ich mein Material selbst erfinde. Jetzt habe ich angefangen meine Farben selbst zu reiben um noch besser intens von Farbe zu werden. Heute schicke ich Ihnen mit Postpacke</w:t>
      </w:r>
      <w:r>
        <w:rPr>
          <w:i/>
          <w:iCs/>
        </w:rPr>
        <w:t>d</w:t>
      </w:r>
      <w:r w:rsidR="00A84CA2">
        <w:rPr>
          <w:noProof/>
          <w:lang w:bidi="ar-SA"/>
        </w:rPr>
        <mc:AlternateContent>
          <mc:Choice Requires="wps">
            <w:drawing>
              <wp:anchor distT="0" distB="0" distL="114300" distR="114300" simplePos="0" relativeHeight="251736064" behindDoc="0" locked="0" layoutInCell="0" allowOverlap="1" wp14:anchorId="07977086" wp14:editId="57C48258">
                <wp:simplePos x="0" y="0"/>
                <wp:positionH relativeFrom="column">
                  <wp:posOffset>-673100</wp:posOffset>
                </wp:positionH>
                <wp:positionV relativeFrom="line">
                  <wp:posOffset>-38100</wp:posOffset>
                </wp:positionV>
                <wp:extent cx="546100" cy="237490"/>
                <wp:effectExtent l="0" t="0" r="0" b="0"/>
                <wp:wrapSquare wrapText="bothSides"/>
                <wp:docPr id="22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5DC11" w14:textId="77777777" w:rsidR="00000000" w:rsidRDefault="006F2C9F">
                            <w:pPr>
                              <w:pStyle w:val="Marginalientext"/>
                              <w:widowControl/>
                            </w:pPr>
                            <w:r>
                              <w:t>[41v]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7977086" id="Rectangle 78" o:spid="_x0000_s1102" style="position:absolute;left:0;text-align:left;margin-left:-53pt;margin-top:-2.95pt;width:43pt;height:18.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kVI7F7kC&#10;AAC6BQAADgAAAAAAAAAAAAAAAAAsAgAAZHJzL2Uyb0RvYy54bWxQSwECLQAUAAYACAAAACEAaxeT&#10;hOAAAAAKAQAADwAAAAAAAAAAAAAAAAARBQAAZHJzL2Rvd25yZXYueG1sUEsFBgAAAAAEAAQA8wAA&#10;AB4GAAAAAA==&#10;" o:allowincell="f" filled="f" stroked="f">
                <v:textbox style="mso-fit-shape-to-text:t">
                  <w:txbxContent>
                    <w:p w14:paraId="6AD5DC11" w14:textId="77777777" w:rsidR="00000000" w:rsidRDefault="006F2C9F">
                      <w:pPr>
                        <w:pStyle w:val="Marginalientext"/>
                        <w:widowControl/>
                      </w:pPr>
                      <w:r>
                        <w:t>[41v]</w:t>
                      </w:r>
                    </w:p>
                  </w:txbxContent>
                </v:textbox>
                <w10:wrap type="square" anchory="line"/>
              </v:rect>
            </w:pict>
          </mc:Fallback>
        </mc:AlternateContent>
      </w:r>
      <w:r>
        <w:t xml:space="preserve"> eingeschrieben, 10. Zeichnungen für Holzschnitte wollen Sie 6. wählen für die Mappe und auf die Zeichnungen schreiben welche Sie gewählt haben. Ich werde alle 10 für Holzschnitten brauchen und Ihnen dann die 4. übrigen als Auflag schicken. Bitte sagen Sie ganz offen ob 6. genügen glauben Sie nicht dass 10. Stück ein wenig zu viel ist für eine Mappe da es doch Handdrucke sein. Finden Sie 10 besser mit Machinen druck dann schicke ich Ihnen die 10. Holzblocke. Ich dachte dass</w:t>
      </w:r>
      <w:r w:rsidR="00A84CA2">
        <w:rPr>
          <w:noProof/>
          <w:lang w:bidi="ar-SA"/>
        </w:rPr>
        <mc:AlternateContent>
          <mc:Choice Requires="wps">
            <w:drawing>
              <wp:anchor distT="0" distB="0" distL="114300" distR="114300" simplePos="0" relativeHeight="251737088" behindDoc="0" locked="0" layoutInCell="0" allowOverlap="1" wp14:anchorId="28C9569E" wp14:editId="4F0CAD69">
                <wp:simplePos x="0" y="0"/>
                <wp:positionH relativeFrom="column">
                  <wp:posOffset>-673100</wp:posOffset>
                </wp:positionH>
                <wp:positionV relativeFrom="line">
                  <wp:posOffset>-38100</wp:posOffset>
                </wp:positionV>
                <wp:extent cx="546100" cy="237490"/>
                <wp:effectExtent l="0" t="0" r="0" b="0"/>
                <wp:wrapSquare wrapText="bothSides"/>
                <wp:docPr id="21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86EB7" w14:textId="77777777" w:rsidR="00000000" w:rsidRDefault="006F2C9F">
                            <w:pPr>
                              <w:pStyle w:val="Marginalientext"/>
                              <w:widowControl/>
                            </w:pPr>
                            <w:r>
                              <w:t>[42r]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8C9569E" id="Rectangle 79" o:spid="_x0000_s1103" style="position:absolute;left:0;text-align:left;margin-left:-53pt;margin-top:-2.95pt;width:43pt;height:18.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ee9UgbkC&#10;AAC6BQAADgAAAAAAAAAAAAAAAAAsAgAAZHJzL2Uyb0RvYy54bWxQSwECLQAUAAYACAAAACEAaxeT&#10;hOAAAAAKAQAADwAAAAAAAAAAAAAAAAARBQAAZHJzL2Rvd25yZXYueG1sUEsFBgAAAAAEAAQA8wAA&#10;AB4GAAAAAA==&#10;" o:allowincell="f" filled="f" stroked="f">
                <v:textbox style="mso-fit-shape-to-text:t">
                  <w:txbxContent>
                    <w:p w14:paraId="29686EB7" w14:textId="77777777" w:rsidR="00000000" w:rsidRDefault="006F2C9F">
                      <w:pPr>
                        <w:pStyle w:val="Marginalientext"/>
                        <w:widowControl/>
                      </w:pPr>
                      <w:r>
                        <w:t>[42r]</w:t>
                      </w:r>
                    </w:p>
                  </w:txbxContent>
                </v:textbox>
                <w10:wrap type="square" anchory="line"/>
              </v:rect>
            </w:pict>
          </mc:Fallback>
        </mc:AlternateContent>
      </w:r>
      <w:r>
        <w:t xml:space="preserve"> Handrucke origineller sein sollte Dann aus Papier, ist das Japan Papier das ich für meine Holzschnitte brauche gut oder wünschen Sie anderes. Bitte gern Ihr Antwort dann bestelle ich es gleich und wieviel Mappen brauchen Sie im ganzen, werden 75 oder 100. genügen. Bitte die Zeichnungen zurück da ich nicht immer Zeit haben zu schneiden und sofort anfangen will. Wenn Sie Machinen Druck machen sagen Sie dann bitte wie teuer das Papier kommt dann schickt Fräulein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ihnen das Geld.</w:t>
      </w:r>
      <w:r w:rsidR="00A84CA2">
        <w:rPr>
          <w:noProof/>
          <w:lang w:bidi="ar-SA"/>
        </w:rPr>
        <mc:AlternateContent>
          <mc:Choice Requires="wps">
            <w:drawing>
              <wp:anchor distT="0" distB="0" distL="114300" distR="114300" simplePos="0" relativeHeight="251738112" behindDoc="0" locked="0" layoutInCell="0" allowOverlap="1" wp14:anchorId="34656FF5" wp14:editId="3284E98A">
                <wp:simplePos x="0" y="0"/>
                <wp:positionH relativeFrom="column">
                  <wp:posOffset>-673100</wp:posOffset>
                </wp:positionH>
                <wp:positionV relativeFrom="line">
                  <wp:posOffset>-38100</wp:posOffset>
                </wp:positionV>
                <wp:extent cx="546100" cy="237490"/>
                <wp:effectExtent l="0" t="0" r="0" b="0"/>
                <wp:wrapSquare wrapText="bothSides"/>
                <wp:docPr id="21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C23BF" w14:textId="77777777" w:rsidR="00000000" w:rsidRDefault="006F2C9F">
                            <w:pPr>
                              <w:pStyle w:val="Marginalientext"/>
                              <w:widowControl/>
                            </w:pPr>
                            <w:r>
                              <w:t>[42v]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4656FF5" id="Rectangle 80" o:spid="_x0000_s1104" style="position:absolute;left:0;text-align:left;margin-left:-53pt;margin-top:-2.95pt;width:43pt;height:18.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2+YZSuAIA&#10;ALoFAAAOAAAAAAAAAAAAAAAAACwCAABkcnMvZTJvRG9jLnhtbFBLAQItABQABgAIAAAAIQBrF5OE&#10;4AAAAAoBAAAPAAAAAAAAAAAAAAAAABAFAABkcnMvZG93bnJldi54bWxQSwUGAAAAAAQABADzAAAA&#10;HQYAAAAA&#10;" o:allowincell="f" filled="f" stroked="f">
                <v:textbox style="mso-fit-shape-to-text:t">
                  <w:txbxContent>
                    <w:p w14:paraId="266C23BF" w14:textId="77777777" w:rsidR="00000000" w:rsidRDefault="006F2C9F">
                      <w:pPr>
                        <w:pStyle w:val="Marginalientext"/>
                        <w:widowControl/>
                      </w:pPr>
                      <w:r>
                        <w:t>[42v]</w:t>
                      </w:r>
                    </w:p>
                  </w:txbxContent>
                </v:textbox>
                <w10:wrap type="square" anchory="line"/>
              </v:rect>
            </w:pict>
          </mc:Fallback>
        </mc:AlternateContent>
      </w:r>
      <w:r>
        <w:t xml:space="preserve"> </w:t>
      </w:r>
      <w:r>
        <w:rPr>
          <w:spacing w:val="20"/>
        </w:rPr>
        <w:t>Donnerstag</w:t>
      </w:r>
      <w:r>
        <w:t xml:space="preserve"> habe ich Ihnen </w:t>
      </w:r>
      <w:r>
        <w:rPr>
          <w:rStyle w:val="term"/>
        </w:rPr>
        <w:t>De Toestand</w:t>
      </w:r>
      <w:r w:rsidR="00CF38B1">
        <w:rPr>
          <w:rStyle w:val="term"/>
        </w:rPr>
        <w:fldChar w:fldCharType="begin"/>
      </w:r>
      <w:r w:rsidR="00CF38B1">
        <w:rPr>
          <w:rStyle w:val="term"/>
        </w:rPr>
        <w:instrText>xe "</w:instrText>
      </w:r>
      <w:r>
        <w:rPr>
          <w:rStyle w:val="term"/>
        </w:rPr>
        <w:instrText>De Toestand (Zeitung)" \f term</w:instrText>
      </w:r>
      <w:r w:rsidR="00CF38B1">
        <w:rPr>
          <w:rStyle w:val="term"/>
        </w:rPr>
        <w:fldChar w:fldCharType="end"/>
      </w:r>
      <w:r>
        <w:t xml:space="preserve"> geschickt wollen Sie mehrere nummern bitte sagen Sie es dann schicke ich mehrere. Es geht doch prachtvoll (ich meine das Gegentheil) mit den Englische Flotte dasz hat man dort auch nie gedacht.</w:t>
      </w:r>
      <w:bookmarkStart w:id="76" w:name="fn24"/>
      <w:r w:rsidRPr="009C1D64">
        <w:rPr>
          <w:rStyle w:val="Funotenzeichen"/>
        </w:rPr>
        <w:footnoteReference w:id="27"/>
      </w:r>
      <w:bookmarkEnd w:id="76"/>
      <w:r>
        <w:t xml:space="preserve"> Traurig von </w:t>
      </w:r>
      <w:r>
        <w:rPr>
          <w:rStyle w:val="persName"/>
        </w:rPr>
        <w:t>Lotz</w:t>
      </w:r>
      <w:r w:rsidR="00CF38B1">
        <w:rPr>
          <w:rStyle w:val="persName"/>
        </w:rPr>
        <w:fldChar w:fldCharType="begin"/>
      </w:r>
      <w:r w:rsidR="00CF38B1">
        <w:rPr>
          <w:rStyle w:val="persName"/>
        </w:rPr>
        <w:instrText>xe "</w:instrText>
      </w:r>
      <w:r>
        <w:rPr>
          <w:rStyle w:val="persName"/>
        </w:rPr>
        <w:instrText>Lotz, Ernst Wilhelm" \f name</w:instrText>
      </w:r>
      <w:r w:rsidR="00CF38B1">
        <w:rPr>
          <w:rStyle w:val="persName"/>
        </w:rPr>
        <w:fldChar w:fldCharType="end"/>
      </w:r>
      <w:bookmarkStart w:id="77" w:name="fn25"/>
      <w:r w:rsidRPr="009C1D64">
        <w:rPr>
          <w:rStyle w:val="Funotenzeichen"/>
        </w:rPr>
        <w:footnoteReference w:id="28"/>
      </w:r>
      <w:bookmarkEnd w:id="77"/>
      <w:r>
        <w:t xml:space="preserve"> und </w:t>
      </w:r>
      <w:r>
        <w:rPr>
          <w:rStyle w:val="persName"/>
        </w:rPr>
        <w:t>Macke</w:t>
      </w:r>
      <w:r w:rsidR="00CF38B1">
        <w:rPr>
          <w:rStyle w:val="persName"/>
        </w:rPr>
        <w:fldChar w:fldCharType="begin"/>
      </w:r>
      <w:r w:rsidR="00CF38B1">
        <w:rPr>
          <w:rStyle w:val="persName"/>
        </w:rPr>
        <w:instrText>xe "</w:instrText>
      </w:r>
      <w:r>
        <w:rPr>
          <w:rStyle w:val="persName"/>
        </w:rPr>
        <w:instrText>Macke, August" \f name</w:instrText>
      </w:r>
      <w:r w:rsidR="00CF38B1">
        <w:rPr>
          <w:rStyle w:val="persName"/>
        </w:rPr>
        <w:fldChar w:fldCharType="end"/>
      </w:r>
      <w:r w:rsidRPr="009C1D64">
        <w:rPr>
          <w:rStyle w:val="Funotenzeichen"/>
        </w:rPr>
        <w:footnoteReference w:id="29"/>
      </w:r>
      <w:r>
        <w:t xml:space="preserve"> so viele berühmte Männer sind gefallen. Wie geht es </w:t>
      </w:r>
      <w:r>
        <w:rPr>
          <w:rStyle w:val="persName"/>
        </w:rPr>
        <w:t>Marck</w:t>
      </w:r>
      <w:r w:rsidR="00CF38B1">
        <w:rPr>
          <w:rStyle w:val="persName"/>
        </w:rPr>
        <w:fldChar w:fldCharType="begin"/>
      </w:r>
      <w:r w:rsidR="00CF38B1">
        <w:rPr>
          <w:rStyle w:val="persName"/>
        </w:rPr>
        <w:instrText>xe "</w:instrText>
      </w:r>
      <w:r>
        <w:rPr>
          <w:rStyle w:val="persName"/>
        </w:rPr>
        <w:instrText>Marc, Franz" \f name</w:instrText>
      </w:r>
      <w:r w:rsidR="00CF38B1">
        <w:rPr>
          <w:rStyle w:val="persName"/>
        </w:rPr>
        <w:fldChar w:fldCharType="end"/>
      </w:r>
      <w:r>
        <w:t>?</w:t>
      </w:r>
    </w:p>
    <w:p w14:paraId="34C4A92A" w14:textId="77777777" w:rsidR="006F2C9F" w:rsidRDefault="006F2C9F">
      <w:pPr>
        <w:pStyle w:val="closer"/>
        <w:widowControl/>
      </w:pPr>
      <w:r>
        <w:t xml:space="preserve">Viele herzliche Grüssen für Sie beiden </w:t>
      </w:r>
      <w:r>
        <w:rPr>
          <w:rStyle w:val="salute"/>
        </w:rPr>
        <w:t xml:space="preserve">Ihre </w:t>
      </w:r>
      <w:r>
        <w:rPr>
          <w:rStyle w:val="persName"/>
        </w:rPr>
        <w:t>Jacob</w:t>
      </w:r>
      <w:r>
        <w:rPr>
          <w:rStyle w:val="underline"/>
          <w:spacing w:val="20"/>
        </w:rPr>
        <w:t>a van Heemskerck</w:t>
      </w:r>
    </w:p>
    <w:p w14:paraId="779A703F" w14:textId="77777777" w:rsidR="006F2C9F" w:rsidRDefault="006F2C9F">
      <w:pPr>
        <w:pBdr>
          <w:bottom w:val="single" w:sz="6" w:space="0" w:color="FFFFFF"/>
        </w:pBdr>
        <w:spacing w:before="80" w:after="80" w:line="240" w:lineRule="auto"/>
        <w:jc w:val="left"/>
        <w:rPr>
          <w:sz w:val="2"/>
          <w:szCs w:val="2"/>
        </w:rPr>
      </w:pPr>
    </w:p>
    <w:p w14:paraId="7AD10ADF" w14:textId="77777777" w:rsidR="006F2C9F" w:rsidRDefault="006F2C9F">
      <w:pPr>
        <w:widowControl/>
      </w:pPr>
      <w:r>
        <w:t>Wenn Ihnen die Zeichnungen nicht gefallen dann mache ich Neue.</w:t>
      </w:r>
    </w:p>
    <w:p w14:paraId="409AF77C"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14152E3C"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7FC6A16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B9B73A4" w14:textId="77777777" w:rsidR="006F2C9F" w:rsidRDefault="006F2C9F">
            <w:pPr>
              <w:pStyle w:val="h3"/>
              <w:widowControl/>
            </w:pPr>
            <w:bookmarkStart w:id="78" w:name="brief26"/>
            <w:bookmarkStart w:id="79" w:name="_Toc494063624"/>
            <w:bookmarkEnd w:id="78"/>
            <w:r>
              <w:t>Bl.43-44</w:t>
            </w:r>
            <w:bookmarkEnd w:id="79"/>
          </w:p>
        </w:tc>
        <w:tc>
          <w:tcPr>
            <w:tcW w:w="5028" w:type="dxa"/>
            <w:tcBorders>
              <w:top w:val="single" w:sz="6" w:space="0" w:color="auto"/>
              <w:left w:val="single" w:sz="6" w:space="0" w:color="auto"/>
              <w:bottom w:val="single" w:sz="6" w:space="0" w:color="auto"/>
              <w:right w:val="single" w:sz="6" w:space="0" w:color="auto"/>
            </w:tcBorders>
          </w:tcPr>
          <w:p w14:paraId="65B004C3"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2CB390CC" w14:textId="77777777" w:rsidR="006F2C9F" w:rsidRDefault="006F2C9F">
            <w:pPr>
              <w:pStyle w:val="Tabellentext"/>
              <w:widowControl/>
              <w:jc w:val="right"/>
            </w:pPr>
            <w:r>
              <w:t>1914-12-03</w:t>
            </w:r>
          </w:p>
        </w:tc>
      </w:tr>
      <w:tr w:rsidR="006F2C9F" w14:paraId="7CA8CB76"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22B98BC"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5D8F185F" w14:textId="77777777" w:rsidR="006F2C9F" w:rsidRDefault="006F2C9F">
            <w:pPr>
              <w:pStyle w:val="Tabellentext"/>
              <w:widowControl/>
              <w:tabs>
                <w:tab w:val="left" w:pos="1"/>
              </w:tabs>
            </w:pPr>
            <w:r>
              <w:tab/>
              <w:t>1914-12-03_Jacoba_vanHeemskerck.xml</w:t>
            </w:r>
          </w:p>
        </w:tc>
        <w:tc>
          <w:tcPr>
            <w:tcW w:w="1676" w:type="dxa"/>
            <w:tcBorders>
              <w:top w:val="single" w:sz="6" w:space="0" w:color="auto"/>
              <w:left w:val="single" w:sz="6" w:space="0" w:color="auto"/>
              <w:bottom w:val="single" w:sz="6" w:space="0" w:color="auto"/>
              <w:right w:val="single" w:sz="6" w:space="0" w:color="auto"/>
            </w:tcBorders>
          </w:tcPr>
          <w:p w14:paraId="55A6D791" w14:textId="77777777" w:rsidR="006F2C9F" w:rsidRDefault="006F2C9F">
            <w:pPr>
              <w:pStyle w:val="Tabellentext"/>
              <w:widowControl/>
              <w:jc w:val="right"/>
            </w:pPr>
            <w:r>
              <w:t>Brief</w:t>
            </w:r>
          </w:p>
        </w:tc>
      </w:tr>
      <w:tr w:rsidR="009C1D64" w14:paraId="369784C2"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72925C62"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73EF18CE" w14:textId="77777777" w:rsidR="006F2C9F" w:rsidRDefault="006F2C9F">
            <w:pPr>
              <w:pStyle w:val="Tabellentext"/>
              <w:widowControl/>
              <w:tabs>
                <w:tab w:val="left" w:pos="1"/>
              </w:tabs>
            </w:pPr>
            <w:r>
              <w:tab/>
              <w:t>http://resolver.staatsbibliothek-berlin.de/SBB0000D95D00000000</w:t>
            </w:r>
          </w:p>
        </w:tc>
      </w:tr>
    </w:tbl>
    <w:p w14:paraId="6DCCCBEF" w14:textId="77777777" w:rsidR="006F2C9F" w:rsidRDefault="006F2C9F">
      <w:pPr>
        <w:widowControl/>
        <w:spacing w:after="160"/>
      </w:pPr>
    </w:p>
    <w:p w14:paraId="64B87846"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39136" behindDoc="0" locked="0" layoutInCell="0" allowOverlap="1" wp14:anchorId="30001D50" wp14:editId="0F715929">
                <wp:simplePos x="0" y="0"/>
                <wp:positionH relativeFrom="column">
                  <wp:posOffset>-673100</wp:posOffset>
                </wp:positionH>
                <wp:positionV relativeFrom="line">
                  <wp:posOffset>-38100</wp:posOffset>
                </wp:positionV>
                <wp:extent cx="546100" cy="237490"/>
                <wp:effectExtent l="0" t="0" r="0" b="0"/>
                <wp:wrapSquare wrapText="bothSides"/>
                <wp:docPr id="21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411E2" w14:textId="77777777" w:rsidR="00000000" w:rsidRDefault="006F2C9F">
                            <w:pPr>
                              <w:pStyle w:val="Marginalientext"/>
                              <w:widowControl/>
                            </w:pPr>
                            <w:r>
                              <w:t>[43r]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001D50" id="Rectangle 81" o:spid="_x0000_s1105" style="position:absolute;left:0;text-align:left;margin-left:-53pt;margin-top:-2.95pt;width:43pt;height:18.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1BSR0LkC&#10;AAC6BQAADgAAAAAAAAAAAAAAAAAsAgAAZHJzL2Uyb0RvYy54bWxQSwECLQAUAAYACAAAACEAaxeT&#10;hOAAAAAKAQAADwAAAAAAAAAAAAAAAAARBQAAZHJzL2Rvd25yZXYueG1sUEsFBgAAAAAEAAQA8wAA&#10;AB4GAAAAAA==&#10;" o:allowincell="f" filled="f" stroked="f">
                <v:textbox style="mso-fit-shape-to-text:t">
                  <w:txbxContent>
                    <w:p w14:paraId="1DA411E2" w14:textId="77777777" w:rsidR="00000000" w:rsidRDefault="006F2C9F">
                      <w:pPr>
                        <w:pStyle w:val="Marginalientext"/>
                        <w:widowControl/>
                      </w:pPr>
                      <w:r>
                        <w:t>[43r]</w:t>
                      </w:r>
                    </w:p>
                  </w:txbxContent>
                </v:textbox>
                <w10:wrap type="square" anchory="line"/>
              </v:rect>
            </w:pict>
          </mc:Fallback>
        </mc:AlternateContent>
      </w:r>
      <w:r w:rsidR="006F2C9F">
        <w:t xml:space="preserve"> </w:t>
      </w:r>
    </w:p>
    <w:p w14:paraId="13EAF75D" w14:textId="77777777" w:rsidR="006F2C9F" w:rsidRDefault="006F2C9F">
      <w:pPr>
        <w:pStyle w:val="opener"/>
        <w:widowControl/>
      </w:pPr>
      <w:r>
        <w:rPr>
          <w:rStyle w:val="underline"/>
          <w:spacing w:val="20"/>
        </w:rPr>
        <w:t>3. Dec 1914</w:t>
      </w:r>
      <w:r>
        <w:t xml:space="preserve"> </w:t>
      </w:r>
      <w:r>
        <w:rPr>
          <w:rStyle w:val="salute"/>
        </w:rPr>
        <w:t xml:space="preserve">Werther Herr </w:t>
      </w:r>
      <w:r>
        <w:rPr>
          <w:rStyle w:val="persName"/>
        </w:rPr>
        <w:t>Walden</w:t>
      </w:r>
    </w:p>
    <w:p w14:paraId="38206DC6" w14:textId="77777777" w:rsidR="006F2C9F" w:rsidRDefault="006F2C9F">
      <w:pPr>
        <w:widowControl/>
      </w:pPr>
      <w:r>
        <w:t xml:space="preserve">Das macht mir aber sehr viel Freude das ein </w:t>
      </w:r>
      <w:r>
        <w:rPr>
          <w:rStyle w:val="term"/>
        </w:rPr>
        <w:t>Bild</w:t>
      </w:r>
      <w:r w:rsidR="00CF38B1">
        <w:rPr>
          <w:rStyle w:val="term"/>
        </w:rPr>
        <w:fldChar w:fldCharType="begin"/>
      </w:r>
      <w:r w:rsidR="00CF38B1">
        <w:rPr>
          <w:rStyle w:val="term"/>
        </w:rPr>
        <w:instrText>xe "</w:instrText>
      </w:r>
      <w:r>
        <w:rPr>
          <w:rStyle w:val="term"/>
        </w:rPr>
        <w:instrText>Bild (Kunstwerk, van Heemskerck)" \f term</w:instrText>
      </w:r>
      <w:r w:rsidR="00CF38B1">
        <w:rPr>
          <w:rStyle w:val="term"/>
        </w:rPr>
        <w:fldChar w:fldCharType="end"/>
      </w:r>
      <w:r>
        <w:t xml:space="preserve"> von mir verkauft ist, dass hatte ich gar nicht gedacht in diese schwere Zeiten. Sehr viel Dank für Ihre Bemühungen Ich denke dass Sie jetzt mein </w:t>
      </w:r>
      <w:r>
        <w:rPr>
          <w:rStyle w:val="ref"/>
        </w:rPr>
        <w:t>Brief</w:t>
      </w:r>
      <w:r>
        <w:t xml:space="preserve"> und die Zeichnungen empfangen haben. </w:t>
      </w:r>
      <w:r>
        <w:rPr>
          <w:spacing w:val="20"/>
        </w:rPr>
        <w:t>Heute</w:t>
      </w:r>
      <w:r>
        <w:t xml:space="preserve"> schicke</w:t>
      </w:r>
      <w:r w:rsidR="00A84CA2">
        <w:rPr>
          <w:noProof/>
          <w:lang w:bidi="ar-SA"/>
        </w:rPr>
        <mc:AlternateContent>
          <mc:Choice Requires="wps">
            <w:drawing>
              <wp:anchor distT="0" distB="0" distL="114300" distR="114300" simplePos="0" relativeHeight="251740160" behindDoc="0" locked="0" layoutInCell="0" allowOverlap="1" wp14:anchorId="0A763E3C" wp14:editId="753E2A15">
                <wp:simplePos x="0" y="0"/>
                <wp:positionH relativeFrom="column">
                  <wp:posOffset>-673100</wp:posOffset>
                </wp:positionH>
                <wp:positionV relativeFrom="line">
                  <wp:posOffset>-38100</wp:posOffset>
                </wp:positionV>
                <wp:extent cx="546100" cy="237490"/>
                <wp:effectExtent l="0" t="0" r="0" b="0"/>
                <wp:wrapSquare wrapText="bothSides"/>
                <wp:docPr id="21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EC71F" w14:textId="77777777" w:rsidR="00000000" w:rsidRDefault="006F2C9F">
                            <w:pPr>
                              <w:pStyle w:val="Marginalientext"/>
                              <w:widowControl/>
                            </w:pPr>
                            <w:r>
                              <w:t>[44r]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A763E3C" id="Rectangle 82" o:spid="_x0000_s1106" style="position:absolute;left:0;text-align:left;margin-left:-53pt;margin-top:-2.95pt;width:43pt;height:18.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IhaDq+3AgAA&#10;ugUAAA4AAAAAAAAAAAAAAAAALAIAAGRycy9lMm9Eb2MueG1sUEsBAi0AFAAGAAgAAAAhAGsXk4Tg&#10;AAAACgEAAA8AAAAAAAAAAAAAAAAADwUAAGRycy9kb3ducmV2LnhtbFBLBQYAAAAABAAEAPMAAAAc&#10;BgAAAAA=&#10;" o:allowincell="f" filled="f" stroked="f">
                <v:textbox style="mso-fit-shape-to-text:t">
                  <w:txbxContent>
                    <w:p w14:paraId="3A4EC71F" w14:textId="77777777" w:rsidR="00000000" w:rsidRDefault="006F2C9F">
                      <w:pPr>
                        <w:pStyle w:val="Marginalientext"/>
                        <w:widowControl/>
                      </w:pPr>
                      <w:r>
                        <w:t>[44r]</w:t>
                      </w:r>
                    </w:p>
                  </w:txbxContent>
                </v:textbox>
                <w10:wrap type="square" anchory="line"/>
              </v:rect>
            </w:pict>
          </mc:Fallback>
        </mc:AlternateContent>
      </w:r>
      <w:r>
        <w:t xml:space="preserve"> ich Ihnen eine Zeitung, ich habe ein Nachricht angestrichen über die internierte Belgier die fortlaufen wollten, verschiedene Belgier sind durch unsere Soldaten getötet und verwundet worden.</w:t>
      </w:r>
      <w:r w:rsidRPr="009C1D64">
        <w:rPr>
          <w:rStyle w:val="Funotenzeichen"/>
        </w:rPr>
        <w:footnoteReference w:id="30"/>
      </w:r>
    </w:p>
    <w:p w14:paraId="4F20073E" w14:textId="77777777" w:rsidR="006F2C9F" w:rsidRDefault="006F2C9F">
      <w:pPr>
        <w:pStyle w:val="closer"/>
        <w:widowControl/>
      </w:pPr>
      <w:r>
        <w:t xml:space="preserve">In gröster Eile mit herzlichste Grüssen </w:t>
      </w:r>
      <w:r>
        <w:rPr>
          <w:rStyle w:val="salute"/>
        </w:rPr>
        <w:t xml:space="preserve">Ihre </w:t>
      </w:r>
      <w:r>
        <w:rPr>
          <w:rStyle w:val="persName"/>
        </w:rPr>
        <w:t xml:space="preserve">Jacoba </w:t>
      </w:r>
      <w:r>
        <w:rPr>
          <w:rStyle w:val="underline"/>
          <w:spacing w:val="20"/>
        </w:rPr>
        <w:t>vanHeemskerck</w:t>
      </w:r>
    </w:p>
    <w:p w14:paraId="1AC2A5D9"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386144E2"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7FDB68FB"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69C5DC8" w14:textId="77777777" w:rsidR="006F2C9F" w:rsidRDefault="006F2C9F">
            <w:pPr>
              <w:pStyle w:val="h3"/>
              <w:widowControl/>
            </w:pPr>
            <w:bookmarkStart w:id="80" w:name="brief27"/>
            <w:bookmarkStart w:id="81" w:name="_Toc494063625"/>
            <w:bookmarkEnd w:id="80"/>
            <w:r>
              <w:t>Bl.45-46</w:t>
            </w:r>
            <w:bookmarkEnd w:id="81"/>
          </w:p>
        </w:tc>
        <w:tc>
          <w:tcPr>
            <w:tcW w:w="5028" w:type="dxa"/>
            <w:tcBorders>
              <w:top w:val="single" w:sz="6" w:space="0" w:color="auto"/>
              <w:left w:val="single" w:sz="6" w:space="0" w:color="auto"/>
              <w:bottom w:val="single" w:sz="6" w:space="0" w:color="auto"/>
              <w:right w:val="single" w:sz="6" w:space="0" w:color="auto"/>
            </w:tcBorders>
          </w:tcPr>
          <w:p w14:paraId="37C686AB"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56290CC3" w14:textId="77777777" w:rsidR="006F2C9F" w:rsidRDefault="006F2C9F">
            <w:pPr>
              <w:pStyle w:val="Tabellentext"/>
              <w:widowControl/>
              <w:jc w:val="right"/>
            </w:pPr>
            <w:r>
              <w:t>1914-12-10</w:t>
            </w:r>
          </w:p>
        </w:tc>
      </w:tr>
      <w:tr w:rsidR="006F2C9F" w14:paraId="2D8E90A4"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F5764B7"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76BF79F3" w14:textId="77777777" w:rsidR="006F2C9F" w:rsidRDefault="006F2C9F">
            <w:pPr>
              <w:pStyle w:val="Tabellentext"/>
              <w:widowControl/>
              <w:tabs>
                <w:tab w:val="left" w:pos="1"/>
              </w:tabs>
            </w:pPr>
            <w:r>
              <w:tab/>
              <w:t>1914-12-10_Jacoba_vanHeemskerck.xml</w:t>
            </w:r>
          </w:p>
        </w:tc>
        <w:tc>
          <w:tcPr>
            <w:tcW w:w="1676" w:type="dxa"/>
            <w:tcBorders>
              <w:top w:val="single" w:sz="6" w:space="0" w:color="auto"/>
              <w:left w:val="single" w:sz="6" w:space="0" w:color="auto"/>
              <w:bottom w:val="single" w:sz="6" w:space="0" w:color="auto"/>
              <w:right w:val="single" w:sz="6" w:space="0" w:color="auto"/>
            </w:tcBorders>
          </w:tcPr>
          <w:p w14:paraId="2AB64555" w14:textId="77777777" w:rsidR="006F2C9F" w:rsidRDefault="006F2C9F">
            <w:pPr>
              <w:pStyle w:val="Tabellentext"/>
              <w:widowControl/>
              <w:jc w:val="right"/>
            </w:pPr>
            <w:r>
              <w:t>Brief</w:t>
            </w:r>
          </w:p>
        </w:tc>
      </w:tr>
      <w:tr w:rsidR="009C1D64" w14:paraId="11D5C3BF"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514FB759"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7A39AE04" w14:textId="77777777" w:rsidR="006F2C9F" w:rsidRDefault="006F2C9F">
            <w:pPr>
              <w:pStyle w:val="Tabellentext"/>
              <w:widowControl/>
              <w:tabs>
                <w:tab w:val="left" w:pos="1"/>
              </w:tabs>
            </w:pPr>
            <w:r>
              <w:tab/>
              <w:t>http://resolver.staatsbibliothek-berlin.de/SBB0000D95E00000000</w:t>
            </w:r>
          </w:p>
        </w:tc>
      </w:tr>
    </w:tbl>
    <w:p w14:paraId="50C32644" w14:textId="77777777" w:rsidR="006F2C9F" w:rsidRDefault="006F2C9F">
      <w:pPr>
        <w:widowControl/>
        <w:spacing w:after="160"/>
      </w:pPr>
    </w:p>
    <w:p w14:paraId="699FDB2A"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41184" behindDoc="0" locked="0" layoutInCell="0" allowOverlap="1" wp14:anchorId="6CE160DC" wp14:editId="1D4DD43B">
                <wp:simplePos x="0" y="0"/>
                <wp:positionH relativeFrom="column">
                  <wp:posOffset>-673100</wp:posOffset>
                </wp:positionH>
                <wp:positionV relativeFrom="line">
                  <wp:posOffset>-38100</wp:posOffset>
                </wp:positionV>
                <wp:extent cx="546100" cy="237490"/>
                <wp:effectExtent l="0" t="0" r="0" b="0"/>
                <wp:wrapSquare wrapText="bothSides"/>
                <wp:docPr id="21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B6B1" w14:textId="77777777" w:rsidR="00000000" w:rsidRDefault="006F2C9F">
                            <w:pPr>
                              <w:pStyle w:val="Marginalientext"/>
                              <w:widowControl/>
                            </w:pPr>
                            <w:r>
                              <w:t>[45r]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CE160DC" id="Rectangle 83" o:spid="_x0000_s1107" style="position:absolute;left:0;text-align:left;margin-left:-53pt;margin-top:-2.95pt;width:43pt;height:18.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ClSBem3AgAA&#10;ugUAAA4AAAAAAAAAAAAAAAAALAIAAGRycy9lMm9Eb2MueG1sUEsBAi0AFAAGAAgAAAAhAGsXk4Tg&#10;AAAACgEAAA8AAAAAAAAAAAAAAAAADwUAAGRycy9kb3ducmV2LnhtbFBLBQYAAAAABAAEAPMAAAAc&#10;BgAAAAA=&#10;" o:allowincell="f" filled="f" stroked="f">
                <v:textbox style="mso-fit-shape-to-text:t">
                  <w:txbxContent>
                    <w:p w14:paraId="7B39B6B1" w14:textId="77777777" w:rsidR="00000000" w:rsidRDefault="006F2C9F">
                      <w:pPr>
                        <w:pStyle w:val="Marginalientext"/>
                        <w:widowControl/>
                      </w:pPr>
                      <w:r>
                        <w:t>[45r]</w:t>
                      </w:r>
                    </w:p>
                  </w:txbxContent>
                </v:textbox>
                <w10:wrap type="square" anchory="line"/>
              </v:rect>
            </w:pict>
          </mc:Fallback>
        </mc:AlternateContent>
      </w:r>
      <w:r w:rsidR="006F2C9F">
        <w:t xml:space="preserve"> </w:t>
      </w:r>
    </w:p>
    <w:p w14:paraId="34A7B9A4" w14:textId="77777777" w:rsidR="006F2C9F" w:rsidRDefault="006F2C9F">
      <w:pPr>
        <w:pStyle w:val="opener"/>
        <w:widowControl/>
      </w:pPr>
      <w:r>
        <w:rPr>
          <w:rStyle w:val="underline"/>
          <w:spacing w:val="20"/>
        </w:rPr>
        <w:t>10. Dec: 1914</w:t>
      </w:r>
      <w:r>
        <w:t xml:space="preserve"> </w:t>
      </w:r>
      <w:r>
        <w:rPr>
          <w:rStyle w:val="salute"/>
        </w:rPr>
        <w:t xml:space="preserve">Sehr wehrter Herr </w:t>
      </w:r>
      <w:r>
        <w:rPr>
          <w:rStyle w:val="persName"/>
        </w:rPr>
        <w:t>Walden</w:t>
      </w:r>
      <w:r>
        <w:rPr>
          <w:rStyle w:val="salute"/>
        </w:rPr>
        <w:t>.</w:t>
      </w:r>
    </w:p>
    <w:p w14:paraId="2189AB30" w14:textId="77777777" w:rsidR="006F2C9F" w:rsidRDefault="006F2C9F">
      <w:pPr>
        <w:widowControl/>
      </w:pPr>
      <w:r>
        <w:t>Die Zeichnungen und Ihr Brief in gute Ordnung empfangen. Sehr viel Dank, es freut mich dasz meine Zeichnungen Ihnen gefallen. Ich will jetzt anfangen alles zu machen, das Papier habe ich eben bestellt. Ich habe nicht sehr gut verstanden was Sie meinen mit "Die Exemplare der</w:t>
      </w:r>
      <w:r w:rsidR="00A84CA2">
        <w:rPr>
          <w:noProof/>
          <w:lang w:bidi="ar-SA"/>
        </w:rPr>
        <mc:AlternateContent>
          <mc:Choice Requires="wps">
            <w:drawing>
              <wp:anchor distT="0" distB="0" distL="114300" distR="114300" simplePos="0" relativeHeight="251742208" behindDoc="0" locked="0" layoutInCell="0" allowOverlap="1" wp14:anchorId="4DD39C19" wp14:editId="4A183B8E">
                <wp:simplePos x="0" y="0"/>
                <wp:positionH relativeFrom="column">
                  <wp:posOffset>-673100</wp:posOffset>
                </wp:positionH>
                <wp:positionV relativeFrom="line">
                  <wp:posOffset>-38100</wp:posOffset>
                </wp:positionV>
                <wp:extent cx="546100" cy="237490"/>
                <wp:effectExtent l="0" t="0" r="0" b="0"/>
                <wp:wrapSquare wrapText="bothSides"/>
                <wp:docPr id="21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29A9C" w14:textId="77777777" w:rsidR="00000000" w:rsidRDefault="006F2C9F">
                            <w:pPr>
                              <w:pStyle w:val="Marginalientext"/>
                              <w:widowControl/>
                            </w:pPr>
                            <w:r>
                              <w:t>[45v]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D39C19" id="Rectangle 84" o:spid="_x0000_s1108" style="position:absolute;left:0;text-align:left;margin-left:-53pt;margin-top:-2.95pt;width:43pt;height:18.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1K1LkCAAC6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sB1K1LkC&#10;AAC6BQAADgAAAAAAAAAAAAAAAAAsAgAAZHJzL2Uyb0RvYy54bWxQSwECLQAUAAYACAAAACEAaxeT&#10;hOAAAAAKAQAADwAAAAAAAAAAAAAAAAARBQAAZHJzL2Rvd25yZXYueG1sUEsFBgAAAAAEAAQA8wAA&#10;AB4GAAAAAA==&#10;" o:allowincell="f" filled="f" stroked="f">
                <v:textbox style="mso-fit-shape-to-text:t">
                  <w:txbxContent>
                    <w:p w14:paraId="70229A9C" w14:textId="77777777" w:rsidR="00000000" w:rsidRDefault="006F2C9F">
                      <w:pPr>
                        <w:pStyle w:val="Marginalientext"/>
                        <w:widowControl/>
                      </w:pPr>
                      <w:r>
                        <w:t>[45v]</w:t>
                      </w:r>
                    </w:p>
                  </w:txbxContent>
                </v:textbox>
                <w10:wrap type="square" anchory="line"/>
              </v:rect>
            </w:pict>
          </mc:Fallback>
        </mc:AlternateContent>
      </w:r>
      <w:r>
        <w:t xml:space="preserve"> Mappe 1. bis 10. empfehle ich jedes Blatt einzeln zu signieren und zu nummerieren." Meinen Sie dasz die übrige 4 in eine Mappe zusammen sein müssen und wollen Sie davon 10. Mappen haben? Oder soll ich die 4. einzeln drucken, von jeder 10 Stück? Wenn Sie später Zeit haben, bitte schreiben Sie dass dann eben. Die 75. Mappen davon soll ich doch auch jede Druck einzeln signieren? Sie sagen nur was</w:t>
      </w:r>
      <w:r w:rsidR="00A84CA2">
        <w:rPr>
          <w:noProof/>
          <w:lang w:bidi="ar-SA"/>
        </w:rPr>
        <mc:AlternateContent>
          <mc:Choice Requires="wps">
            <w:drawing>
              <wp:anchor distT="0" distB="0" distL="114300" distR="114300" simplePos="0" relativeHeight="251743232" behindDoc="0" locked="0" layoutInCell="0" allowOverlap="1" wp14:anchorId="1EB19393" wp14:editId="1D7731D7">
                <wp:simplePos x="0" y="0"/>
                <wp:positionH relativeFrom="column">
                  <wp:posOffset>-673100</wp:posOffset>
                </wp:positionH>
                <wp:positionV relativeFrom="line">
                  <wp:posOffset>-38100</wp:posOffset>
                </wp:positionV>
                <wp:extent cx="546100" cy="237490"/>
                <wp:effectExtent l="0" t="0" r="0" b="0"/>
                <wp:wrapSquare wrapText="bothSides"/>
                <wp:docPr id="21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24BAE" w14:textId="77777777" w:rsidR="00000000" w:rsidRDefault="006F2C9F">
                            <w:pPr>
                              <w:pStyle w:val="Marginalientext"/>
                              <w:widowControl/>
                            </w:pPr>
                            <w:r>
                              <w:t>[46r]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EB19393" id="Rectangle 85" o:spid="_x0000_s1109" style="position:absolute;left:0;text-align:left;margin-left:-53pt;margin-top:-2.95pt;width:43pt;height:18.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b7RlZ7kC&#10;AAC6BQAADgAAAAAAAAAAAAAAAAAsAgAAZHJzL2Uyb0RvYy54bWxQSwECLQAUAAYACAAAACEAaxeT&#10;hOAAAAAKAQAADwAAAAAAAAAAAAAAAAARBQAAZHJzL2Rvd25yZXYueG1sUEsFBgAAAAAEAAQA8wAA&#10;AB4GAAAAAA==&#10;" o:allowincell="f" filled="f" stroked="f">
                <v:textbox style="mso-fit-shape-to-text:t">
                  <w:txbxContent>
                    <w:p w14:paraId="7A924BAE" w14:textId="77777777" w:rsidR="00000000" w:rsidRDefault="006F2C9F">
                      <w:pPr>
                        <w:pStyle w:val="Marginalientext"/>
                        <w:widowControl/>
                      </w:pPr>
                      <w:r>
                        <w:t>[46r]</w:t>
                      </w:r>
                    </w:p>
                  </w:txbxContent>
                </v:textbox>
                <w10:wrap type="square" anchory="line"/>
              </v:rect>
            </w:pict>
          </mc:Fallback>
        </mc:AlternateContent>
      </w:r>
      <w:r>
        <w:t xml:space="preserve"> Sie am besten finden.</w:t>
      </w:r>
    </w:p>
    <w:p w14:paraId="3979056A" w14:textId="77777777" w:rsidR="006F2C9F" w:rsidRDefault="006F2C9F">
      <w:pPr>
        <w:pStyle w:val="closer"/>
        <w:widowControl/>
      </w:pPr>
      <w:r>
        <w:t xml:space="preserve">Viele herzliche Grüssen für Sie beiden </w:t>
      </w:r>
      <w:r>
        <w:rPr>
          <w:rStyle w:val="salute"/>
        </w:rPr>
        <w:t xml:space="preserve">Ihre </w:t>
      </w:r>
      <w:r>
        <w:rPr>
          <w:rStyle w:val="persName"/>
        </w:rPr>
        <w:t>Jacoba v</w:t>
      </w:r>
      <w:r>
        <w:rPr>
          <w:rStyle w:val="underline"/>
          <w:spacing w:val="20"/>
        </w:rPr>
        <w:t>anHeemskerck</w:t>
      </w:r>
      <w:r>
        <w:rPr>
          <w:rStyle w:val="persName"/>
        </w:rPr>
        <w:t>.</w:t>
      </w:r>
    </w:p>
    <w:p w14:paraId="72D17717" w14:textId="77777777" w:rsidR="006F2C9F" w:rsidRDefault="006F2C9F">
      <w:pPr>
        <w:pBdr>
          <w:bottom w:val="single" w:sz="6" w:space="0" w:color="FFFFFF"/>
        </w:pBdr>
        <w:spacing w:before="80" w:after="80" w:line="240" w:lineRule="auto"/>
        <w:jc w:val="left"/>
        <w:rPr>
          <w:sz w:val="2"/>
          <w:szCs w:val="2"/>
        </w:rPr>
      </w:pPr>
    </w:p>
    <w:p w14:paraId="68D2A769" w14:textId="77777777" w:rsidR="006F2C9F" w:rsidRDefault="006F2C9F">
      <w:pPr>
        <w:widowControl/>
      </w:pPr>
      <w:r>
        <w:t>Ich werde die Mappen so machen wie sie gewählt haben, ich finde die Wahl ganz gut.</w:t>
      </w:r>
    </w:p>
    <w:p w14:paraId="746D634C"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238759FD"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1075E174"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A9410A9" w14:textId="77777777" w:rsidR="006F2C9F" w:rsidRDefault="006F2C9F">
            <w:pPr>
              <w:pStyle w:val="h3"/>
              <w:widowControl/>
            </w:pPr>
            <w:bookmarkStart w:id="82" w:name="brief28"/>
            <w:bookmarkStart w:id="83" w:name="_Toc494063626"/>
            <w:bookmarkEnd w:id="82"/>
            <w:r>
              <w:t>Bl.47-48</w:t>
            </w:r>
            <w:bookmarkEnd w:id="83"/>
          </w:p>
        </w:tc>
        <w:tc>
          <w:tcPr>
            <w:tcW w:w="5028" w:type="dxa"/>
            <w:tcBorders>
              <w:top w:val="single" w:sz="6" w:space="0" w:color="auto"/>
              <w:left w:val="single" w:sz="6" w:space="0" w:color="auto"/>
              <w:bottom w:val="single" w:sz="6" w:space="0" w:color="auto"/>
              <w:right w:val="single" w:sz="6" w:space="0" w:color="auto"/>
            </w:tcBorders>
          </w:tcPr>
          <w:p w14:paraId="3D4FDD64"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3BED0F6F" w14:textId="77777777" w:rsidR="006F2C9F" w:rsidRDefault="006F2C9F">
            <w:pPr>
              <w:pStyle w:val="Tabellentext"/>
              <w:widowControl/>
              <w:jc w:val="right"/>
            </w:pPr>
            <w:r>
              <w:t>1914-12-19</w:t>
            </w:r>
          </w:p>
        </w:tc>
      </w:tr>
      <w:tr w:rsidR="006F2C9F" w14:paraId="311C8176"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556E799"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41FFA4DC" w14:textId="77777777" w:rsidR="006F2C9F" w:rsidRDefault="006F2C9F">
            <w:pPr>
              <w:pStyle w:val="Tabellentext"/>
              <w:widowControl/>
              <w:tabs>
                <w:tab w:val="left" w:pos="1"/>
              </w:tabs>
            </w:pPr>
            <w:r>
              <w:tab/>
              <w:t>1914-12-19_Jacoba_vanHeemskerck.xml</w:t>
            </w:r>
          </w:p>
        </w:tc>
        <w:tc>
          <w:tcPr>
            <w:tcW w:w="1676" w:type="dxa"/>
            <w:tcBorders>
              <w:top w:val="single" w:sz="6" w:space="0" w:color="auto"/>
              <w:left w:val="single" w:sz="6" w:space="0" w:color="auto"/>
              <w:bottom w:val="single" w:sz="6" w:space="0" w:color="auto"/>
              <w:right w:val="single" w:sz="6" w:space="0" w:color="auto"/>
            </w:tcBorders>
          </w:tcPr>
          <w:p w14:paraId="07646251" w14:textId="77777777" w:rsidR="006F2C9F" w:rsidRDefault="006F2C9F">
            <w:pPr>
              <w:pStyle w:val="Tabellentext"/>
              <w:widowControl/>
              <w:jc w:val="right"/>
            </w:pPr>
            <w:r>
              <w:t>Brief</w:t>
            </w:r>
          </w:p>
        </w:tc>
      </w:tr>
      <w:tr w:rsidR="009C1D64" w14:paraId="3F3624EC"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2D9F6303"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56A62715" w14:textId="77777777" w:rsidR="006F2C9F" w:rsidRDefault="006F2C9F">
            <w:pPr>
              <w:pStyle w:val="Tabellentext"/>
              <w:widowControl/>
              <w:tabs>
                <w:tab w:val="left" w:pos="1"/>
              </w:tabs>
            </w:pPr>
            <w:r>
              <w:tab/>
              <w:t>http://resolver.staatsbibliothek-berlin.de/SBB0000D95F00000000</w:t>
            </w:r>
          </w:p>
        </w:tc>
      </w:tr>
    </w:tbl>
    <w:p w14:paraId="1B3358D7" w14:textId="77777777" w:rsidR="006F2C9F" w:rsidRDefault="006F2C9F">
      <w:pPr>
        <w:widowControl/>
        <w:spacing w:after="160"/>
      </w:pPr>
    </w:p>
    <w:p w14:paraId="1BE3E130"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44256" behindDoc="0" locked="0" layoutInCell="0" allowOverlap="1" wp14:anchorId="00BFCADE" wp14:editId="58D65E3E">
                <wp:simplePos x="0" y="0"/>
                <wp:positionH relativeFrom="column">
                  <wp:posOffset>-673100</wp:posOffset>
                </wp:positionH>
                <wp:positionV relativeFrom="line">
                  <wp:posOffset>-38100</wp:posOffset>
                </wp:positionV>
                <wp:extent cx="546100" cy="237490"/>
                <wp:effectExtent l="0" t="0" r="0" b="0"/>
                <wp:wrapSquare wrapText="bothSides"/>
                <wp:docPr id="21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E3989" w14:textId="77777777" w:rsidR="00000000" w:rsidRDefault="006F2C9F">
                            <w:pPr>
                              <w:pStyle w:val="Marginalientext"/>
                              <w:widowControl/>
                            </w:pPr>
                            <w:r>
                              <w:t>[47r]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0BFCADE" id="Rectangle 86" o:spid="_x0000_s1110" style="position:absolute;left:0;text-align:left;margin-left:-53pt;margin-top:-2.95pt;width:43pt;height:18.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prXbkCAAC6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8DprXbkC&#10;AAC6BQAADgAAAAAAAAAAAAAAAAAsAgAAZHJzL2Uyb0RvYy54bWxQSwECLQAUAAYACAAAACEAaxeT&#10;hOAAAAAKAQAADwAAAAAAAAAAAAAAAAARBQAAZHJzL2Rvd25yZXYueG1sUEsFBgAAAAAEAAQA8wAA&#10;AB4GAAAAAA==&#10;" o:allowincell="f" filled="f" stroked="f">
                <v:textbox style="mso-fit-shape-to-text:t">
                  <w:txbxContent>
                    <w:p w14:paraId="596E3989" w14:textId="77777777" w:rsidR="00000000" w:rsidRDefault="006F2C9F">
                      <w:pPr>
                        <w:pStyle w:val="Marginalientext"/>
                        <w:widowControl/>
                      </w:pPr>
                      <w:r>
                        <w:t>[47r]</w:t>
                      </w:r>
                    </w:p>
                  </w:txbxContent>
                </v:textbox>
                <w10:wrap type="square" anchory="line"/>
              </v:rect>
            </w:pict>
          </mc:Fallback>
        </mc:AlternateContent>
      </w:r>
      <w:r w:rsidR="006F2C9F">
        <w:t xml:space="preserve"> </w:t>
      </w:r>
    </w:p>
    <w:p w14:paraId="1042A0F1" w14:textId="77777777" w:rsidR="006F2C9F" w:rsidRDefault="006F2C9F">
      <w:pPr>
        <w:pStyle w:val="opener"/>
        <w:widowControl/>
      </w:pPr>
      <w:r>
        <w:rPr>
          <w:rStyle w:val="underline"/>
          <w:spacing w:val="20"/>
        </w:rPr>
        <w:t>19. Dec: 1914</w:t>
      </w:r>
      <w:r>
        <w:rPr>
          <w:rStyle w:val="salute"/>
        </w:rPr>
        <w:t xml:space="preserve"> Sehr wehrter Herr </w:t>
      </w:r>
      <w:r>
        <w:rPr>
          <w:rStyle w:val="persName"/>
        </w:rPr>
        <w:t>Walden</w:t>
      </w:r>
    </w:p>
    <w:p w14:paraId="6725015C" w14:textId="77777777" w:rsidR="006F2C9F" w:rsidRDefault="006F2C9F">
      <w:pPr>
        <w:widowControl/>
      </w:pPr>
      <w:r>
        <w:t xml:space="preserve">Eben habe ich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84" w:name="fn26"/>
      <w:r w:rsidRPr="009C1D64">
        <w:rPr>
          <w:rStyle w:val="Funotenzeichen"/>
        </w:rPr>
        <w:footnoteReference w:id="31"/>
      </w:r>
      <w:bookmarkEnd w:id="84"/>
      <w:r>
        <w:t xml:space="preserve"> empfangen und las ich die sehr interessante </w:t>
      </w:r>
      <w:r>
        <w:rPr>
          <w:rStyle w:val="term"/>
        </w:rPr>
        <w:t>Vortrag</w:t>
      </w:r>
      <w:r w:rsidR="00CF38B1">
        <w:rPr>
          <w:rStyle w:val="term"/>
        </w:rPr>
        <w:fldChar w:fldCharType="begin"/>
      </w:r>
      <w:r w:rsidR="00CF38B1">
        <w:rPr>
          <w:rStyle w:val="term"/>
        </w:rPr>
        <w:instrText>xe "</w:instrText>
      </w:r>
      <w:r>
        <w:rPr>
          <w:rStyle w:val="term"/>
        </w:rPr>
        <w:instrText>Behne, Adolf\: Deutsche Expressionisten. Vortrag zur Eröffnung der neuen Sturm-Ausstellung. In\: Der Sturm. Halbmonatsschrift für Kultur und die Künste 17/18 (1914), S. 114-115" \f term</w:instrText>
      </w:r>
      <w:r w:rsidR="00CF38B1">
        <w:rPr>
          <w:rStyle w:val="term"/>
        </w:rPr>
        <w:fldChar w:fldCharType="end"/>
      </w:r>
      <w:bookmarkStart w:id="85" w:name="fn27"/>
      <w:r w:rsidRPr="009C1D64">
        <w:rPr>
          <w:rStyle w:val="Funotenzeichen"/>
        </w:rPr>
        <w:footnoteReference w:id="32"/>
      </w:r>
      <w:bookmarkEnd w:id="85"/>
      <w:r>
        <w:t xml:space="preserve"> von Dr. </w:t>
      </w:r>
      <w:r>
        <w:rPr>
          <w:rStyle w:val="persName"/>
        </w:rPr>
        <w:t>Behne</w:t>
      </w:r>
      <w:r w:rsidR="00CF38B1">
        <w:rPr>
          <w:rStyle w:val="persName"/>
        </w:rPr>
        <w:fldChar w:fldCharType="begin"/>
      </w:r>
      <w:r w:rsidR="00CF38B1">
        <w:rPr>
          <w:rStyle w:val="persName"/>
        </w:rPr>
        <w:instrText>xe "</w:instrText>
      </w:r>
      <w:r>
        <w:rPr>
          <w:rStyle w:val="persName"/>
        </w:rPr>
        <w:instrText>Behne, Adolf" \f name</w:instrText>
      </w:r>
      <w:r w:rsidR="00CF38B1">
        <w:rPr>
          <w:rStyle w:val="persName"/>
        </w:rPr>
        <w:fldChar w:fldCharType="end"/>
      </w:r>
      <w:r>
        <w:t xml:space="preserve"> Ich habe ihm geschrieben um ihm recht herzlich dafür zu danken. Er hat sehr gut sich in unsere Ideen und Streben eingelebt und es war ein prachtvoll Idee von Ihnen Ihm für ein Vortrag ein zu laden wenn die Kritiker vorgehen dann muss das Publikum folgen. Wollen Sie mir bitte das</w:t>
      </w:r>
      <w:r w:rsidR="00A84CA2">
        <w:rPr>
          <w:noProof/>
          <w:lang w:bidi="ar-SA"/>
        </w:rPr>
        <mc:AlternateContent>
          <mc:Choice Requires="wps">
            <w:drawing>
              <wp:anchor distT="0" distB="0" distL="114300" distR="114300" simplePos="0" relativeHeight="251745280" behindDoc="0" locked="0" layoutInCell="0" allowOverlap="1" wp14:anchorId="32EA6830" wp14:editId="65ABBB73">
                <wp:simplePos x="0" y="0"/>
                <wp:positionH relativeFrom="column">
                  <wp:posOffset>-673100</wp:posOffset>
                </wp:positionH>
                <wp:positionV relativeFrom="line">
                  <wp:posOffset>-38100</wp:posOffset>
                </wp:positionV>
                <wp:extent cx="546100" cy="237490"/>
                <wp:effectExtent l="0" t="0" r="0" b="0"/>
                <wp:wrapSquare wrapText="bothSides"/>
                <wp:docPr id="21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22930" w14:textId="77777777" w:rsidR="00000000" w:rsidRDefault="006F2C9F">
                            <w:pPr>
                              <w:pStyle w:val="Marginalientext"/>
                              <w:widowControl/>
                            </w:pPr>
                            <w:r>
                              <w:t>[47v]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EA6830" id="Rectangle 87" o:spid="_x0000_s1111" style="position:absolute;left:0;text-align:left;margin-left:-53pt;margin-top:-2.95pt;width:43pt;height:18.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JgG7kCAAC6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UTJgG7kC&#10;AAC6BQAADgAAAAAAAAAAAAAAAAAsAgAAZHJzL2Uyb0RvYy54bWxQSwECLQAUAAYACAAAACEAaxeT&#10;hOAAAAAKAQAADwAAAAAAAAAAAAAAAAARBQAAZHJzL2Rvd25yZXYueG1sUEsFBgAAAAAEAAQA8wAA&#10;AB4GAAAAAA==&#10;" o:allowincell="f" filled="f" stroked="f">
                <v:textbox style="mso-fit-shape-to-text:t">
                  <w:txbxContent>
                    <w:p w14:paraId="74A22930" w14:textId="77777777" w:rsidR="00000000" w:rsidRDefault="006F2C9F">
                      <w:pPr>
                        <w:pStyle w:val="Marginalientext"/>
                        <w:widowControl/>
                      </w:pPr>
                      <w:r>
                        <w:t>[47v]</w:t>
                      </w:r>
                    </w:p>
                  </w:txbxContent>
                </v:textbox>
                <w10:wrap type="square" anchory="line"/>
              </v:rect>
            </w:pict>
          </mc:Fallback>
        </mc:AlternateContent>
      </w:r>
      <w:r>
        <w:t xml:space="preserve"> Buch </w:t>
      </w:r>
      <w:r>
        <w:rPr>
          <w:rStyle w:val="term"/>
        </w:rPr>
        <w:t>Zur neuen Kunst</w:t>
      </w:r>
      <w:r w:rsidR="00CF38B1">
        <w:rPr>
          <w:rStyle w:val="term"/>
        </w:rPr>
        <w:fldChar w:fldCharType="begin"/>
      </w:r>
      <w:r w:rsidR="00CF38B1">
        <w:rPr>
          <w:rStyle w:val="term"/>
        </w:rPr>
        <w:instrText>xe "</w:instrText>
      </w:r>
      <w:r>
        <w:rPr>
          <w:rStyle w:val="term"/>
        </w:rPr>
        <w:instrText>Behne, Adolf\: Zur neuen Kunst. Berlin 1915 (Buch)" \f term</w:instrText>
      </w:r>
      <w:r w:rsidR="00CF38B1">
        <w:rPr>
          <w:rStyle w:val="term"/>
        </w:rPr>
        <w:fldChar w:fldCharType="end"/>
      </w:r>
      <w:bookmarkStart w:id="86" w:name="fn28"/>
      <w:r w:rsidRPr="009C1D64">
        <w:rPr>
          <w:rStyle w:val="Funotenzeichen"/>
        </w:rPr>
        <w:footnoteReference w:id="33"/>
      </w:r>
      <w:bookmarkEnd w:id="86"/>
      <w:r>
        <w:t xml:space="preserve"> von Dr. </w:t>
      </w:r>
      <w:r>
        <w:rPr>
          <w:rStyle w:val="persName"/>
        </w:rPr>
        <w:t>Behne</w:t>
      </w:r>
      <w:r w:rsidR="00CF38B1">
        <w:rPr>
          <w:rStyle w:val="persName"/>
        </w:rPr>
        <w:fldChar w:fldCharType="begin"/>
      </w:r>
      <w:r w:rsidR="00CF38B1">
        <w:rPr>
          <w:rStyle w:val="persName"/>
        </w:rPr>
        <w:instrText>xe "</w:instrText>
      </w:r>
      <w:r>
        <w:rPr>
          <w:rStyle w:val="persName"/>
        </w:rPr>
        <w:instrText>Behne, Adolf" \f name</w:instrText>
      </w:r>
      <w:r w:rsidR="00CF38B1">
        <w:rPr>
          <w:rStyle w:val="persName"/>
        </w:rPr>
        <w:fldChar w:fldCharType="end"/>
      </w:r>
      <w:r>
        <w:t xml:space="preserve"> schicken lassen, ich schicke der Sturm dann 50. Pfn: Da ich Ihnen jetzt doch schreibe möchte ich Ihnen fragen obwohl es noch keine Eile hat ob Sie noch rechnen dass ich meine Ausstellung in </w:t>
      </w:r>
      <w:r>
        <w:rPr>
          <w:spacing w:val="20"/>
        </w:rPr>
        <w:t>März</w:t>
      </w:r>
      <w:r>
        <w:t xml:space="preserve"> hal</w:t>
      </w:r>
      <w:r>
        <w:rPr>
          <w:i/>
          <w:iCs/>
        </w:rPr>
        <w:t>te</w:t>
      </w:r>
      <w:r>
        <w:t>.</w:t>
      </w:r>
      <w:bookmarkStart w:id="87" w:name="fn29"/>
      <w:r w:rsidRPr="009C1D64">
        <w:rPr>
          <w:rStyle w:val="Funotenzeichen"/>
        </w:rPr>
        <w:footnoteReference w:id="34"/>
      </w:r>
      <w:bookmarkEnd w:id="87"/>
      <w:r>
        <w:t xml:space="preserve"> Ich denke dann 20. Gemälde schicken zu können und ein Anzahl Zeichnungen, Aquarelle und schwarz und weiss. Die Aquarelle und Zeichnungen möchte ich so sehr gern nicht eingerahmt schicken da das Glas alles so sehr schwer macht, ist</w:t>
      </w:r>
      <w:r w:rsidR="00A84CA2">
        <w:rPr>
          <w:noProof/>
          <w:lang w:bidi="ar-SA"/>
        </w:rPr>
        <mc:AlternateContent>
          <mc:Choice Requires="wps">
            <w:drawing>
              <wp:anchor distT="0" distB="0" distL="114300" distR="114300" simplePos="0" relativeHeight="251746304" behindDoc="0" locked="0" layoutInCell="0" allowOverlap="1" wp14:anchorId="08430598" wp14:editId="0E3A5164">
                <wp:simplePos x="0" y="0"/>
                <wp:positionH relativeFrom="column">
                  <wp:posOffset>-673100</wp:posOffset>
                </wp:positionH>
                <wp:positionV relativeFrom="line">
                  <wp:posOffset>-38100</wp:posOffset>
                </wp:positionV>
                <wp:extent cx="546100" cy="237490"/>
                <wp:effectExtent l="0" t="0" r="0" b="0"/>
                <wp:wrapSquare wrapText="bothSides"/>
                <wp:docPr id="21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31046" w14:textId="77777777" w:rsidR="00000000" w:rsidRDefault="006F2C9F">
                            <w:pPr>
                              <w:pStyle w:val="Marginalientext"/>
                              <w:widowControl/>
                            </w:pPr>
                            <w:r>
                              <w:t>[48r]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8430598" id="Rectangle 88" o:spid="_x0000_s1112" style="position:absolute;left:0;text-align:left;margin-left:-53pt;margin-top:-2.95pt;width:43pt;height:18.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PCIrkCAAC6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wJPCIrkC&#10;AAC6BQAADgAAAAAAAAAAAAAAAAAsAgAAZHJzL2Uyb0RvYy54bWxQSwECLQAUAAYACAAAACEAaxeT&#10;hOAAAAAKAQAADwAAAAAAAAAAAAAAAAARBQAAZHJzL2Rvd25yZXYueG1sUEsFBgAAAAAEAAQA8wAA&#10;AB4GAAAAAA==&#10;" o:allowincell="f" filled="f" stroked="f">
                <v:textbox style="mso-fit-shape-to-text:t">
                  <w:txbxContent>
                    <w:p w14:paraId="0C131046" w14:textId="77777777" w:rsidR="00000000" w:rsidRDefault="006F2C9F">
                      <w:pPr>
                        <w:pStyle w:val="Marginalientext"/>
                        <w:widowControl/>
                      </w:pPr>
                      <w:r>
                        <w:t>[48r]</w:t>
                      </w:r>
                    </w:p>
                  </w:txbxContent>
                </v:textbox>
                <w10:wrap type="square" anchory="line"/>
              </v:rect>
            </w:pict>
          </mc:Fallback>
        </mc:AlternateContent>
      </w:r>
      <w:r>
        <w:t xml:space="preserve"> es möglich sie nicht eingerahmt zu schicken? Kann man dann während der Ausstellung Glasplatten einfach hinstellen und die Zeichnungen da hinter oder ist dass nicht möglich. Was denken Sie über meine Ausstellung ist es besser zu warten bis die Zeiten ruhiger sind? Sie sagen nur Ihre Meinung. Sie wissen immer was am besten ist und gern folge ich Ihre Ansichten. Viel Dank für die Zeitungen. Solche eine Kraft geht in Kunst und in alles von </w:t>
      </w:r>
      <w:r>
        <w:rPr>
          <w:rStyle w:val="placeName"/>
        </w:rPr>
        <w:t>Deutschland</w:t>
      </w:r>
      <w:r w:rsidR="00CF38B1">
        <w:rPr>
          <w:rStyle w:val="placeName"/>
        </w:rPr>
        <w:fldChar w:fldCharType="begin"/>
      </w:r>
      <w:r w:rsidR="00CF38B1">
        <w:rPr>
          <w:rStyle w:val="placeName"/>
        </w:rPr>
        <w:instrText>xe "</w:instrText>
      </w:r>
      <w:r>
        <w:rPr>
          <w:rStyle w:val="placeName"/>
        </w:rPr>
        <w:instrText>Deutschland" \f ort</w:instrText>
      </w:r>
      <w:r w:rsidR="00CF38B1">
        <w:rPr>
          <w:rStyle w:val="placeName"/>
        </w:rPr>
        <w:fldChar w:fldCharType="end"/>
      </w:r>
      <w:r>
        <w:t xml:space="preserve"> aus ich bin überzeugt dass es siegen wird. In </w:t>
      </w:r>
      <w:r>
        <w:rPr>
          <w:rStyle w:val="placeName"/>
        </w:rPr>
        <w:t>Polen</w:t>
      </w:r>
      <w:r w:rsidR="00CF38B1">
        <w:rPr>
          <w:rStyle w:val="placeName"/>
        </w:rPr>
        <w:fldChar w:fldCharType="begin"/>
      </w:r>
      <w:r w:rsidR="00CF38B1">
        <w:rPr>
          <w:rStyle w:val="placeName"/>
        </w:rPr>
        <w:instrText>xe "</w:instrText>
      </w:r>
      <w:r>
        <w:rPr>
          <w:rStyle w:val="placeName"/>
        </w:rPr>
        <w:instrText>Polen" \f ort</w:instrText>
      </w:r>
      <w:r w:rsidR="00CF38B1">
        <w:rPr>
          <w:rStyle w:val="placeName"/>
        </w:rPr>
        <w:fldChar w:fldCharType="end"/>
      </w:r>
      <w:r>
        <w:t xml:space="preserve"> geht es prachtvoll</w:t>
      </w:r>
      <w:bookmarkStart w:id="88" w:name="fn30"/>
      <w:r w:rsidRPr="009C1D64">
        <w:rPr>
          <w:rStyle w:val="Funotenzeichen"/>
        </w:rPr>
        <w:footnoteReference w:id="35"/>
      </w:r>
      <w:bookmarkEnd w:id="88"/>
      <w:r>
        <w:t xml:space="preserve"> und</w:t>
      </w:r>
      <w:r w:rsidR="00A84CA2">
        <w:rPr>
          <w:noProof/>
          <w:lang w:bidi="ar-SA"/>
        </w:rPr>
        <mc:AlternateContent>
          <mc:Choice Requires="wps">
            <w:drawing>
              <wp:anchor distT="0" distB="0" distL="114300" distR="114300" simplePos="0" relativeHeight="251747328" behindDoc="0" locked="0" layoutInCell="0" allowOverlap="1" wp14:anchorId="6E513381" wp14:editId="3C31D553">
                <wp:simplePos x="0" y="0"/>
                <wp:positionH relativeFrom="column">
                  <wp:posOffset>-673100</wp:posOffset>
                </wp:positionH>
                <wp:positionV relativeFrom="line">
                  <wp:posOffset>-38100</wp:posOffset>
                </wp:positionV>
                <wp:extent cx="546100" cy="237490"/>
                <wp:effectExtent l="0" t="0" r="0" b="0"/>
                <wp:wrapSquare wrapText="bothSides"/>
                <wp:docPr id="20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40E64" w14:textId="77777777" w:rsidR="00000000" w:rsidRDefault="006F2C9F">
                            <w:pPr>
                              <w:pStyle w:val="Marginalientext"/>
                              <w:widowControl/>
                            </w:pPr>
                            <w:r>
                              <w:t>[48v]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E513381" id="Rectangle 89" o:spid="_x0000_s1113" style="position:absolute;left:0;text-align:left;margin-left:-53pt;margin-top:-2.95pt;width:43pt;height:18.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IJ77kCAAC6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ZRIJ77kC&#10;AAC6BQAADgAAAAAAAAAAAAAAAAAsAgAAZHJzL2Uyb0RvYy54bWxQSwECLQAUAAYACAAAACEAaxeT&#10;hOAAAAAKAQAADwAAAAAAAAAAAAAAAAARBQAAZHJzL2Rvd25yZXYueG1sUEsFBgAAAAAEAAQA8wAA&#10;AB4GAAAAAA==&#10;" o:allowincell="f" filled="f" stroked="f">
                <v:textbox style="mso-fit-shape-to-text:t">
                  <w:txbxContent>
                    <w:p w14:paraId="52640E64" w14:textId="77777777" w:rsidR="00000000" w:rsidRDefault="006F2C9F">
                      <w:pPr>
                        <w:pStyle w:val="Marginalientext"/>
                        <w:widowControl/>
                      </w:pPr>
                      <w:r>
                        <w:t>[48v]</w:t>
                      </w:r>
                    </w:p>
                  </w:txbxContent>
                </v:textbox>
                <w10:wrap type="square" anchory="line"/>
              </v:rect>
            </w:pict>
          </mc:Fallback>
        </mc:AlternateContent>
      </w:r>
      <w:r>
        <w:t xml:space="preserve"> die </w:t>
      </w:r>
      <w:r>
        <w:rPr>
          <w:rStyle w:val="placeName"/>
        </w:rPr>
        <w:t>englische Küste</w:t>
      </w:r>
      <w:r w:rsidR="00CF38B1">
        <w:rPr>
          <w:rStyle w:val="placeName"/>
        </w:rPr>
        <w:fldChar w:fldCharType="begin"/>
      </w:r>
      <w:r w:rsidR="00CF38B1">
        <w:rPr>
          <w:rStyle w:val="placeName"/>
        </w:rPr>
        <w:instrText>xe "</w:instrText>
      </w:r>
      <w:r>
        <w:rPr>
          <w:rStyle w:val="placeName"/>
        </w:rPr>
        <w:instrText>England" \f ort</w:instrText>
      </w:r>
      <w:r w:rsidR="00CF38B1">
        <w:rPr>
          <w:rStyle w:val="placeName"/>
        </w:rPr>
        <w:fldChar w:fldCharType="end"/>
      </w:r>
      <w:r>
        <w:t>!</w:t>
      </w:r>
      <w:bookmarkStart w:id="89" w:name="fn31"/>
      <w:r w:rsidRPr="009C1D64">
        <w:rPr>
          <w:rStyle w:val="Funotenzeichen"/>
        </w:rPr>
        <w:footnoteReference w:id="36"/>
      </w:r>
      <w:bookmarkEnd w:id="89"/>
    </w:p>
    <w:p w14:paraId="11B20F06" w14:textId="77777777" w:rsidR="006F2C9F" w:rsidRDefault="006F2C9F">
      <w:pPr>
        <w:pStyle w:val="closer"/>
        <w:widowControl/>
      </w:pPr>
      <w:r>
        <w:t xml:space="preserve">Herzlichste Grüssen für Sie beiden und in diese Zeiten ein so möglich fröhliches Weihnachten. </w:t>
      </w:r>
      <w:r>
        <w:rPr>
          <w:rStyle w:val="salute"/>
        </w:rPr>
        <w:t xml:space="preserve">Ihre </w:t>
      </w:r>
      <w:r>
        <w:rPr>
          <w:rStyle w:val="persName"/>
        </w:rPr>
        <w:t>Ja</w:t>
      </w:r>
      <w:r>
        <w:rPr>
          <w:rStyle w:val="underline"/>
          <w:spacing w:val="20"/>
        </w:rPr>
        <w:t>coba vanHeemskerck</w:t>
      </w:r>
    </w:p>
    <w:p w14:paraId="76F72288" w14:textId="77777777" w:rsidR="006F2C9F" w:rsidRDefault="006F2C9F">
      <w:pPr>
        <w:pBdr>
          <w:bottom w:val="single" w:sz="6" w:space="0" w:color="FFFFFF"/>
        </w:pBdr>
        <w:spacing w:before="80" w:after="80" w:line="240" w:lineRule="auto"/>
        <w:jc w:val="left"/>
        <w:rPr>
          <w:sz w:val="2"/>
          <w:szCs w:val="2"/>
        </w:rPr>
      </w:pPr>
    </w:p>
    <w:p w14:paraId="01F4B4F2" w14:textId="77777777" w:rsidR="006F2C9F" w:rsidRDefault="006F2C9F">
      <w:pPr>
        <w:widowControl/>
      </w:pPr>
      <w:r>
        <w:t>Viel Dank für Ihr Brief, die Holzschnitten für die Mappe werde ich jedenfalls einzeln signieren.</w:t>
      </w:r>
    </w:p>
    <w:p w14:paraId="23CE4D01"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3C6CF5D5"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384E00C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B1FCE63" w14:textId="77777777" w:rsidR="006F2C9F" w:rsidRDefault="006F2C9F">
            <w:pPr>
              <w:pStyle w:val="h3"/>
              <w:widowControl/>
            </w:pPr>
            <w:bookmarkStart w:id="90" w:name="brief29"/>
            <w:bookmarkStart w:id="91" w:name="_Toc494063627"/>
            <w:bookmarkEnd w:id="90"/>
            <w:r>
              <w:t>Bl.49-50</w:t>
            </w:r>
            <w:bookmarkEnd w:id="91"/>
          </w:p>
        </w:tc>
        <w:tc>
          <w:tcPr>
            <w:tcW w:w="5028" w:type="dxa"/>
            <w:tcBorders>
              <w:top w:val="single" w:sz="6" w:space="0" w:color="auto"/>
              <w:left w:val="single" w:sz="6" w:space="0" w:color="auto"/>
              <w:bottom w:val="single" w:sz="6" w:space="0" w:color="auto"/>
              <w:right w:val="single" w:sz="6" w:space="0" w:color="auto"/>
            </w:tcBorders>
          </w:tcPr>
          <w:p w14:paraId="4E3D75EB"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26E19CED" w14:textId="77777777" w:rsidR="006F2C9F" w:rsidRDefault="006F2C9F">
            <w:pPr>
              <w:pStyle w:val="Tabellentext"/>
              <w:widowControl/>
              <w:jc w:val="right"/>
            </w:pPr>
            <w:r>
              <w:t>1915-01-23</w:t>
            </w:r>
          </w:p>
        </w:tc>
      </w:tr>
      <w:tr w:rsidR="006F2C9F" w14:paraId="0B63589F"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3815DA4"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34F213A7" w14:textId="77777777" w:rsidR="006F2C9F" w:rsidRDefault="006F2C9F">
            <w:pPr>
              <w:pStyle w:val="Tabellentext"/>
              <w:widowControl/>
              <w:tabs>
                <w:tab w:val="left" w:pos="1"/>
              </w:tabs>
            </w:pPr>
            <w:r>
              <w:tab/>
              <w:t>1915-01-23_Jacoba_vanHeemskerck.xml</w:t>
            </w:r>
          </w:p>
        </w:tc>
        <w:tc>
          <w:tcPr>
            <w:tcW w:w="1676" w:type="dxa"/>
            <w:tcBorders>
              <w:top w:val="single" w:sz="6" w:space="0" w:color="auto"/>
              <w:left w:val="single" w:sz="6" w:space="0" w:color="auto"/>
              <w:bottom w:val="single" w:sz="6" w:space="0" w:color="auto"/>
              <w:right w:val="single" w:sz="6" w:space="0" w:color="auto"/>
            </w:tcBorders>
          </w:tcPr>
          <w:p w14:paraId="45E8B48D" w14:textId="77777777" w:rsidR="006F2C9F" w:rsidRDefault="006F2C9F">
            <w:pPr>
              <w:pStyle w:val="Tabellentext"/>
              <w:widowControl/>
              <w:jc w:val="right"/>
            </w:pPr>
            <w:r>
              <w:t>Brief</w:t>
            </w:r>
          </w:p>
        </w:tc>
      </w:tr>
      <w:tr w:rsidR="009C1D64" w14:paraId="2FEFA58D"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7D4B859A"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55516DD7" w14:textId="77777777" w:rsidR="006F2C9F" w:rsidRDefault="006F2C9F">
            <w:pPr>
              <w:pStyle w:val="Tabellentext"/>
              <w:widowControl/>
              <w:tabs>
                <w:tab w:val="left" w:pos="1"/>
              </w:tabs>
            </w:pPr>
            <w:r>
              <w:tab/>
              <w:t>http://resolver.staatsbibliothek-berlin.de/SBB0000D96000000000</w:t>
            </w:r>
          </w:p>
        </w:tc>
      </w:tr>
    </w:tbl>
    <w:p w14:paraId="17AEE0E6" w14:textId="77777777" w:rsidR="006F2C9F" w:rsidRDefault="006F2C9F">
      <w:pPr>
        <w:widowControl/>
        <w:spacing w:after="160"/>
      </w:pPr>
    </w:p>
    <w:p w14:paraId="2AF6A6C1"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48352" behindDoc="0" locked="0" layoutInCell="0" allowOverlap="1" wp14:anchorId="5ED1958F" wp14:editId="296388EF">
                <wp:simplePos x="0" y="0"/>
                <wp:positionH relativeFrom="column">
                  <wp:posOffset>-673100</wp:posOffset>
                </wp:positionH>
                <wp:positionV relativeFrom="line">
                  <wp:posOffset>-38100</wp:posOffset>
                </wp:positionV>
                <wp:extent cx="546100" cy="237490"/>
                <wp:effectExtent l="0" t="0" r="0" b="0"/>
                <wp:wrapSquare wrapText="bothSides"/>
                <wp:docPr id="20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8FEAC" w14:textId="77777777" w:rsidR="00000000" w:rsidRDefault="006F2C9F">
                            <w:pPr>
                              <w:pStyle w:val="Marginalientext"/>
                              <w:widowControl/>
                            </w:pPr>
                            <w:r>
                              <w:t>[49r]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ED1958F" id="Rectangle 90" o:spid="_x0000_s1114" style="position:absolute;left:0;text-align:left;margin-left:-53pt;margin-top:-2.95pt;width:43pt;height:18.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O8K3Da3AgAA&#10;ugUAAA4AAAAAAAAAAAAAAAAALAIAAGRycy9lMm9Eb2MueG1sUEsBAi0AFAAGAAgAAAAhAGsXk4Tg&#10;AAAACgEAAA8AAAAAAAAAAAAAAAAADwUAAGRycy9kb3ducmV2LnhtbFBLBQYAAAAABAAEAPMAAAAc&#10;BgAAAAA=&#10;" o:allowincell="f" filled="f" stroked="f">
                <v:textbox style="mso-fit-shape-to-text:t">
                  <w:txbxContent>
                    <w:p w14:paraId="6388FEAC" w14:textId="77777777" w:rsidR="00000000" w:rsidRDefault="006F2C9F">
                      <w:pPr>
                        <w:pStyle w:val="Marginalientext"/>
                        <w:widowControl/>
                      </w:pPr>
                      <w:r>
                        <w:t>[49r]</w:t>
                      </w:r>
                    </w:p>
                  </w:txbxContent>
                </v:textbox>
                <w10:wrap type="square" anchory="line"/>
              </v:rect>
            </w:pict>
          </mc:Fallback>
        </mc:AlternateContent>
      </w:r>
      <w:r w:rsidR="006F2C9F">
        <w:t xml:space="preserve"> </w:t>
      </w:r>
    </w:p>
    <w:p w14:paraId="536813BA" w14:textId="77777777" w:rsidR="006F2C9F" w:rsidRDefault="006F2C9F">
      <w:pPr>
        <w:pStyle w:val="opener"/>
        <w:widowControl/>
      </w:pPr>
      <w:r>
        <w:rPr>
          <w:spacing w:val="20"/>
        </w:rPr>
        <w:t>23. Jan 1915</w:t>
      </w:r>
      <w:r>
        <w:rPr>
          <w:rStyle w:val="dateline"/>
        </w:rPr>
        <w:t>.</w:t>
      </w:r>
      <w:r>
        <w:rPr>
          <w:rStyle w:val="salute"/>
        </w:rPr>
        <w:t xml:space="preserve"> Sehr wehrter Herr </w:t>
      </w:r>
      <w:r>
        <w:rPr>
          <w:rStyle w:val="persName"/>
        </w:rPr>
        <w:t>Walden</w:t>
      </w:r>
    </w:p>
    <w:p w14:paraId="5AC9A9B3" w14:textId="77777777" w:rsidR="006F2C9F" w:rsidRDefault="006F2C9F">
      <w:pPr>
        <w:widowControl/>
      </w:pPr>
      <w:r>
        <w:t>Viel Dank für die Zeitungen, schreiben Sie doch ob Sie wieder holländische Zeitungen wünschen, ich habe Ihnen keine mehr geschickt da ich dachte dasz Sie jetzt alle ausländische Zeitungen lesen. Was dauert es doch lange und ich fürchte so dasz es nicht bald vorüber sein wird. Was sagen Sie</w:t>
      </w:r>
      <w:r w:rsidR="00A84CA2">
        <w:rPr>
          <w:noProof/>
          <w:lang w:bidi="ar-SA"/>
        </w:rPr>
        <mc:AlternateContent>
          <mc:Choice Requires="wps">
            <w:drawing>
              <wp:anchor distT="0" distB="0" distL="114300" distR="114300" simplePos="0" relativeHeight="251749376" behindDoc="0" locked="0" layoutInCell="0" allowOverlap="1" wp14:anchorId="6A890792" wp14:editId="25F46892">
                <wp:simplePos x="0" y="0"/>
                <wp:positionH relativeFrom="column">
                  <wp:posOffset>-673100</wp:posOffset>
                </wp:positionH>
                <wp:positionV relativeFrom="line">
                  <wp:posOffset>-38100</wp:posOffset>
                </wp:positionV>
                <wp:extent cx="546100" cy="237490"/>
                <wp:effectExtent l="0" t="0" r="0" b="0"/>
                <wp:wrapSquare wrapText="bothSides"/>
                <wp:docPr id="20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EFF5A" w14:textId="77777777" w:rsidR="00000000" w:rsidRDefault="006F2C9F">
                            <w:pPr>
                              <w:pStyle w:val="Marginalientext"/>
                              <w:widowControl/>
                            </w:pPr>
                            <w:r>
                              <w:t>[49v]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A890792" id="Rectangle 91" o:spid="_x0000_s1115" style="position:absolute;left:0;text-align:left;margin-left:-53pt;margin-top:-2.95pt;width:43pt;height:18.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N58u0uAIA&#10;ALoFAAAOAAAAAAAAAAAAAAAAACwCAABkcnMvZTJvRG9jLnhtbFBLAQItABQABgAIAAAAIQBrF5OE&#10;4AAAAAoBAAAPAAAAAAAAAAAAAAAAABAFAABkcnMvZG93bnJldi54bWxQSwUGAAAAAAQABADzAAAA&#10;HQYAAAAA&#10;" o:allowincell="f" filled="f" stroked="f">
                <v:textbox style="mso-fit-shape-to-text:t">
                  <w:txbxContent>
                    <w:p w14:paraId="199EFF5A" w14:textId="77777777" w:rsidR="00000000" w:rsidRDefault="006F2C9F">
                      <w:pPr>
                        <w:pStyle w:val="Marginalientext"/>
                        <w:widowControl/>
                      </w:pPr>
                      <w:r>
                        <w:t>[49v]</w:t>
                      </w:r>
                    </w:p>
                  </w:txbxContent>
                </v:textbox>
                <w10:wrap type="square" anchory="line"/>
              </v:rect>
            </w:pict>
          </mc:Fallback>
        </mc:AlternateContent>
      </w:r>
      <w:r>
        <w:t xml:space="preserve"> von meine Ausstellung soll die in </w:t>
      </w:r>
      <w:r>
        <w:rPr>
          <w:spacing w:val="20"/>
        </w:rPr>
        <w:t>März</w:t>
      </w:r>
      <w:r>
        <w:t xml:space="preserve"> oder </w:t>
      </w:r>
      <w:r>
        <w:rPr>
          <w:spacing w:val="20"/>
        </w:rPr>
        <w:t>April</w:t>
      </w:r>
      <w:r>
        <w:t xml:space="preserve"> sein oder wollen wir bis </w:t>
      </w:r>
      <w:r>
        <w:rPr>
          <w:spacing w:val="20"/>
        </w:rPr>
        <w:t>October</w:t>
      </w:r>
      <w:r>
        <w:t xml:space="preserve"> warten.</w:t>
      </w:r>
      <w:bookmarkStart w:id="92" w:name="fn32"/>
      <w:r w:rsidRPr="009C1D64">
        <w:rPr>
          <w:rStyle w:val="Funotenzeichen"/>
        </w:rPr>
        <w:footnoteReference w:id="37"/>
      </w:r>
      <w:bookmarkEnd w:id="92"/>
      <w:r>
        <w:t xml:space="preserve"> Was finden Sie am besten, ist es besser dasz das Publikum mein Arbeiten öfters bleibt sehen, oder denkt man jetzt nicht an Kunst? Für Verkauf denke ich dasz nichts umgehen wird. Ich habe eben viele Holländer gesprochen die immer in </w:t>
      </w:r>
      <w:r>
        <w:rPr>
          <w:rStyle w:val="placeName"/>
        </w:rPr>
        <w:t>Paris</w:t>
      </w:r>
      <w:r w:rsidR="00CF38B1">
        <w:rPr>
          <w:rStyle w:val="placeName"/>
        </w:rPr>
        <w:fldChar w:fldCharType="begin"/>
      </w:r>
      <w:r w:rsidR="00CF38B1">
        <w:rPr>
          <w:rStyle w:val="placeName"/>
        </w:rPr>
        <w:instrText>xe "</w:instrText>
      </w:r>
      <w:r>
        <w:rPr>
          <w:rStyle w:val="placeName"/>
        </w:rPr>
        <w:instrText>Paris" \f ort</w:instrText>
      </w:r>
      <w:r w:rsidR="00CF38B1">
        <w:rPr>
          <w:rStyle w:val="placeName"/>
        </w:rPr>
        <w:fldChar w:fldCharType="end"/>
      </w:r>
      <w:r>
        <w:t xml:space="preserve"> arbeiten und natürlich sehr für die Franzosen sind, dasz finde ich immer so dumm dasz man die grosse Kräft von </w:t>
      </w:r>
      <w:r>
        <w:rPr>
          <w:rStyle w:val="placeName"/>
        </w:rPr>
        <w:t>Deutschland</w:t>
      </w:r>
      <w:r w:rsidR="00CF38B1">
        <w:rPr>
          <w:rStyle w:val="placeName"/>
        </w:rPr>
        <w:fldChar w:fldCharType="begin"/>
      </w:r>
      <w:r w:rsidR="00CF38B1">
        <w:rPr>
          <w:rStyle w:val="placeName"/>
        </w:rPr>
        <w:instrText>xe "</w:instrText>
      </w:r>
      <w:r>
        <w:rPr>
          <w:rStyle w:val="placeName"/>
        </w:rPr>
        <w:instrText>Deutschland" \f ort</w:instrText>
      </w:r>
      <w:r w:rsidR="00CF38B1">
        <w:rPr>
          <w:rStyle w:val="placeName"/>
        </w:rPr>
        <w:fldChar w:fldCharType="end"/>
      </w:r>
      <w:r>
        <w:t xml:space="preserve"> nicht fühlt, die Maler hatten in</w:t>
      </w:r>
      <w:r w:rsidR="00A84CA2">
        <w:rPr>
          <w:noProof/>
          <w:lang w:bidi="ar-SA"/>
        </w:rPr>
        <mc:AlternateContent>
          <mc:Choice Requires="wps">
            <w:drawing>
              <wp:anchor distT="0" distB="0" distL="114300" distR="114300" simplePos="0" relativeHeight="251750400" behindDoc="0" locked="0" layoutInCell="0" allowOverlap="1" wp14:anchorId="2C5C7E89" wp14:editId="736F0AE9">
                <wp:simplePos x="0" y="0"/>
                <wp:positionH relativeFrom="column">
                  <wp:posOffset>-673100</wp:posOffset>
                </wp:positionH>
                <wp:positionV relativeFrom="line">
                  <wp:posOffset>-38100</wp:posOffset>
                </wp:positionV>
                <wp:extent cx="546100" cy="237490"/>
                <wp:effectExtent l="0" t="0" r="0" b="0"/>
                <wp:wrapSquare wrapText="bothSides"/>
                <wp:docPr id="20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6E4A2" w14:textId="77777777" w:rsidR="00000000" w:rsidRDefault="006F2C9F">
                            <w:pPr>
                              <w:pStyle w:val="Marginalientext"/>
                              <w:widowControl/>
                            </w:pPr>
                            <w:r>
                              <w:t>[50r]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C5C7E89" id="Rectangle 92" o:spid="_x0000_s1116" style="position:absolute;left:0;text-align:left;margin-left:-53pt;margin-top:-2.95pt;width:43pt;height:1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" o:allowincell="f" filled="f" stroked="f">
                <v:textbox style="mso-fit-shape-to-text:t">
                  <w:txbxContent>
                    <w:p w14:paraId="03B6E4A2" w14:textId="77777777" w:rsidR="00000000" w:rsidRDefault="006F2C9F">
                      <w:pPr>
                        <w:pStyle w:val="Marginalientext"/>
                        <w:widowControl/>
                      </w:pPr>
                      <w:r>
                        <w:t>[50r]</w:t>
                      </w:r>
                    </w:p>
                  </w:txbxContent>
                </v:textbox>
                <w10:wrap type="square" anchory="line"/>
              </v:rect>
            </w:pict>
          </mc:Fallback>
        </mc:AlternateContent>
      </w:r>
      <w:r>
        <w:t xml:space="preserve"> Monaten nichts verkauft, ich fand es so schön sagen zu können dasz ich in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auf ein Ausstellung in </w:t>
      </w:r>
      <w:r>
        <w:rPr>
          <w:spacing w:val="20"/>
        </w:rPr>
        <w:t>December</w:t>
      </w:r>
      <w:r>
        <w:t xml:space="preserve"> verkauft hätte.</w:t>
      </w:r>
      <w:bookmarkStart w:id="93" w:name="fn33"/>
      <w:r w:rsidRPr="009C1D64">
        <w:rPr>
          <w:rStyle w:val="Funotenzeichen"/>
        </w:rPr>
        <w:footnoteReference w:id="38"/>
      </w:r>
      <w:bookmarkEnd w:id="93"/>
      <w:r>
        <w:t xml:space="preserve"> Mit die Mappe bin ich eben sehr beschäftigt, und dann werde ich auch mehrere Holzschnitten machen. Viel dank für das Sturm </w:t>
      </w:r>
      <w:r>
        <w:rPr>
          <w:rStyle w:val="term"/>
        </w:rPr>
        <w:t>Buch</w:t>
      </w:r>
      <w:r w:rsidR="00CF38B1">
        <w:rPr>
          <w:rStyle w:val="term"/>
        </w:rPr>
        <w:fldChar w:fldCharType="begin"/>
      </w:r>
      <w:r w:rsidR="00CF38B1">
        <w:rPr>
          <w:rStyle w:val="term"/>
        </w:rPr>
        <w:instrText>xe "</w:instrText>
      </w:r>
      <w:r>
        <w:rPr>
          <w:rStyle w:val="term"/>
        </w:rPr>
        <w:instrText>Behne, Adolf\: Zur neuen Kunst. Berlin 1915 (Buch)" \f 116erm</w:instrText>
      </w:r>
      <w:r w:rsidR="00CF38B1">
        <w:rPr>
          <w:rStyle w:val="term"/>
        </w:rPr>
        <w:fldChar w:fldCharType="end"/>
      </w:r>
      <w:r w:rsidRPr="009C1D64">
        <w:rPr>
          <w:rStyle w:val="Funotenzeichen"/>
        </w:rPr>
        <w:footnoteReference w:id="39"/>
      </w:r>
      <w:r>
        <w:t xml:space="preserve"> von Dr </w:t>
      </w:r>
      <w:r>
        <w:rPr>
          <w:rStyle w:val="persName"/>
        </w:rPr>
        <w:t>Behne</w:t>
      </w:r>
      <w:r w:rsidR="00CF38B1">
        <w:rPr>
          <w:rStyle w:val="persName"/>
        </w:rPr>
        <w:fldChar w:fldCharType="begin"/>
      </w:r>
      <w:r w:rsidR="00CF38B1">
        <w:rPr>
          <w:rStyle w:val="persName"/>
        </w:rPr>
        <w:instrText>xe "</w:instrText>
      </w:r>
      <w:r>
        <w:rPr>
          <w:rStyle w:val="persName"/>
        </w:rPr>
        <w:instrText>Behne, Adolf" \f name</w:instrText>
      </w:r>
      <w:r w:rsidR="00CF38B1">
        <w:rPr>
          <w:rStyle w:val="persName"/>
        </w:rPr>
        <w:fldChar w:fldCharType="end"/>
      </w:r>
      <w:r>
        <w:t xml:space="preserve"> ich werde die 50 Pf: schicken. Das </w:t>
      </w:r>
      <w:r>
        <w:rPr>
          <w:rStyle w:val="term"/>
        </w:rPr>
        <w:t>Buch</w:t>
      </w:r>
      <w:r w:rsidR="00CF38B1">
        <w:rPr>
          <w:rStyle w:val="term"/>
        </w:rPr>
        <w:fldChar w:fldCharType="begin"/>
      </w:r>
      <w:r w:rsidR="00CF38B1">
        <w:rPr>
          <w:rStyle w:val="term"/>
        </w:rPr>
        <w:instrText>xe "</w:instrText>
      </w:r>
      <w:r>
        <w:rPr>
          <w:rStyle w:val="term"/>
        </w:rPr>
        <w:instrText>Behne, Adolf\: Zur neuen Kunst. Berlin 1915 (Buch)" \f 116erm</w:instrText>
      </w:r>
      <w:r w:rsidR="00CF38B1">
        <w:rPr>
          <w:rStyle w:val="term"/>
        </w:rPr>
        <w:fldChar w:fldCharType="end"/>
      </w:r>
      <w:r>
        <w:t xml:space="preserve"> ist ganz gut geschrieben und für jeden zu verstehen, wir kommen doch immer weiter. Sehr viel Dank das Sie meine </w:t>
      </w:r>
      <w:r>
        <w:rPr>
          <w:rStyle w:val="term"/>
        </w:rPr>
        <w:t>Holzschnitt</w:t>
      </w:r>
      <w:r w:rsidR="00CF38B1">
        <w:rPr>
          <w:rStyle w:val="term"/>
        </w:rPr>
        <w:fldChar w:fldCharType="begin"/>
      </w:r>
      <w:r w:rsidR="00CF38B1">
        <w:rPr>
          <w:rStyle w:val="term"/>
        </w:rPr>
        <w:instrText>xe "</w:instrText>
      </w:r>
      <w:r>
        <w:rPr>
          <w:rStyle w:val="term"/>
        </w:rPr>
        <w:instrText>Holzschnitt (Kunstwerk, van Heemskerck)" \f term</w:instrText>
      </w:r>
      <w:r w:rsidR="00CF38B1">
        <w:rPr>
          <w:rStyle w:val="term"/>
        </w:rPr>
        <w:fldChar w:fldCharType="end"/>
      </w:r>
      <w:bookmarkStart w:id="94" w:name="fn34"/>
      <w:r w:rsidRPr="009C1D64">
        <w:rPr>
          <w:rStyle w:val="Funotenzeichen"/>
        </w:rPr>
        <w:footnoteReference w:id="40"/>
      </w:r>
      <w:bookmarkEnd w:id="94"/>
      <w:r>
        <w:t xml:space="preserve"> im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95" w:name="fn35"/>
      <w:r w:rsidRPr="009C1D64">
        <w:rPr>
          <w:rStyle w:val="Funotenzeichen"/>
        </w:rPr>
        <w:footnoteReference w:id="41"/>
      </w:r>
      <w:bookmarkEnd w:id="95"/>
      <w:r>
        <w:t xml:space="preserve"> veröffentlicht haben. Schade dasz Sie nicht nach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komme es wäre schön über alles</w:t>
      </w:r>
      <w:r w:rsidR="00A84CA2">
        <w:rPr>
          <w:noProof/>
          <w:lang w:bidi="ar-SA"/>
        </w:rPr>
        <mc:AlternateContent>
          <mc:Choice Requires="wps">
            <w:drawing>
              <wp:anchor distT="0" distB="0" distL="114300" distR="114300" simplePos="0" relativeHeight="251751424" behindDoc="0" locked="0" layoutInCell="0" allowOverlap="1" wp14:anchorId="06026EE1" wp14:editId="26646650">
                <wp:simplePos x="0" y="0"/>
                <wp:positionH relativeFrom="column">
                  <wp:posOffset>-673100</wp:posOffset>
                </wp:positionH>
                <wp:positionV relativeFrom="line">
                  <wp:posOffset>-38100</wp:posOffset>
                </wp:positionV>
                <wp:extent cx="546100" cy="237490"/>
                <wp:effectExtent l="0" t="0" r="0" b="0"/>
                <wp:wrapSquare wrapText="bothSides"/>
                <wp:docPr id="20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DD287" w14:textId="77777777" w:rsidR="00000000" w:rsidRDefault="006F2C9F">
                            <w:pPr>
                              <w:pStyle w:val="Marginalientext"/>
                              <w:widowControl/>
                            </w:pPr>
                            <w:r>
                              <w:t>[50v]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026EE1" id="Rectangle 93" o:spid="_x0000_s1117" style="position:absolute;left:0;text-align:left;margin-left:-53pt;margin-top:-2.95pt;width:43pt;height:18.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BL2NhO3AgAA&#10;ugUAAA4AAAAAAAAAAAAAAAAALAIAAGRycy9lMm9Eb2MueG1sUEsBAi0AFAAGAAgAAAAhAGsXk4Tg&#10;AAAACgEAAA8AAAAAAAAAAAAAAAAADwUAAGRycy9kb3ducmV2LnhtbFBLBQYAAAAABAAEAPMAAAAc&#10;BgAAAAA=&#10;" o:allowincell="f" filled="f" stroked="f">
                <v:textbox style="mso-fit-shape-to-text:t">
                  <w:txbxContent>
                    <w:p w14:paraId="1A6DD287" w14:textId="77777777" w:rsidR="00000000" w:rsidRDefault="006F2C9F">
                      <w:pPr>
                        <w:pStyle w:val="Marginalientext"/>
                        <w:widowControl/>
                      </w:pPr>
                      <w:r>
                        <w:t>[50v]</w:t>
                      </w:r>
                    </w:p>
                  </w:txbxContent>
                </v:textbox>
                <w10:wrap type="square" anchory="line"/>
              </v:rect>
            </w:pict>
          </mc:Fallback>
        </mc:AlternateContent>
      </w:r>
      <w:r>
        <w:t xml:space="preserve"> plaudern. Wie geht es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ist sie wieder ganz gesund? Ich habe gehört dasz </w:t>
      </w:r>
      <w:r>
        <w:rPr>
          <w:rStyle w:val="persName"/>
        </w:rPr>
        <w:t>Kahnweiler</w:t>
      </w:r>
      <w:r w:rsidR="00CF38B1">
        <w:rPr>
          <w:rStyle w:val="persName"/>
        </w:rPr>
        <w:fldChar w:fldCharType="begin"/>
      </w:r>
      <w:r w:rsidR="00CF38B1">
        <w:rPr>
          <w:rStyle w:val="persName"/>
        </w:rPr>
        <w:instrText>xe "</w:instrText>
      </w:r>
      <w:r>
        <w:rPr>
          <w:rStyle w:val="persName"/>
        </w:rPr>
        <w:instrText>Kahnweiler, Daniel-Henry" \f name</w:instrText>
      </w:r>
      <w:r w:rsidR="00CF38B1">
        <w:rPr>
          <w:rStyle w:val="persName"/>
        </w:rPr>
        <w:fldChar w:fldCharType="end"/>
      </w:r>
      <w:r>
        <w:t xml:space="preserve"> kein Geschäft mehr hat in </w:t>
      </w:r>
      <w:r>
        <w:rPr>
          <w:rStyle w:val="placeName"/>
        </w:rPr>
        <w:t>Paris</w:t>
      </w:r>
      <w:r w:rsidR="00CF38B1">
        <w:rPr>
          <w:rStyle w:val="placeName"/>
        </w:rPr>
        <w:fldChar w:fldCharType="begin"/>
      </w:r>
      <w:r w:rsidR="00CF38B1">
        <w:rPr>
          <w:rStyle w:val="placeName"/>
        </w:rPr>
        <w:instrText>xe "</w:instrText>
      </w:r>
      <w:r>
        <w:rPr>
          <w:rStyle w:val="placeName"/>
        </w:rPr>
        <w:instrText>Paris" \f ort</w:instrText>
      </w:r>
      <w:r w:rsidR="00CF38B1">
        <w:rPr>
          <w:rStyle w:val="placeName"/>
        </w:rPr>
        <w:fldChar w:fldCharType="end"/>
      </w:r>
      <w:r>
        <w:t xml:space="preserve"> er konnte sich nicht halten. Wenn Sie Zeit haben höre ich dann was am besten ist. Sie können thun was Sie wollen ich folge Ihren Rath auf.</w:t>
      </w:r>
    </w:p>
    <w:p w14:paraId="05801DC9" w14:textId="77777777" w:rsidR="006F2C9F" w:rsidRDefault="006F2C9F">
      <w:pPr>
        <w:pStyle w:val="closer"/>
        <w:widowControl/>
      </w:pPr>
      <w:r>
        <w:t xml:space="preserve">Herzlichste Grüssen für Sie beiden </w:t>
      </w:r>
      <w:r>
        <w:rPr>
          <w:rStyle w:val="salute"/>
        </w:rPr>
        <w:t xml:space="preserve">Ihre </w:t>
      </w:r>
      <w:r>
        <w:rPr>
          <w:rStyle w:val="persName"/>
        </w:rPr>
        <w:t>Jacoba vanHeemskerck</w:t>
      </w:r>
    </w:p>
    <w:p w14:paraId="1F034EC3"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5CF13ECB"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66127F7B"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E02D52D" w14:textId="77777777" w:rsidR="006F2C9F" w:rsidRDefault="006F2C9F">
            <w:pPr>
              <w:pStyle w:val="h3"/>
              <w:widowControl/>
            </w:pPr>
            <w:bookmarkStart w:id="96" w:name="brief30"/>
            <w:bookmarkStart w:id="97" w:name="_Toc494063628"/>
            <w:bookmarkEnd w:id="96"/>
            <w:r>
              <w:t>Bl.51-52</w:t>
            </w:r>
            <w:bookmarkEnd w:id="97"/>
          </w:p>
        </w:tc>
        <w:tc>
          <w:tcPr>
            <w:tcW w:w="5028" w:type="dxa"/>
            <w:tcBorders>
              <w:top w:val="single" w:sz="6" w:space="0" w:color="auto"/>
              <w:left w:val="single" w:sz="6" w:space="0" w:color="auto"/>
              <w:bottom w:val="single" w:sz="6" w:space="0" w:color="auto"/>
              <w:right w:val="single" w:sz="6" w:space="0" w:color="auto"/>
            </w:tcBorders>
          </w:tcPr>
          <w:p w14:paraId="3DB8FA9C"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7C7315A6" w14:textId="77777777" w:rsidR="006F2C9F" w:rsidRDefault="006F2C9F">
            <w:pPr>
              <w:pStyle w:val="Tabellentext"/>
              <w:widowControl/>
              <w:jc w:val="right"/>
            </w:pPr>
            <w:r>
              <w:t>1915-01-29</w:t>
            </w:r>
          </w:p>
        </w:tc>
      </w:tr>
      <w:tr w:rsidR="006F2C9F" w14:paraId="55DA609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EB18D63"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2C8A0AE6" w14:textId="77777777" w:rsidR="006F2C9F" w:rsidRDefault="006F2C9F">
            <w:pPr>
              <w:pStyle w:val="Tabellentext"/>
              <w:widowControl/>
              <w:tabs>
                <w:tab w:val="left" w:pos="1"/>
              </w:tabs>
            </w:pPr>
            <w:r>
              <w:tab/>
              <w:t>1915-01-29_Jacoba_vanHeemskerck.xml</w:t>
            </w:r>
          </w:p>
        </w:tc>
        <w:tc>
          <w:tcPr>
            <w:tcW w:w="1676" w:type="dxa"/>
            <w:tcBorders>
              <w:top w:val="single" w:sz="6" w:space="0" w:color="auto"/>
              <w:left w:val="single" w:sz="6" w:space="0" w:color="auto"/>
              <w:bottom w:val="single" w:sz="6" w:space="0" w:color="auto"/>
              <w:right w:val="single" w:sz="6" w:space="0" w:color="auto"/>
            </w:tcBorders>
          </w:tcPr>
          <w:p w14:paraId="46D0DDD0" w14:textId="77777777" w:rsidR="006F2C9F" w:rsidRDefault="006F2C9F">
            <w:pPr>
              <w:pStyle w:val="Tabellentext"/>
              <w:widowControl/>
              <w:jc w:val="right"/>
            </w:pPr>
            <w:r>
              <w:t>Brief</w:t>
            </w:r>
          </w:p>
        </w:tc>
      </w:tr>
      <w:tr w:rsidR="009C1D64" w14:paraId="25065CE3"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35B917AA"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18CDAA2E" w14:textId="77777777" w:rsidR="006F2C9F" w:rsidRDefault="006F2C9F">
            <w:pPr>
              <w:pStyle w:val="Tabellentext"/>
              <w:widowControl/>
              <w:tabs>
                <w:tab w:val="left" w:pos="1"/>
              </w:tabs>
            </w:pPr>
            <w:r>
              <w:tab/>
              <w:t>http://resolver.staatsbibliothek-berlin.de/SBB0000D96200000000</w:t>
            </w:r>
          </w:p>
        </w:tc>
      </w:tr>
    </w:tbl>
    <w:p w14:paraId="00263075" w14:textId="77777777" w:rsidR="006F2C9F" w:rsidRDefault="006F2C9F">
      <w:pPr>
        <w:widowControl/>
        <w:spacing w:after="160"/>
      </w:pPr>
    </w:p>
    <w:p w14:paraId="541DB0A0"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52448" behindDoc="0" locked="0" layoutInCell="0" allowOverlap="1" wp14:anchorId="74B5C3DB" wp14:editId="7C279C9F">
                <wp:simplePos x="0" y="0"/>
                <wp:positionH relativeFrom="column">
                  <wp:posOffset>-673100</wp:posOffset>
                </wp:positionH>
                <wp:positionV relativeFrom="line">
                  <wp:posOffset>-38100</wp:posOffset>
                </wp:positionV>
                <wp:extent cx="546100" cy="237490"/>
                <wp:effectExtent l="0" t="0" r="0" b="0"/>
                <wp:wrapSquare wrapText="bothSides"/>
                <wp:docPr id="20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236F3" w14:textId="77777777" w:rsidR="00000000" w:rsidRDefault="006F2C9F">
                            <w:pPr>
                              <w:pStyle w:val="Marginalientext"/>
                              <w:widowControl/>
                            </w:pPr>
                            <w:r>
                              <w:t>[51r]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4B5C3DB" id="Rectangle 94" o:spid="_x0000_s1118" style="position:absolute;left:0;text-align:left;margin-left:-53pt;margin-top:-2.95pt;width:43pt;height:18.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LuXkuuAIA&#10;ALoFAAAOAAAAAAAAAAAAAAAAACwCAABkcnMvZTJvRG9jLnhtbFBLAQItABQABgAIAAAAIQBrF5OE&#10;4AAAAAoBAAAPAAAAAAAAAAAAAAAAABAFAABkcnMvZG93bnJldi54bWxQSwUGAAAAAAQABADzAAAA&#10;HQYAAAAA&#10;" o:allowincell="f" filled="f" stroked="f">
                <v:textbox style="mso-fit-shape-to-text:t">
                  <w:txbxContent>
                    <w:p w14:paraId="023236F3" w14:textId="77777777" w:rsidR="00000000" w:rsidRDefault="006F2C9F">
                      <w:pPr>
                        <w:pStyle w:val="Marginalientext"/>
                        <w:widowControl/>
                      </w:pPr>
                      <w:r>
                        <w:t>[51r]</w:t>
                      </w:r>
                    </w:p>
                  </w:txbxContent>
                </v:textbox>
                <w10:wrap type="square" anchory="line"/>
              </v:rect>
            </w:pict>
          </mc:Fallback>
        </mc:AlternateContent>
      </w:r>
      <w:r w:rsidR="006F2C9F">
        <w:t xml:space="preserve"> </w:t>
      </w:r>
    </w:p>
    <w:p w14:paraId="120DC5D8" w14:textId="77777777" w:rsidR="006F2C9F" w:rsidRDefault="006F2C9F">
      <w:pPr>
        <w:pStyle w:val="opener"/>
        <w:widowControl/>
      </w:pPr>
      <w:r>
        <w:rPr>
          <w:spacing w:val="20"/>
        </w:rPr>
        <w:t>29. Jan. 1915</w:t>
      </w:r>
      <w:r>
        <w:t xml:space="preserve">. </w:t>
      </w:r>
      <w:r>
        <w:rPr>
          <w:rStyle w:val="salute"/>
        </w:rPr>
        <w:t xml:space="preserve">Sehr verehrter Herr </w:t>
      </w:r>
      <w:r>
        <w:rPr>
          <w:rStyle w:val="persName"/>
        </w:rPr>
        <w:t>Walden</w:t>
      </w:r>
    </w:p>
    <w:p w14:paraId="356B978E" w14:textId="77777777" w:rsidR="006F2C9F" w:rsidRDefault="006F2C9F">
      <w:pPr>
        <w:widowControl/>
      </w:pPr>
      <w:r>
        <w:rPr>
          <w:spacing w:val="20"/>
        </w:rPr>
        <w:t>Gestern</w:t>
      </w:r>
      <w:r>
        <w:t xml:space="preserve"> habe ich Ihre Postkarte empfangen, es hat 5. Tagen gedauert. Ich denke dasz Sie jetzt auch mein </w:t>
      </w:r>
      <w:r>
        <w:rPr>
          <w:rStyle w:val="ref"/>
        </w:rPr>
        <w:t xml:space="preserve">Brief von </w:t>
      </w:r>
      <w:r>
        <w:rPr>
          <w:spacing w:val="20"/>
        </w:rPr>
        <w:t>22. Januar</w:t>
      </w:r>
      <w:r>
        <w:t xml:space="preserve"> erhalten haben. Ich habe in lange nicht geschrieben da ich so sehr viel gearbeitet habe. Heute morgen schickte ich Ihnen ein Holzstock, die Sie wenn Sie wollen</w:t>
      </w:r>
      <w:r w:rsidR="00A84CA2">
        <w:rPr>
          <w:noProof/>
          <w:lang w:bidi="ar-SA"/>
        </w:rPr>
        <mc:AlternateContent>
          <mc:Choice Requires="wps">
            <w:drawing>
              <wp:anchor distT="0" distB="0" distL="114300" distR="114300" simplePos="0" relativeHeight="251753472" behindDoc="0" locked="0" layoutInCell="0" allowOverlap="1" wp14:anchorId="16B0678A" wp14:editId="0880E2A4">
                <wp:simplePos x="0" y="0"/>
                <wp:positionH relativeFrom="column">
                  <wp:posOffset>-673100</wp:posOffset>
                </wp:positionH>
                <wp:positionV relativeFrom="line">
                  <wp:posOffset>-38100</wp:posOffset>
                </wp:positionV>
                <wp:extent cx="546100" cy="237490"/>
                <wp:effectExtent l="0" t="0" r="0" b="0"/>
                <wp:wrapSquare wrapText="bothSides"/>
                <wp:docPr id="20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2BAB4" w14:textId="77777777" w:rsidR="00000000" w:rsidRDefault="006F2C9F">
                            <w:pPr>
                              <w:pStyle w:val="Marginalientext"/>
                              <w:widowControl/>
                            </w:pPr>
                            <w:r>
                              <w:t>[51v]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6B0678A" id="Rectangle 95" o:spid="_x0000_s1119" style="position:absolute;left:0;text-align:left;margin-left:-53pt;margin-top:-2.95pt;width:43pt;height:18.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VBBWnbkC&#10;AAC6BQAADgAAAAAAAAAAAAAAAAAsAgAAZHJzL2Uyb0RvYy54bWxQSwECLQAUAAYACAAAACEAaxeT&#10;hOAAAAAKAQAADwAAAAAAAAAAAAAAAAARBQAAZHJzL2Rvd25yZXYueG1sUEsFBgAAAAAEAAQA8wAA&#10;AB4GAAAAAA==&#10;" o:allowincell="f" filled="f" stroked="f">
                <v:textbox style="mso-fit-shape-to-text:t">
                  <w:txbxContent>
                    <w:p w14:paraId="5B72BAB4" w14:textId="77777777" w:rsidR="00000000" w:rsidRDefault="006F2C9F">
                      <w:pPr>
                        <w:pStyle w:val="Marginalientext"/>
                        <w:widowControl/>
                      </w:pPr>
                      <w:r>
                        <w:t>[51v]</w:t>
                      </w:r>
                    </w:p>
                  </w:txbxContent>
                </v:textbox>
                <w10:wrap type="square" anchory="line"/>
              </v:rect>
            </w:pict>
          </mc:Fallback>
        </mc:AlternateContent>
      </w:r>
      <w:r>
        <w:t xml:space="preserve"> für den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98" w:name="fn36"/>
      <w:r w:rsidRPr="009C1D64">
        <w:rPr>
          <w:rStyle w:val="Funotenzeichen"/>
        </w:rPr>
        <w:footnoteReference w:id="42"/>
      </w:r>
      <w:bookmarkEnd w:id="98"/>
      <w:r>
        <w:t xml:space="preserve"> brauchen können die Auflage schicke ich dann später mit die Drucke für die Mappe zusammen. Diese Holzschnitt kennen Sie nicht und die wird Ihnen hoffentlich gefallen. Ich denke erst die 450. Holzschnitte für die Mappe zu schicken und dann später ein Auflage von die 4. Holzschnitte, und vielleicht mache ich dann später auch farbige die mache ich dann nicht auch in schwarz, ich finde es besser das Entwurf schwarz oder farbig zu</w:t>
      </w:r>
      <w:r w:rsidR="00A84CA2">
        <w:rPr>
          <w:noProof/>
          <w:lang w:bidi="ar-SA"/>
        </w:rPr>
        <mc:AlternateContent>
          <mc:Choice Requires="wps">
            <w:drawing>
              <wp:anchor distT="0" distB="0" distL="114300" distR="114300" simplePos="0" relativeHeight="251754496" behindDoc="0" locked="0" layoutInCell="0" allowOverlap="1" wp14:anchorId="53836852" wp14:editId="7345FB36">
                <wp:simplePos x="0" y="0"/>
                <wp:positionH relativeFrom="column">
                  <wp:posOffset>-673100</wp:posOffset>
                </wp:positionH>
                <wp:positionV relativeFrom="line">
                  <wp:posOffset>-38100</wp:posOffset>
                </wp:positionV>
                <wp:extent cx="546100" cy="237490"/>
                <wp:effectExtent l="0" t="0" r="0" b="0"/>
                <wp:wrapSquare wrapText="bothSides"/>
                <wp:docPr id="20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16E99" w14:textId="77777777" w:rsidR="00000000" w:rsidRDefault="006F2C9F">
                            <w:pPr>
                              <w:pStyle w:val="Marginalientext"/>
                              <w:widowControl/>
                            </w:pPr>
                            <w:r>
                              <w:t>[52r]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3836852" id="Rectangle 96" o:spid="_x0000_s1120" style="position:absolute;left:0;text-align:left;margin-left:-53pt;margin-top:-2.95pt;width:43pt;height:18.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5Yp7kCAAC6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y55Yp7kC&#10;AAC6BQAADgAAAAAAAAAAAAAAAAAsAgAAZHJzL2Uyb0RvYy54bWxQSwECLQAUAAYACAAAACEAaxeT&#10;hOAAAAAKAQAADwAAAAAAAAAAAAAAAAARBQAAZHJzL2Rvd25yZXYueG1sUEsFBgAAAAAEAAQA8wAA&#10;AB4GAAAAAA==&#10;" o:allowincell="f" filled="f" stroked="f">
                <v:textbox style="mso-fit-shape-to-text:t">
                  <w:txbxContent>
                    <w:p w14:paraId="5B716E99" w14:textId="77777777" w:rsidR="00000000" w:rsidRDefault="006F2C9F">
                      <w:pPr>
                        <w:pStyle w:val="Marginalientext"/>
                        <w:widowControl/>
                      </w:pPr>
                      <w:r>
                        <w:t>[52r]</w:t>
                      </w:r>
                    </w:p>
                  </w:txbxContent>
                </v:textbox>
                <w10:wrap type="square" anchory="line"/>
              </v:rect>
            </w:pict>
          </mc:Fallback>
        </mc:AlternateContent>
      </w:r>
      <w:r>
        <w:t xml:space="preserve"> machen aber nicht zwei verschiedene Holzschnitte von ein Entwurf. Sie schreiben dann bitte ob Sie das Packet gut empfangen haben. Herr Dr </w:t>
      </w:r>
      <w:r>
        <w:rPr>
          <w:rStyle w:val="persName"/>
        </w:rPr>
        <w:t>Behne</w:t>
      </w:r>
      <w:r w:rsidR="00CF38B1">
        <w:rPr>
          <w:rStyle w:val="persName"/>
        </w:rPr>
        <w:fldChar w:fldCharType="begin"/>
      </w:r>
      <w:r w:rsidR="00CF38B1">
        <w:rPr>
          <w:rStyle w:val="persName"/>
        </w:rPr>
        <w:instrText>xe "</w:instrText>
      </w:r>
      <w:r>
        <w:rPr>
          <w:rStyle w:val="persName"/>
        </w:rPr>
        <w:instrText>Behne, Adolf" \f name</w:instrText>
      </w:r>
      <w:r w:rsidR="00CF38B1">
        <w:rPr>
          <w:rStyle w:val="persName"/>
        </w:rPr>
        <w:fldChar w:fldCharType="end"/>
      </w:r>
      <w:r>
        <w:t xml:space="preserve"> hat mir auch ein exemplar von sein </w:t>
      </w:r>
      <w:r>
        <w:rPr>
          <w:rStyle w:val="term"/>
        </w:rPr>
        <w:t>Sturm-Buch</w:t>
      </w:r>
      <w:r w:rsidR="00CF38B1">
        <w:rPr>
          <w:rStyle w:val="term"/>
        </w:rPr>
        <w:fldChar w:fldCharType="begin"/>
      </w:r>
      <w:r w:rsidR="00CF38B1">
        <w:rPr>
          <w:rStyle w:val="term"/>
        </w:rPr>
        <w:instrText>xe "</w:instrText>
      </w:r>
      <w:r>
        <w:rPr>
          <w:rStyle w:val="term"/>
        </w:rPr>
        <w:instrText>Behne, Adolf\: Zur neuen Kunst. Berlin 1915 (Buch)" \f 116erm</w:instrText>
      </w:r>
      <w:r w:rsidR="00CF38B1">
        <w:rPr>
          <w:rStyle w:val="term"/>
        </w:rPr>
        <w:fldChar w:fldCharType="end"/>
      </w:r>
      <w:r w:rsidRPr="009C1D64">
        <w:rPr>
          <w:rStyle w:val="Funotenzeichen"/>
        </w:rPr>
        <w:footnoteReference w:id="43"/>
      </w:r>
      <w:r>
        <w:t xml:space="preserve"> geschickt mit eine sehr freundliche Widmung. Ich habe ihm dafür herzlich gedankt, bitte sagen Sie ob er schon im Armee ist es ist doch schrecklich für seine Frau, aber wie schrecklich alles auch ist </w:t>
      </w:r>
      <w:r>
        <w:rPr>
          <w:rStyle w:val="placeName"/>
        </w:rPr>
        <w:t>Deutschland</w:t>
      </w:r>
      <w:r w:rsidR="00CF38B1">
        <w:rPr>
          <w:rStyle w:val="placeName"/>
        </w:rPr>
        <w:fldChar w:fldCharType="begin"/>
      </w:r>
      <w:r w:rsidR="00CF38B1">
        <w:rPr>
          <w:rStyle w:val="placeName"/>
        </w:rPr>
        <w:instrText>xe "</w:instrText>
      </w:r>
      <w:r>
        <w:rPr>
          <w:rStyle w:val="placeName"/>
        </w:rPr>
        <w:instrText>Deutschland" \f ort</w:instrText>
      </w:r>
      <w:r w:rsidR="00CF38B1">
        <w:rPr>
          <w:rStyle w:val="placeName"/>
        </w:rPr>
        <w:fldChar w:fldCharType="end"/>
      </w:r>
      <w:r>
        <w:t xml:space="preserve"> musz siegen und wird es auch. Was sagen Sie von </w:t>
      </w:r>
      <w:r>
        <w:rPr>
          <w:rStyle w:val="placeName"/>
        </w:rPr>
        <w:t>Roemenie</w:t>
      </w:r>
      <w:r w:rsidR="00CF38B1">
        <w:rPr>
          <w:rStyle w:val="placeName"/>
        </w:rPr>
        <w:fldChar w:fldCharType="begin"/>
      </w:r>
      <w:r w:rsidR="00CF38B1">
        <w:rPr>
          <w:rStyle w:val="placeName"/>
        </w:rPr>
        <w:instrText>xe "</w:instrText>
      </w:r>
      <w:r>
        <w:rPr>
          <w:rStyle w:val="placeName"/>
        </w:rPr>
        <w:instrText>Rumänien" \f 111rt</w:instrText>
      </w:r>
      <w:r w:rsidR="00CF38B1">
        <w:rPr>
          <w:rStyle w:val="placeName"/>
        </w:rPr>
        <w:fldChar w:fldCharType="end"/>
      </w:r>
      <w:r>
        <w:t xml:space="preserve"> und </w:t>
      </w:r>
      <w:r>
        <w:rPr>
          <w:rStyle w:val="placeName"/>
        </w:rPr>
        <w:t>Italie</w:t>
      </w:r>
      <w:r w:rsidR="00CF38B1">
        <w:rPr>
          <w:rStyle w:val="placeName"/>
        </w:rPr>
        <w:fldChar w:fldCharType="begin"/>
      </w:r>
      <w:r w:rsidR="00CF38B1">
        <w:rPr>
          <w:rStyle w:val="placeName"/>
        </w:rPr>
        <w:instrText>xe "</w:instrText>
      </w:r>
      <w:r>
        <w:rPr>
          <w:rStyle w:val="placeName"/>
        </w:rPr>
        <w:instrText>Italien" \f ort</w:instrText>
      </w:r>
      <w:r w:rsidR="00CF38B1">
        <w:rPr>
          <w:rStyle w:val="placeName"/>
        </w:rPr>
        <w:fldChar w:fldCharType="end"/>
      </w:r>
      <w:r>
        <w:t>? Ich hoffe so dasz beide neutral bleiben</w:t>
      </w:r>
      <w:r w:rsidR="00A84CA2">
        <w:rPr>
          <w:noProof/>
          <w:lang w:bidi="ar-SA"/>
        </w:rPr>
        <mc:AlternateContent>
          <mc:Choice Requires="wps">
            <w:drawing>
              <wp:anchor distT="0" distB="0" distL="114300" distR="114300" simplePos="0" relativeHeight="251755520" behindDoc="0" locked="0" layoutInCell="0" allowOverlap="1" wp14:anchorId="5EC33642" wp14:editId="020574B2">
                <wp:simplePos x="0" y="0"/>
                <wp:positionH relativeFrom="column">
                  <wp:posOffset>-673100</wp:posOffset>
                </wp:positionH>
                <wp:positionV relativeFrom="line">
                  <wp:posOffset>-38100</wp:posOffset>
                </wp:positionV>
                <wp:extent cx="546100" cy="237490"/>
                <wp:effectExtent l="0" t="0" r="0" b="0"/>
                <wp:wrapSquare wrapText="bothSides"/>
                <wp:docPr id="20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CC0F2" w14:textId="77777777" w:rsidR="00000000" w:rsidRDefault="006F2C9F">
                            <w:pPr>
                              <w:pStyle w:val="Marginalientext"/>
                              <w:widowControl/>
                            </w:pPr>
                            <w:r>
                              <w:t>[52v]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EC33642" id="Rectangle 97" o:spid="_x0000_s1121" style="position:absolute;left:0;text-align:left;margin-left:-53pt;margin-top:-2.95pt;width:43pt;height:18.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qllPhuAIA&#10;ALoFAAAOAAAAAAAAAAAAAAAAACwCAABkcnMvZTJvRG9jLnhtbFBLAQItABQABgAIAAAAIQBrF5OE&#10;4AAAAAoBAAAPAAAAAAAAAAAAAAAAABAFAABkcnMvZG93bnJldi54bWxQSwUGAAAAAAQABADzAAAA&#10;HQYAAAAA&#10;" o:allowincell="f" filled="f" stroked="f">
                <v:textbox style="mso-fit-shape-to-text:t">
                  <w:txbxContent>
                    <w:p w14:paraId="29ACC0F2" w14:textId="77777777" w:rsidR="00000000" w:rsidRDefault="006F2C9F">
                      <w:pPr>
                        <w:pStyle w:val="Marginalientext"/>
                        <w:widowControl/>
                      </w:pPr>
                      <w:r>
                        <w:t>[52v]</w:t>
                      </w:r>
                    </w:p>
                  </w:txbxContent>
                </v:textbox>
                <w10:wrap type="square" anchory="line"/>
              </v:rect>
            </w:pict>
          </mc:Fallback>
        </mc:AlternateContent>
      </w:r>
      <w:r>
        <w:t xml:space="preserve"> es ist aber eine grosse Frage.</w:t>
      </w:r>
      <w:bookmarkStart w:id="99" w:name="fn37"/>
      <w:r w:rsidRPr="009C1D64">
        <w:rPr>
          <w:rStyle w:val="Funotenzeichen"/>
        </w:rPr>
        <w:footnoteReference w:id="44"/>
      </w:r>
      <w:bookmarkEnd w:id="99"/>
      <w:r>
        <w:t xml:space="preserve"> So viel möchte ich mit Ihnen besprechen dass man in diese Zeiten nicht schreiben kann. Ich bin fest überzeugt dasz aus dies alles etwas sehr grosses rund Gutes kommt. Prachtvoll dasz so ein grosses Volkstheater auf dem Bülowplatz eröffenet ist, doch schön dasz das Volk so etwas zusammen bringt. Wo so eine Kraft ist musz alles einmal recht werden dasz kann nicht anders.</w:t>
      </w:r>
    </w:p>
    <w:p w14:paraId="7BA2033D" w14:textId="77777777" w:rsidR="006F2C9F" w:rsidRDefault="006F2C9F">
      <w:pPr>
        <w:pStyle w:val="closer"/>
        <w:widowControl/>
      </w:pPr>
      <w:r>
        <w:t xml:space="preserve">Jetzt aber </w:t>
      </w:r>
      <w:r>
        <w:rPr>
          <w:spacing w:val="20"/>
        </w:rPr>
        <w:t>adieu</w:t>
      </w:r>
      <w:r>
        <w:t xml:space="preserve">, ein andersmal weiter. Herzlichste Grüssen für Sie beiden </w:t>
      </w:r>
      <w:r>
        <w:rPr>
          <w:rStyle w:val="salute"/>
        </w:rPr>
        <w:t xml:space="preserve">Ihre </w:t>
      </w:r>
      <w:r>
        <w:rPr>
          <w:rStyle w:val="persName"/>
        </w:rPr>
        <w:t>Jac</w:t>
      </w:r>
      <w:r>
        <w:rPr>
          <w:rStyle w:val="underline"/>
          <w:spacing w:val="20"/>
        </w:rPr>
        <w:t>obavanHeemskerck</w:t>
      </w:r>
    </w:p>
    <w:p w14:paraId="11634781" w14:textId="77777777" w:rsidR="006F2C9F" w:rsidRDefault="006F2C9F">
      <w:pPr>
        <w:pBdr>
          <w:bottom w:val="single" w:sz="6" w:space="0" w:color="FFFFFF"/>
        </w:pBdr>
        <w:spacing w:before="80" w:after="80" w:line="240" w:lineRule="auto"/>
        <w:jc w:val="left"/>
        <w:rPr>
          <w:sz w:val="2"/>
          <w:szCs w:val="2"/>
        </w:rPr>
      </w:pPr>
    </w:p>
    <w:p w14:paraId="28BADB95" w14:textId="77777777" w:rsidR="006F2C9F" w:rsidRDefault="006F2C9F">
      <w:pPr>
        <w:widowControl/>
      </w:pPr>
      <w:r>
        <w:t xml:space="preserve">Sie antworten dann auch bitte mein </w:t>
      </w:r>
      <w:r>
        <w:rPr>
          <w:rStyle w:val="ref"/>
        </w:rPr>
        <w:t xml:space="preserve">Brief von </w:t>
      </w:r>
      <w:r>
        <w:rPr>
          <w:spacing w:val="20"/>
        </w:rPr>
        <w:t>22. Januar</w:t>
      </w:r>
      <w:r>
        <w:t>.</w:t>
      </w:r>
    </w:p>
    <w:p w14:paraId="2386B40E"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1B63729"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78586507"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66ECA9B" w14:textId="77777777" w:rsidR="006F2C9F" w:rsidRDefault="006F2C9F">
            <w:pPr>
              <w:pStyle w:val="h3"/>
              <w:widowControl/>
            </w:pPr>
            <w:bookmarkStart w:id="100" w:name="brief31"/>
            <w:bookmarkStart w:id="101" w:name="_Toc494063629"/>
            <w:bookmarkEnd w:id="100"/>
            <w:r>
              <w:t>Bl.53-55</w:t>
            </w:r>
            <w:bookmarkEnd w:id="101"/>
          </w:p>
        </w:tc>
        <w:tc>
          <w:tcPr>
            <w:tcW w:w="5028" w:type="dxa"/>
            <w:tcBorders>
              <w:top w:val="single" w:sz="6" w:space="0" w:color="auto"/>
              <w:left w:val="single" w:sz="6" w:space="0" w:color="auto"/>
              <w:bottom w:val="single" w:sz="6" w:space="0" w:color="auto"/>
              <w:right w:val="single" w:sz="6" w:space="0" w:color="auto"/>
            </w:tcBorders>
          </w:tcPr>
          <w:p w14:paraId="235F6452"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1D985743" w14:textId="77777777" w:rsidR="006F2C9F" w:rsidRDefault="006F2C9F">
            <w:pPr>
              <w:pStyle w:val="Tabellentext"/>
              <w:widowControl/>
              <w:jc w:val="right"/>
            </w:pPr>
            <w:r>
              <w:t>1915-01-31</w:t>
            </w:r>
          </w:p>
        </w:tc>
      </w:tr>
      <w:tr w:rsidR="006F2C9F" w14:paraId="2D83533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7228A684"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1C89023A" w14:textId="77777777" w:rsidR="006F2C9F" w:rsidRDefault="006F2C9F">
            <w:pPr>
              <w:pStyle w:val="Tabellentext"/>
              <w:widowControl/>
              <w:tabs>
                <w:tab w:val="left" w:pos="1"/>
              </w:tabs>
            </w:pPr>
            <w:r>
              <w:tab/>
              <w:t>1915-01-31_Jacoba_vanHeemskerck.xml</w:t>
            </w:r>
          </w:p>
        </w:tc>
        <w:tc>
          <w:tcPr>
            <w:tcW w:w="1676" w:type="dxa"/>
            <w:tcBorders>
              <w:top w:val="single" w:sz="6" w:space="0" w:color="auto"/>
              <w:left w:val="single" w:sz="6" w:space="0" w:color="auto"/>
              <w:bottom w:val="single" w:sz="6" w:space="0" w:color="auto"/>
              <w:right w:val="single" w:sz="6" w:space="0" w:color="auto"/>
            </w:tcBorders>
          </w:tcPr>
          <w:p w14:paraId="4F2730AE" w14:textId="77777777" w:rsidR="006F2C9F" w:rsidRDefault="006F2C9F">
            <w:pPr>
              <w:pStyle w:val="Tabellentext"/>
              <w:widowControl/>
              <w:jc w:val="right"/>
            </w:pPr>
            <w:r>
              <w:t>Brief</w:t>
            </w:r>
          </w:p>
        </w:tc>
      </w:tr>
      <w:tr w:rsidR="009C1D64" w14:paraId="781A2A4A"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221CFE57"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4D560567" w14:textId="77777777" w:rsidR="006F2C9F" w:rsidRDefault="006F2C9F">
            <w:pPr>
              <w:pStyle w:val="Tabellentext"/>
              <w:widowControl/>
              <w:tabs>
                <w:tab w:val="left" w:pos="1"/>
              </w:tabs>
            </w:pPr>
            <w:r>
              <w:tab/>
              <w:t>http://resolver.staatsbibliothek-berlin.de/SBB0000D96300000000</w:t>
            </w:r>
          </w:p>
        </w:tc>
      </w:tr>
    </w:tbl>
    <w:p w14:paraId="1ED54BFA" w14:textId="77777777" w:rsidR="006F2C9F" w:rsidRDefault="006F2C9F">
      <w:pPr>
        <w:widowControl/>
        <w:spacing w:after="160"/>
      </w:pPr>
    </w:p>
    <w:p w14:paraId="77D0694B"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56544" behindDoc="0" locked="0" layoutInCell="0" allowOverlap="1" wp14:anchorId="265A87AA" wp14:editId="7A1344AC">
                <wp:simplePos x="0" y="0"/>
                <wp:positionH relativeFrom="column">
                  <wp:posOffset>-673100</wp:posOffset>
                </wp:positionH>
                <wp:positionV relativeFrom="line">
                  <wp:posOffset>-38100</wp:posOffset>
                </wp:positionV>
                <wp:extent cx="546100" cy="237490"/>
                <wp:effectExtent l="0" t="0" r="0" b="0"/>
                <wp:wrapSquare wrapText="bothSides"/>
                <wp:docPr id="20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2C3D3" w14:textId="77777777" w:rsidR="00000000" w:rsidRDefault="006F2C9F">
                            <w:pPr>
                              <w:pStyle w:val="Marginalientext"/>
                              <w:widowControl/>
                            </w:pPr>
                            <w:r>
                              <w:t>[53r]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65A87AA" id="Rectangle 98" o:spid="_x0000_s1122" style="position:absolute;left:0;text-align:left;margin-left:-53pt;margin-top:-2.95pt;width:43pt;height:18.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x2LgCAAC6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D7N/HYuAIA&#10;ALoFAAAOAAAAAAAAAAAAAAAAACwCAABkcnMvZTJvRG9jLnhtbFBLAQItABQABgAIAAAAIQBrF5OE&#10;4AAAAAoBAAAPAAAAAAAAAAAAAAAAABAFAABkcnMvZG93bnJldi54bWxQSwUGAAAAAAQABADzAAAA&#10;HQYAAAAA&#10;" o:allowincell="f" filled="f" stroked="f">
                <v:textbox style="mso-fit-shape-to-text:t">
                  <w:txbxContent>
                    <w:p w14:paraId="6372C3D3" w14:textId="77777777" w:rsidR="00000000" w:rsidRDefault="006F2C9F">
                      <w:pPr>
                        <w:pStyle w:val="Marginalientext"/>
                        <w:widowControl/>
                      </w:pPr>
                      <w:r>
                        <w:t>[53r]</w:t>
                      </w:r>
                    </w:p>
                  </w:txbxContent>
                </v:textbox>
                <w10:wrap type="square" anchory="line"/>
              </v:rect>
            </w:pict>
          </mc:Fallback>
        </mc:AlternateContent>
      </w:r>
      <w:r w:rsidR="006F2C9F">
        <w:t xml:space="preserve"> </w:t>
      </w:r>
    </w:p>
    <w:p w14:paraId="11645A49" w14:textId="77777777" w:rsidR="006F2C9F" w:rsidRDefault="006F2C9F">
      <w:pPr>
        <w:pStyle w:val="opener"/>
        <w:widowControl/>
      </w:pPr>
      <w:r>
        <w:rPr>
          <w:spacing w:val="20"/>
        </w:rPr>
        <w:t>31. Jan: 1915</w:t>
      </w:r>
      <w:r>
        <w:t xml:space="preserve">. </w:t>
      </w:r>
      <w:r>
        <w:rPr>
          <w:rStyle w:val="salute"/>
        </w:rPr>
        <w:t xml:space="preserve">Sehr wehrter Herr </w:t>
      </w:r>
      <w:r>
        <w:rPr>
          <w:rStyle w:val="persName"/>
        </w:rPr>
        <w:t>Walden</w:t>
      </w:r>
    </w:p>
    <w:p w14:paraId="51E855B2" w14:textId="77777777" w:rsidR="006F2C9F" w:rsidRDefault="006F2C9F">
      <w:pPr>
        <w:widowControl/>
      </w:pPr>
      <w:r>
        <w:t xml:space="preserve">Ihr Brief </w:t>
      </w:r>
      <w:r>
        <w:rPr>
          <w:spacing w:val="20"/>
        </w:rPr>
        <w:t>gestern abend</w:t>
      </w:r>
      <w:r>
        <w:t xml:space="preserve"> erhalten will ich gleich beantworten Da Sie empfehlen dasz ich in </w:t>
      </w:r>
      <w:r>
        <w:rPr>
          <w:spacing w:val="20"/>
        </w:rPr>
        <w:t>März</w:t>
      </w:r>
      <w:r>
        <w:t xml:space="preserve"> ausstelle so werde ich dasz natürlich gern thun.</w:t>
      </w:r>
      <w:r w:rsidRPr="009C1D64">
        <w:rPr>
          <w:rStyle w:val="Funotenzeichen"/>
        </w:rPr>
        <w:footnoteReference w:id="45"/>
      </w:r>
      <w:r>
        <w:t xml:space="preserve"> So gegen </w:t>
      </w:r>
      <w:r>
        <w:rPr>
          <w:spacing w:val="20"/>
        </w:rPr>
        <w:t>9</w:t>
      </w:r>
      <w:r>
        <w:t xml:space="preserve"> oder </w:t>
      </w:r>
      <w:r>
        <w:rPr>
          <w:spacing w:val="20"/>
        </w:rPr>
        <w:t>10. Februar</w:t>
      </w:r>
      <w:r>
        <w:t xml:space="preserve"> schicke ich dann 17. Gemälde und 20. Zeichnungen, ich schicke mit </w:t>
      </w:r>
      <w:r>
        <w:rPr>
          <w:spacing w:val="20"/>
        </w:rPr>
        <w:t>grande Vitesse</w:t>
      </w:r>
      <w:bookmarkStart w:id="102" w:name="fn38"/>
      <w:r w:rsidRPr="009C1D64">
        <w:rPr>
          <w:rStyle w:val="Funotenzeichen"/>
        </w:rPr>
        <w:footnoteReference w:id="46"/>
      </w:r>
      <w:bookmarkEnd w:id="102"/>
      <w:r>
        <w:t xml:space="preserve"> und ich denke</w:t>
      </w:r>
      <w:r w:rsidR="00A84CA2">
        <w:rPr>
          <w:noProof/>
          <w:lang w:bidi="ar-SA"/>
        </w:rPr>
        <mc:AlternateContent>
          <mc:Choice Requires="wps">
            <w:drawing>
              <wp:anchor distT="0" distB="0" distL="114300" distR="114300" simplePos="0" relativeHeight="251757568" behindDoc="0" locked="0" layoutInCell="0" allowOverlap="1" wp14:anchorId="503E6901" wp14:editId="054F2236">
                <wp:simplePos x="0" y="0"/>
                <wp:positionH relativeFrom="column">
                  <wp:posOffset>-673100</wp:posOffset>
                </wp:positionH>
                <wp:positionV relativeFrom="line">
                  <wp:posOffset>-38100</wp:posOffset>
                </wp:positionV>
                <wp:extent cx="546100" cy="237490"/>
                <wp:effectExtent l="0" t="0" r="0" b="0"/>
                <wp:wrapSquare wrapText="bothSides"/>
                <wp:docPr id="1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F7388" w14:textId="77777777" w:rsidR="00000000" w:rsidRDefault="006F2C9F">
                            <w:pPr>
                              <w:pStyle w:val="Marginalientext"/>
                              <w:widowControl/>
                            </w:pPr>
                            <w:r>
                              <w:t>[53v]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3E6901" id="Rectangle 99" o:spid="_x0000_s1123" style="position:absolute;left:0;text-align:left;margin-left:-53pt;margin-top:-2.95pt;width:43pt;height:18.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SF05BuAIA&#10;ALoFAAAOAAAAAAAAAAAAAAAAACwCAABkcnMvZTJvRG9jLnhtbFBLAQItABQABgAIAAAAIQBrF5OE&#10;4AAAAAoBAAAPAAAAAAAAAAAAAAAAABAFAABkcnMvZG93bnJldi54bWxQSwUGAAAAAAQABADzAAAA&#10;HQYAAAAA&#10;" o:allowincell="f" filled="f" stroked="f">
                <v:textbox style="mso-fit-shape-to-text:t">
                  <w:txbxContent>
                    <w:p w14:paraId="44CF7388" w14:textId="77777777" w:rsidR="00000000" w:rsidRDefault="006F2C9F">
                      <w:pPr>
                        <w:pStyle w:val="Marginalientext"/>
                        <w:widowControl/>
                      </w:pPr>
                      <w:r>
                        <w:t>[53v]</w:t>
                      </w:r>
                    </w:p>
                  </w:txbxContent>
                </v:textbox>
                <w10:wrap type="square" anchory="line"/>
              </v:rect>
            </w:pict>
          </mc:Fallback>
        </mc:AlternateContent>
      </w:r>
      <w:r>
        <w:t xml:space="preserve"> dasz alles dann recht zeitig eintreffen wird. Da die Ausstellung doch </w:t>
      </w:r>
      <w:r>
        <w:rPr>
          <w:spacing w:val="20"/>
        </w:rPr>
        <w:t>Anfang März</w:t>
      </w:r>
      <w:r>
        <w:t xml:space="preserve"> öffnet und man jetzt nicht so sicher ist mit dem Transport so ist es doch jedenfalls besser dasz Sie alles etwas früher empfangen. Ich bin sehr gespannt wie Ihnen meine letzten Arbeiten gefallen werden. Im Sommer sagte Sie dasz Sie besser fanden eine Ausstellung allein von meine Arbeiten zu machen und nicht mit zwei andere zusammen wie leztes Jahr. Ich denke dasz 37. Stück Gemälde und</w:t>
      </w:r>
      <w:r w:rsidR="00A84CA2">
        <w:rPr>
          <w:noProof/>
          <w:lang w:bidi="ar-SA"/>
        </w:rPr>
        <mc:AlternateContent>
          <mc:Choice Requires="wps">
            <w:drawing>
              <wp:anchor distT="0" distB="0" distL="114300" distR="114300" simplePos="0" relativeHeight="251758592" behindDoc="0" locked="0" layoutInCell="0" allowOverlap="1" wp14:anchorId="47E012BC" wp14:editId="7A3B9B12">
                <wp:simplePos x="0" y="0"/>
                <wp:positionH relativeFrom="column">
                  <wp:posOffset>-673100</wp:posOffset>
                </wp:positionH>
                <wp:positionV relativeFrom="line">
                  <wp:posOffset>-38100</wp:posOffset>
                </wp:positionV>
                <wp:extent cx="546100" cy="237490"/>
                <wp:effectExtent l="0" t="0" r="0" b="0"/>
                <wp:wrapSquare wrapText="bothSides"/>
                <wp:docPr id="19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0083D" w14:textId="77777777" w:rsidR="00000000" w:rsidRDefault="006F2C9F">
                            <w:pPr>
                              <w:pStyle w:val="Marginalientext"/>
                              <w:widowControl/>
                            </w:pPr>
                            <w:r>
                              <w:t>[54r]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7E012BC" id="Rectangle 100" o:spid="_x0000_s1124" style="position:absolute;left:0;text-align:left;margin-left:-53pt;margin-top:-2.95pt;width:43pt;height:18.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HrL8jy3AgAA&#10;uwUAAA4AAAAAAAAAAAAAAAAALAIAAGRycy9lMm9Eb2MueG1sUEsBAi0AFAAGAAgAAAAhAGsXk4Tg&#10;AAAACgEAAA8AAAAAAAAAAAAAAAAADwUAAGRycy9kb3ducmV2LnhtbFBLBQYAAAAABAAEAPMAAAAc&#10;BgAAAAA=&#10;" o:allowincell="f" filled="f" stroked="f">
                <v:textbox style="mso-fit-shape-to-text:t">
                  <w:txbxContent>
                    <w:p w14:paraId="6590083D" w14:textId="77777777" w:rsidR="00000000" w:rsidRDefault="006F2C9F">
                      <w:pPr>
                        <w:pStyle w:val="Marginalientext"/>
                        <w:widowControl/>
                      </w:pPr>
                      <w:r>
                        <w:t>[54r]</w:t>
                      </w:r>
                    </w:p>
                  </w:txbxContent>
                </v:textbox>
                <w10:wrap type="square" anchory="line"/>
              </v:rect>
            </w:pict>
          </mc:Fallback>
        </mc:AlternateContent>
      </w:r>
      <w:r>
        <w:t xml:space="preserve"> Zeichnungen genügen, da 2 grosse Gemälde dabei sind. Wollen Sie eine liste für den Catalog haben? Wie verabredet nummerieren wir einfach, ich habe die Photo's hier auch nummeriert so wenn etwas verkauft wird, kann ich gleich sehen welche Composition es ist. Ich dachte wenn ich Ihnen das Anzahl schreibe dasz dann eine Liste nicht nötig ist. Preis und alles arrangieren Sie bitte Sie sind ganz frei und Sie haben mein volles Vertrauen. Bitte schicken Sie bald Sturmzettel</w:t>
      </w:r>
      <w:bookmarkStart w:id="103" w:name="fn39"/>
      <w:r w:rsidRPr="009C1D64">
        <w:rPr>
          <w:rStyle w:val="Funotenzeichen"/>
        </w:rPr>
        <w:footnoteReference w:id="47"/>
      </w:r>
      <w:bookmarkEnd w:id="103"/>
      <w:r>
        <w:t xml:space="preserve"> ich habe schon aber ich brauche mehrere</w:t>
      </w:r>
      <w:r w:rsidR="00A84CA2">
        <w:rPr>
          <w:noProof/>
          <w:lang w:bidi="ar-SA"/>
        </w:rPr>
        <mc:AlternateContent>
          <mc:Choice Requires="wps">
            <w:drawing>
              <wp:anchor distT="0" distB="0" distL="114300" distR="114300" simplePos="0" relativeHeight="251759616" behindDoc="0" locked="0" layoutInCell="0" allowOverlap="1" wp14:anchorId="5BB90D81" wp14:editId="6547F364">
                <wp:simplePos x="0" y="0"/>
                <wp:positionH relativeFrom="column">
                  <wp:posOffset>-673100</wp:posOffset>
                </wp:positionH>
                <wp:positionV relativeFrom="line">
                  <wp:posOffset>-38100</wp:posOffset>
                </wp:positionV>
                <wp:extent cx="546100" cy="237490"/>
                <wp:effectExtent l="0" t="0" r="0" b="0"/>
                <wp:wrapSquare wrapText="bothSides"/>
                <wp:docPr id="19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F236" w14:textId="77777777" w:rsidR="00000000" w:rsidRDefault="006F2C9F">
                            <w:pPr>
                              <w:pStyle w:val="Marginalientext"/>
                              <w:widowControl/>
                            </w:pPr>
                            <w:r>
                              <w:t>[54v]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BB90D81" id="Rectangle 101" o:spid="_x0000_s1125" style="position:absolute;left:0;text-align:left;margin-left:-53pt;margin-top:-2.95pt;width:43pt;height:18.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vxb9SbkC&#10;AAC7BQAADgAAAAAAAAAAAAAAAAAsAgAAZHJzL2Uyb0RvYy54bWxQSwECLQAUAAYACAAAACEAaxeT&#10;hOAAAAAKAQAADwAAAAAAAAAAAAAAAAARBQAAZHJzL2Rvd25yZXYueG1sUEsFBgAAAAAEAAQA8wAA&#10;AB4GAAAAAA==&#10;" o:allowincell="f" filled="f" stroked="f">
                <v:textbox style="mso-fit-shape-to-text:t">
                  <w:txbxContent>
                    <w:p w14:paraId="6198F236" w14:textId="77777777" w:rsidR="00000000" w:rsidRDefault="006F2C9F">
                      <w:pPr>
                        <w:pStyle w:val="Marginalientext"/>
                        <w:widowControl/>
                      </w:pPr>
                      <w:r>
                        <w:t>[54v]</w:t>
                      </w:r>
                    </w:p>
                  </w:txbxContent>
                </v:textbox>
                <w10:wrap type="square" anchory="line"/>
              </v:rect>
            </w:pict>
          </mc:Fallback>
        </mc:AlternateContent>
      </w:r>
      <w:r>
        <w:t xml:space="preserve"> Heute eröffnet eine Ausstellung in </w:t>
      </w:r>
      <w:r>
        <w:rPr>
          <w:rStyle w:val="placeName"/>
        </w:rPr>
        <w:t>Rotterdam</w:t>
      </w:r>
      <w:r w:rsidR="00CF38B1">
        <w:rPr>
          <w:rStyle w:val="placeName"/>
        </w:rPr>
        <w:fldChar w:fldCharType="begin"/>
      </w:r>
      <w:r w:rsidR="00CF38B1">
        <w:rPr>
          <w:rStyle w:val="placeName"/>
        </w:rPr>
        <w:instrText>xe "</w:instrText>
      </w:r>
      <w:r>
        <w:rPr>
          <w:rStyle w:val="placeName"/>
        </w:rPr>
        <w:instrText>Rotterdam" \f ort</w:instrText>
      </w:r>
      <w:r w:rsidR="00CF38B1">
        <w:rPr>
          <w:rStyle w:val="placeName"/>
        </w:rPr>
        <w:fldChar w:fldCharType="end"/>
      </w:r>
      <w:r>
        <w:t xml:space="preserve"> von </w:t>
      </w:r>
      <w:r>
        <w:rPr>
          <w:rStyle w:val="persName"/>
        </w:rPr>
        <w:t>Le 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w:t>
      </w:r>
      <w:r>
        <w:rPr>
          <w:rStyle w:val="persName"/>
        </w:rPr>
        <w:t>Mondrian</w:t>
      </w:r>
      <w:r w:rsidR="00CF38B1">
        <w:rPr>
          <w:rStyle w:val="persName"/>
        </w:rPr>
        <w:fldChar w:fldCharType="begin"/>
      </w:r>
      <w:r w:rsidR="00CF38B1">
        <w:rPr>
          <w:rStyle w:val="persName"/>
        </w:rPr>
        <w:instrText>xe "</w:instrText>
      </w:r>
      <w:r>
        <w:rPr>
          <w:rStyle w:val="persName"/>
        </w:rPr>
        <w:instrText>Mondrian, Piet" \f name</w:instrText>
      </w:r>
      <w:r w:rsidR="00CF38B1">
        <w:rPr>
          <w:rStyle w:val="persName"/>
        </w:rPr>
        <w:fldChar w:fldCharType="end"/>
      </w:r>
      <w:r>
        <w:t xml:space="preserve"> und </w:t>
      </w:r>
      <w:r>
        <w:rPr>
          <w:rStyle w:val="persName"/>
        </w:rPr>
        <w:t>Alma</w:t>
      </w:r>
      <w:r w:rsidR="00CF38B1">
        <w:rPr>
          <w:rStyle w:val="persName"/>
        </w:rPr>
        <w:fldChar w:fldCharType="begin"/>
      </w:r>
      <w:r w:rsidR="00CF38B1">
        <w:rPr>
          <w:rStyle w:val="persName"/>
        </w:rPr>
        <w:instrText>xe "</w:instrText>
      </w:r>
      <w:r>
        <w:rPr>
          <w:rStyle w:val="persName"/>
        </w:rPr>
        <w:instrText>Alma" \f name</w:instrText>
      </w:r>
      <w:r w:rsidR="00CF38B1">
        <w:rPr>
          <w:rStyle w:val="persName"/>
        </w:rPr>
        <w:fldChar w:fldCharType="end"/>
      </w:r>
      <w:r>
        <w:t xml:space="preserve">, man hat mir nicht einladen wollen wegen der Sturm es ist wirklich zu schön, </w:t>
      </w:r>
      <w:r>
        <w:rPr>
          <w:rStyle w:val="persName"/>
        </w:rPr>
        <w:t>Kikkert</w:t>
      </w:r>
      <w:r w:rsidR="00CF38B1">
        <w:rPr>
          <w:rStyle w:val="persName"/>
        </w:rPr>
        <w:fldChar w:fldCharType="begin"/>
      </w:r>
      <w:r w:rsidR="00CF38B1">
        <w:rPr>
          <w:rStyle w:val="persName"/>
        </w:rPr>
        <w:instrText>xe "</w:instrText>
      </w:r>
      <w:r>
        <w:rPr>
          <w:rStyle w:val="persName"/>
        </w:rPr>
        <w:instrText>Kickert, Conrad" \f name</w:instrText>
      </w:r>
      <w:r w:rsidR="00CF38B1">
        <w:rPr>
          <w:rStyle w:val="persName"/>
        </w:rPr>
        <w:fldChar w:fldCharType="end"/>
      </w:r>
      <w:r>
        <w:t xml:space="preserve">, </w:t>
      </w:r>
      <w:r>
        <w:rPr>
          <w:rStyle w:val="persName"/>
        </w:rPr>
        <w:t>Le 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und die Andere sind wütend und dabei natürlich auch ganz für die Franzosen. Wirklich zu dumm, all die Eifersucht. Ich gehe nach </w:t>
      </w:r>
      <w:r>
        <w:rPr>
          <w:rStyle w:val="placeName"/>
        </w:rPr>
        <w:t>Rotterdam</w:t>
      </w:r>
      <w:r w:rsidR="00CF38B1">
        <w:rPr>
          <w:rStyle w:val="placeName"/>
        </w:rPr>
        <w:fldChar w:fldCharType="begin"/>
      </w:r>
      <w:r w:rsidR="00CF38B1">
        <w:rPr>
          <w:rStyle w:val="placeName"/>
        </w:rPr>
        <w:instrText>xe "</w:instrText>
      </w:r>
      <w:r>
        <w:rPr>
          <w:rStyle w:val="placeName"/>
        </w:rPr>
        <w:instrText>Rotterdam" \f ort</w:instrText>
      </w:r>
      <w:r w:rsidR="00CF38B1">
        <w:rPr>
          <w:rStyle w:val="placeName"/>
        </w:rPr>
        <w:fldChar w:fldCharType="end"/>
      </w:r>
      <w:r>
        <w:t xml:space="preserve"> und schreibe Ihnen dann über die Ausstellung </w:t>
      </w:r>
      <w:r>
        <w:rPr>
          <w:rStyle w:val="persName"/>
        </w:rPr>
        <w:t>Le 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musz schreckliche Sachen gemacht haben in </w:t>
      </w:r>
      <w:r>
        <w:rPr>
          <w:rStyle w:val="placeName"/>
        </w:rPr>
        <w:t>Zeeland</w:t>
      </w:r>
      <w:r w:rsidR="00CF38B1">
        <w:rPr>
          <w:rStyle w:val="placeName"/>
        </w:rPr>
        <w:fldChar w:fldCharType="begin"/>
      </w:r>
      <w:r w:rsidR="00CF38B1">
        <w:rPr>
          <w:rStyle w:val="placeName"/>
        </w:rPr>
        <w:instrText>xe "</w:instrText>
      </w:r>
      <w:r>
        <w:rPr>
          <w:rStyle w:val="placeName"/>
        </w:rPr>
        <w:instrText>Provinz Zeeland" \f ort</w:instrText>
      </w:r>
      <w:r w:rsidR="00CF38B1">
        <w:rPr>
          <w:rStyle w:val="placeName"/>
        </w:rPr>
        <w:fldChar w:fldCharType="end"/>
      </w:r>
      <w:r>
        <w:t xml:space="preserve"> Bauernmädchen ganz in Kubus. Prachtvoll wenn Sie in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komme, dann sehen Sie auch die Sammlung von Frl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an, sie will später auch bei Ihnen neue Kunst kaufen, die </w:t>
      </w:r>
      <w:r>
        <w:rPr>
          <w:rStyle w:val="persName"/>
        </w:rPr>
        <w:t>Filla</w:t>
      </w:r>
      <w:r w:rsidR="00CF38B1">
        <w:rPr>
          <w:rStyle w:val="persName"/>
        </w:rPr>
        <w:fldChar w:fldCharType="begin"/>
      </w:r>
      <w:r w:rsidR="00CF38B1">
        <w:rPr>
          <w:rStyle w:val="persName"/>
        </w:rPr>
        <w:instrText>xe "</w:instrText>
      </w:r>
      <w:r>
        <w:rPr>
          <w:rStyle w:val="persName"/>
        </w:rPr>
        <w:instrText>Filla, Emil" \f name</w:instrText>
      </w:r>
      <w:r w:rsidR="00CF38B1">
        <w:rPr>
          <w:rStyle w:val="persName"/>
        </w:rPr>
        <w:fldChar w:fldCharType="end"/>
      </w:r>
      <w:r>
        <w:t xml:space="preserve"> ist ein Ihrer beste Gemälde. Für unsere Kunst ist der Krieg auch schrecklich man hat auch nicht so viel Geld zum kaufen, obwohl man hier in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doch so ziemlich gut weiter geht. Es ist sehr gut</w:t>
      </w:r>
      <w:r w:rsidR="00A84CA2">
        <w:rPr>
          <w:noProof/>
          <w:lang w:bidi="ar-SA"/>
        </w:rPr>
        <mc:AlternateContent>
          <mc:Choice Requires="wps">
            <w:drawing>
              <wp:anchor distT="0" distB="0" distL="114300" distR="114300" simplePos="0" relativeHeight="251760640" behindDoc="0" locked="0" layoutInCell="0" allowOverlap="1" wp14:anchorId="145121E4" wp14:editId="078DE426">
                <wp:simplePos x="0" y="0"/>
                <wp:positionH relativeFrom="column">
                  <wp:posOffset>-673100</wp:posOffset>
                </wp:positionH>
                <wp:positionV relativeFrom="line">
                  <wp:posOffset>-38100</wp:posOffset>
                </wp:positionV>
                <wp:extent cx="546100" cy="237490"/>
                <wp:effectExtent l="0" t="0" r="0" b="0"/>
                <wp:wrapSquare wrapText="bothSides"/>
                <wp:docPr id="19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0EA98" w14:textId="77777777" w:rsidR="00000000" w:rsidRDefault="006F2C9F">
                            <w:pPr>
                              <w:pStyle w:val="Marginalientext"/>
                              <w:widowControl/>
                            </w:pPr>
                            <w:r>
                              <w:t>[53r]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45121E4" id="Rectangle 102" o:spid="_x0000_s1126" style="position:absolute;left:0;text-align:left;margin-left:-53pt;margin-top:-2.95pt;width:43pt;height:18.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O+j0o23AgAA&#10;vAUAAA4AAAAAAAAAAAAAAAAALAIAAGRycy9lMm9Eb2MueG1sUEsBAi0AFAAGAAgAAAAhAGsXk4Tg&#10;AAAACgEAAA8AAAAAAAAAAAAAAAAADwUAAGRycy9kb3ducmV2LnhtbFBLBQYAAAAABAAEAPMAAAAc&#10;BgAAAAA=&#10;" o:allowincell="f" filled="f" stroked="f">
                <v:textbox style="mso-fit-shape-to-text:t">
                  <w:txbxContent>
                    <w:p w14:paraId="4390EA98" w14:textId="77777777" w:rsidR="00000000" w:rsidRDefault="006F2C9F">
                      <w:pPr>
                        <w:pStyle w:val="Marginalientext"/>
                        <w:widowControl/>
                      </w:pPr>
                      <w:r>
                        <w:t>[53r]</w:t>
                      </w:r>
                    </w:p>
                  </w:txbxContent>
                </v:textbox>
                <w10:wrap type="square" anchory="line"/>
              </v:rect>
            </w:pict>
          </mc:Fallback>
        </mc:AlternateContent>
      </w:r>
      <w:r>
        <w:t xml:space="preserve"> dasz ich das Geld für das Gemälde etwas später bekomme. Was gibt es doch so in unsere Richtung noch wenig recht gute Maler alle die hier in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ausstellen und in </w:t>
      </w:r>
      <w:r>
        <w:rPr>
          <w:rStyle w:val="placeName"/>
        </w:rPr>
        <w:t>Paris</w:t>
      </w:r>
      <w:r w:rsidR="00CF38B1">
        <w:rPr>
          <w:rStyle w:val="placeName"/>
        </w:rPr>
        <w:fldChar w:fldCharType="begin"/>
      </w:r>
      <w:r w:rsidR="00CF38B1">
        <w:rPr>
          <w:rStyle w:val="placeName"/>
        </w:rPr>
        <w:instrText>xe "</w:instrText>
      </w:r>
      <w:r>
        <w:rPr>
          <w:rStyle w:val="placeName"/>
        </w:rPr>
        <w:instrText>Paris" \f ort</w:instrText>
      </w:r>
      <w:r w:rsidR="00CF38B1">
        <w:rPr>
          <w:rStyle w:val="placeName"/>
        </w:rPr>
        <w:fldChar w:fldCharType="end"/>
      </w:r>
      <w:r>
        <w:t xml:space="preserve"> arbeiten wie diejenige jetzt in </w:t>
      </w:r>
      <w:r>
        <w:rPr>
          <w:rStyle w:val="placeName"/>
        </w:rPr>
        <w:t>Rotterdam</w:t>
      </w:r>
      <w:r w:rsidR="00CF38B1">
        <w:rPr>
          <w:rStyle w:val="placeName"/>
        </w:rPr>
        <w:fldChar w:fldCharType="begin"/>
      </w:r>
      <w:r w:rsidR="00CF38B1">
        <w:rPr>
          <w:rStyle w:val="placeName"/>
        </w:rPr>
        <w:instrText>xe "</w:instrText>
      </w:r>
      <w:r>
        <w:rPr>
          <w:rStyle w:val="placeName"/>
        </w:rPr>
        <w:instrText>Rotterdam" \f ort</w:instrText>
      </w:r>
      <w:r w:rsidR="00CF38B1">
        <w:rPr>
          <w:rStyle w:val="placeName"/>
        </w:rPr>
        <w:fldChar w:fldCharType="end"/>
      </w:r>
      <w:r>
        <w:t xml:space="preserve"> dasz ist doch nicht wirklich schön wie viel und viel schöner sind dann </w:t>
      </w:r>
      <w:r>
        <w:rPr>
          <w:rStyle w:val="persName"/>
        </w:rPr>
        <w:t>Marc</w:t>
      </w:r>
      <w:r w:rsidR="00CF38B1">
        <w:rPr>
          <w:rStyle w:val="persName"/>
        </w:rPr>
        <w:fldChar w:fldCharType="begin"/>
      </w:r>
      <w:r w:rsidR="00CF38B1">
        <w:rPr>
          <w:rStyle w:val="persName"/>
        </w:rPr>
        <w:instrText>xe "</w:instrText>
      </w:r>
      <w:r>
        <w:rPr>
          <w:rStyle w:val="persName"/>
        </w:rPr>
        <w:instrText>Marc, Franz" \f name</w:instrText>
      </w:r>
      <w:r w:rsidR="00CF38B1">
        <w:rPr>
          <w:rStyle w:val="persName"/>
        </w:rPr>
        <w:fldChar w:fldCharType="end"/>
      </w:r>
      <w:r>
        <w:t xml:space="preserve">, </w:t>
      </w:r>
      <w:r>
        <w:rPr>
          <w:rStyle w:val="persName"/>
        </w:rPr>
        <w:t>Filla</w:t>
      </w:r>
      <w:r w:rsidR="00CF38B1">
        <w:rPr>
          <w:rStyle w:val="persName"/>
        </w:rPr>
        <w:fldChar w:fldCharType="begin"/>
      </w:r>
      <w:r w:rsidR="00CF38B1">
        <w:rPr>
          <w:rStyle w:val="persName"/>
        </w:rPr>
        <w:instrText>xe "</w:instrText>
      </w:r>
      <w:r>
        <w:rPr>
          <w:rStyle w:val="persName"/>
        </w:rPr>
        <w:instrText>Filla, Emil" \f name</w:instrText>
      </w:r>
      <w:r w:rsidR="00CF38B1">
        <w:rPr>
          <w:rStyle w:val="persName"/>
        </w:rPr>
        <w:fldChar w:fldCharType="end"/>
      </w:r>
      <w:r>
        <w:t xml:space="preserve"> </w:t>
      </w:r>
      <w:r>
        <w:rPr>
          <w:rStyle w:val="persName"/>
        </w:rPr>
        <w:t>Kandinsky</w:t>
      </w:r>
      <w:r w:rsidR="00CF38B1">
        <w:rPr>
          <w:rStyle w:val="persName"/>
        </w:rPr>
        <w:fldChar w:fldCharType="begin"/>
      </w:r>
      <w:r w:rsidR="00CF38B1">
        <w:rPr>
          <w:rStyle w:val="persName"/>
        </w:rPr>
        <w:instrText>xe "</w:instrText>
      </w:r>
      <w:r>
        <w:rPr>
          <w:rStyle w:val="persName"/>
        </w:rPr>
        <w:instrText>Kandinsky, Wassily" \f name</w:instrText>
      </w:r>
      <w:r w:rsidR="00CF38B1">
        <w:rPr>
          <w:rStyle w:val="persName"/>
        </w:rPr>
        <w:fldChar w:fldCharType="end"/>
      </w:r>
      <w:r>
        <w:t xml:space="preserve"> und alle diejenige die Sie für Ausstellungen einladen.</w:t>
      </w:r>
    </w:p>
    <w:p w14:paraId="592C69D3" w14:textId="77777777" w:rsidR="006F2C9F" w:rsidRDefault="006F2C9F">
      <w:pPr>
        <w:widowControl/>
        <w:spacing w:before="0" w:line="240" w:lineRule="auto"/>
      </w:pPr>
      <w:r>
        <w:rPr>
          <w:rStyle w:val="salute"/>
        </w:rPr>
        <w:t xml:space="preserve">Viele herzliche Grüssen für Sie beiden Ihre </w:t>
      </w:r>
      <w:r>
        <w:rPr>
          <w:rStyle w:val="persName"/>
        </w:rPr>
        <w:t>Jaco</w:t>
      </w:r>
      <w:r w:rsidR="00CF38B1">
        <w:rPr>
          <w:rStyle w:val="persName"/>
        </w:rPr>
        <w:fldChar w:fldCharType="begin"/>
      </w:r>
      <w:r w:rsidR="00CF38B1">
        <w:rPr>
          <w:rStyle w:val="persName"/>
        </w:rPr>
        <w:instrText>xe "</w:instrText>
      </w:r>
      <w:r>
        <w:rPr>
          <w:rStyle w:val="persName"/>
        </w:rPr>
        <w:instrText>Heemskerck, Jacoba van" \f name</w:instrText>
      </w:r>
      <w:r w:rsidR="00CF38B1">
        <w:rPr>
          <w:rStyle w:val="persName"/>
        </w:rPr>
        <w:fldChar w:fldCharType="end"/>
      </w:r>
      <w:r>
        <w:rPr>
          <w:rStyle w:val="underline"/>
          <w:spacing w:val="20"/>
        </w:rPr>
        <w:t>ba vHeemskerck</w:t>
      </w:r>
      <w:r>
        <w:t xml:space="preserve"> </w:t>
      </w:r>
    </w:p>
    <w:p w14:paraId="17E4AD87" w14:textId="77777777" w:rsidR="006F2C9F" w:rsidRDefault="006F2C9F">
      <w:pPr>
        <w:pBdr>
          <w:bottom w:val="single" w:sz="6" w:space="0" w:color="FFFFFF"/>
        </w:pBdr>
        <w:spacing w:before="80" w:after="80" w:line="240" w:lineRule="auto"/>
        <w:jc w:val="left"/>
        <w:rPr>
          <w:sz w:val="2"/>
          <w:szCs w:val="2"/>
        </w:rPr>
      </w:pPr>
    </w:p>
    <w:p w14:paraId="3AE1E0C5" w14:textId="77777777" w:rsidR="006F2C9F" w:rsidRDefault="006F2C9F">
      <w:pPr>
        <w:widowControl/>
      </w:pPr>
      <w:r>
        <w:t xml:space="preserve">Sie lassen mir dann bitte die Zettel schicken die 50 Pf für das </w:t>
      </w:r>
      <w:r>
        <w:rPr>
          <w:rStyle w:val="term"/>
        </w:rPr>
        <w:t>Buch</w:t>
      </w:r>
      <w:r w:rsidR="00CF38B1">
        <w:rPr>
          <w:rStyle w:val="term"/>
        </w:rPr>
        <w:fldChar w:fldCharType="begin"/>
      </w:r>
      <w:r w:rsidR="00CF38B1">
        <w:rPr>
          <w:rStyle w:val="term"/>
        </w:rPr>
        <w:instrText>xe "</w:instrText>
      </w:r>
      <w:r>
        <w:rPr>
          <w:rStyle w:val="term"/>
        </w:rPr>
        <w:instrText>Behne, Adolf\: Zur neuen Kunst. Berlin 1915 (Buch)" \f 116erm</w:instrText>
      </w:r>
      <w:r w:rsidR="00CF38B1">
        <w:rPr>
          <w:rStyle w:val="term"/>
        </w:rPr>
        <w:fldChar w:fldCharType="end"/>
      </w:r>
      <w:r w:rsidRPr="009C1D64">
        <w:rPr>
          <w:rStyle w:val="Funotenzeichen"/>
        </w:rPr>
        <w:footnoteReference w:id="48"/>
      </w:r>
      <w:r>
        <w:t xml:space="preserve"> schicke ich Ihnen in März zusammen mit die 20. M. für das Verein für Kunst, dasz ist einfacher.</w:t>
      </w:r>
    </w:p>
    <w:p w14:paraId="0678BF69"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61664" behindDoc="0" locked="0" layoutInCell="0" allowOverlap="1" wp14:anchorId="697641BF" wp14:editId="78C52236">
                <wp:simplePos x="0" y="0"/>
                <wp:positionH relativeFrom="column">
                  <wp:posOffset>-673100</wp:posOffset>
                </wp:positionH>
                <wp:positionV relativeFrom="line">
                  <wp:posOffset>-38100</wp:posOffset>
                </wp:positionV>
                <wp:extent cx="546100" cy="237490"/>
                <wp:effectExtent l="0" t="0" r="0" b="0"/>
                <wp:wrapSquare wrapText="bothSides"/>
                <wp:docPr id="19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48F0E" w14:textId="77777777" w:rsidR="00000000" w:rsidRDefault="006F2C9F">
                            <w:pPr>
                              <w:pStyle w:val="Marginalientext"/>
                              <w:widowControl/>
                            </w:pPr>
                            <w:r>
                              <w:t>[55r]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7641BF" id="Rectangle 103" o:spid="_x0000_s1127" style="position:absolute;left:0;text-align:left;margin-left:-53pt;margin-top:-2.95pt;width:43pt;height:18.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t1NFsuAIA&#10;ALwFAAAOAAAAAAAAAAAAAAAAACwCAABkcnMvZTJvRG9jLnhtbFBLAQItABQABgAIAAAAIQBrF5OE&#10;4AAAAAoBAAAPAAAAAAAAAAAAAAAAABAFAABkcnMvZG93bnJldi54bWxQSwUGAAAAAAQABADzAAAA&#10;HQYAAAAA&#10;" o:allowincell="f" filled="f" stroked="f">
                <v:textbox style="mso-fit-shape-to-text:t">
                  <w:txbxContent>
                    <w:p w14:paraId="29848F0E" w14:textId="77777777" w:rsidR="00000000" w:rsidRDefault="006F2C9F">
                      <w:pPr>
                        <w:pStyle w:val="Marginalientext"/>
                        <w:widowControl/>
                      </w:pPr>
                      <w:r>
                        <w:t>[55r]</w:t>
                      </w:r>
                    </w:p>
                  </w:txbxContent>
                </v:textbox>
                <w10:wrap type="square" anchory="line"/>
              </v:rect>
            </w:pict>
          </mc:Fallback>
        </mc:AlternateContent>
      </w:r>
      <w:r w:rsidR="006F2C9F">
        <w:t xml:space="preserve"> </w:t>
      </w:r>
    </w:p>
    <w:p w14:paraId="6153CA74" w14:textId="77777777" w:rsidR="006F2C9F" w:rsidRDefault="006F2C9F">
      <w:pPr>
        <w:widowControl/>
      </w:pPr>
      <w:r>
        <w:t xml:space="preserve">Beim Überlesen will ich Ihnen noch eben sagen bei was ich oben von </w:t>
      </w:r>
      <w:r>
        <w:rPr>
          <w:rStyle w:val="placeName"/>
        </w:rPr>
        <w:t>Rotterdam</w:t>
      </w:r>
      <w:r w:rsidR="00CF38B1">
        <w:rPr>
          <w:rStyle w:val="placeName"/>
        </w:rPr>
        <w:fldChar w:fldCharType="begin"/>
      </w:r>
      <w:r w:rsidR="00CF38B1">
        <w:rPr>
          <w:rStyle w:val="placeName"/>
        </w:rPr>
        <w:instrText>xe "</w:instrText>
      </w:r>
      <w:r>
        <w:rPr>
          <w:rStyle w:val="placeName"/>
        </w:rPr>
        <w:instrText>Rotterdam" \f ort</w:instrText>
      </w:r>
      <w:r w:rsidR="00CF38B1">
        <w:rPr>
          <w:rStyle w:val="placeName"/>
        </w:rPr>
        <w:fldChar w:fldCharType="end"/>
      </w:r>
      <w:r>
        <w:t xml:space="preserve"> geschrieben habe dasz eben wenn ich eine Einladung für die Ausstellung bekomme hätte, ich dann wie immer sagen will dasz man wegen meine Ausstellungen direct an Ihnen schreiben musz da Sie alles für mich arrangieren und annehmen oder ablehnen wie Ihnen dasz am besten vorkommt und dasz Sie auch meine Gemälde hinschicken. So wenn es vorkommt dasz man Ihnen sagt dasz ich irgendwo ausstelle dann ist dasz nicht wahr. Glauben Sie auch nicht dasz es viel besser ist dasz ich nicht mehr im Sommer in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ausstelle Bitte sagen Sie immer ganz offen was Sie am besten finden Die </w:t>
      </w:r>
      <w:r>
        <w:rPr>
          <w:spacing w:val="20"/>
        </w:rPr>
        <w:t>Indépendants</w:t>
      </w:r>
      <w:r>
        <w:t xml:space="preserve"> hier in </w:t>
      </w:r>
      <w:r>
        <w:rPr>
          <w:rStyle w:val="placeName"/>
        </w:rPr>
        <w:t>Amsterdam</w:t>
      </w:r>
      <w:r w:rsidR="00CF38B1">
        <w:rPr>
          <w:rStyle w:val="placeName"/>
        </w:rPr>
        <w:fldChar w:fldCharType="begin"/>
      </w:r>
      <w:r w:rsidR="00CF38B1">
        <w:rPr>
          <w:rStyle w:val="placeName"/>
        </w:rPr>
        <w:instrText>xe "</w:instrText>
      </w:r>
      <w:r>
        <w:rPr>
          <w:rStyle w:val="placeName"/>
        </w:rPr>
        <w:instrText>Amsterdam" \f ort</w:instrText>
      </w:r>
      <w:r w:rsidR="00CF38B1">
        <w:rPr>
          <w:rStyle w:val="placeName"/>
        </w:rPr>
        <w:fldChar w:fldCharType="end"/>
      </w:r>
      <w:r>
        <w:t xml:space="preserve"> in </w:t>
      </w:r>
      <w:r>
        <w:rPr>
          <w:spacing w:val="20"/>
        </w:rPr>
        <w:t>December</w:t>
      </w:r>
      <w:r>
        <w:t xml:space="preserve"> musz schrecklich gewesen sein. </w:t>
      </w:r>
      <w:r>
        <w:rPr>
          <w:rStyle w:val="persName"/>
        </w:rPr>
        <w:t>Le 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hat dort auch ausgestellt</w:t>
      </w:r>
      <w:r w:rsidR="00A84CA2">
        <w:rPr>
          <w:noProof/>
          <w:lang w:bidi="ar-SA"/>
        </w:rPr>
        <mc:AlternateContent>
          <mc:Choice Requires="wps">
            <w:drawing>
              <wp:anchor distT="0" distB="0" distL="114300" distR="114300" simplePos="0" relativeHeight="251762688" behindDoc="0" locked="0" layoutInCell="0" allowOverlap="1" wp14:anchorId="3DBE6C0D" wp14:editId="4D440112">
                <wp:simplePos x="0" y="0"/>
                <wp:positionH relativeFrom="column">
                  <wp:posOffset>-673100</wp:posOffset>
                </wp:positionH>
                <wp:positionV relativeFrom="line">
                  <wp:posOffset>-38100</wp:posOffset>
                </wp:positionV>
                <wp:extent cx="546100" cy="237490"/>
                <wp:effectExtent l="0" t="0" r="0" b="0"/>
                <wp:wrapSquare wrapText="bothSides"/>
                <wp:docPr id="19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0CAA6" w14:textId="77777777" w:rsidR="00000000" w:rsidRDefault="006F2C9F">
                            <w:pPr>
                              <w:pStyle w:val="Marginalientext"/>
                              <w:widowControl/>
                            </w:pPr>
                            <w:r>
                              <w:t>[55v]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DBE6C0D" id="Rectangle 104" o:spid="_x0000_s1128" style="position:absolute;left:0;text-align:left;margin-left:-53pt;margin-top:-2.95pt;width:43pt;height:18.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Zsqng7kC&#10;AAC8BQAADgAAAAAAAAAAAAAAAAAsAgAAZHJzL2Uyb0RvYy54bWxQSwECLQAUAAYACAAAACEAaxeT&#10;hOAAAAAKAQAADwAAAAAAAAAAAAAAAAARBQAAZHJzL2Rvd25yZXYueG1sUEsFBgAAAAAEAAQA8wAA&#10;AB4GAAAAAA==&#10;" o:allowincell="f" filled="f" stroked="f">
                <v:textbox style="mso-fit-shape-to-text:t">
                  <w:txbxContent>
                    <w:p w14:paraId="5D70CAA6" w14:textId="77777777" w:rsidR="00000000" w:rsidRDefault="006F2C9F">
                      <w:pPr>
                        <w:pStyle w:val="Marginalientext"/>
                        <w:widowControl/>
                      </w:pPr>
                      <w:r>
                        <w:t>[55v]</w:t>
                      </w:r>
                    </w:p>
                  </w:txbxContent>
                </v:textbox>
                <w10:wrap type="square" anchory="line"/>
              </v:rect>
            </w:pict>
          </mc:Fallback>
        </mc:AlternateContent>
      </w:r>
      <w:r>
        <w:t xml:space="preserve"> So gegen </w:t>
      </w:r>
      <w:r>
        <w:rPr>
          <w:spacing w:val="20"/>
        </w:rPr>
        <w:t>20. Februar</w:t>
      </w:r>
      <w:r>
        <w:t xml:space="preserve"> schicke ich die Holzschnitte für die Mappe.</w:t>
      </w:r>
    </w:p>
    <w:p w14:paraId="668A9D87" w14:textId="77777777" w:rsidR="006F2C9F" w:rsidRDefault="006F2C9F">
      <w:pPr>
        <w:pStyle w:val="closer"/>
        <w:widowControl/>
      </w:pPr>
      <w:r>
        <w:rPr>
          <w:rStyle w:val="salute"/>
        </w:rPr>
        <w:t xml:space="preserve">Viele Grüsse </w:t>
      </w:r>
      <w:r>
        <w:rPr>
          <w:rStyle w:val="underline"/>
          <w:spacing w:val="20"/>
        </w:rPr>
        <w:t>JvH</w:t>
      </w:r>
    </w:p>
    <w:p w14:paraId="6ECA38A1" w14:textId="77777777" w:rsidR="006F2C9F" w:rsidRDefault="006F2C9F">
      <w:pPr>
        <w:pBdr>
          <w:bottom w:val="single" w:sz="6" w:space="0" w:color="FFFFFF"/>
        </w:pBdr>
        <w:spacing w:before="80" w:after="80" w:line="240" w:lineRule="auto"/>
        <w:jc w:val="left"/>
        <w:rPr>
          <w:sz w:val="2"/>
          <w:szCs w:val="2"/>
        </w:rPr>
      </w:pPr>
    </w:p>
    <w:p w14:paraId="5EEB6A9A" w14:textId="77777777" w:rsidR="006F2C9F" w:rsidRDefault="006F2C9F">
      <w:pPr>
        <w:widowControl/>
      </w:pPr>
      <w:r>
        <w:t xml:space="preserve">Ich habe kein Geld in </w:t>
      </w:r>
      <w:r>
        <w:rPr>
          <w:spacing w:val="20"/>
        </w:rPr>
        <w:t>März</w:t>
      </w:r>
      <w:r>
        <w:t xml:space="preserve"> nach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zu kommen aber ich hoffe später in Friedenszeit dann mehrere Mahlen zu kommen Man ist mit alles noch so unbestimmt in diese Zeiten und das wenige Geld das ich verdiene ist glaube ich besser zu bewahren.</w:t>
      </w:r>
    </w:p>
    <w:p w14:paraId="0865885D"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3A2D1946"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67FFC766"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F2F62D3" w14:textId="77777777" w:rsidR="006F2C9F" w:rsidRDefault="006F2C9F">
            <w:pPr>
              <w:pStyle w:val="h3"/>
              <w:widowControl/>
            </w:pPr>
            <w:bookmarkStart w:id="104" w:name="brief32"/>
            <w:bookmarkStart w:id="105" w:name="_Toc494063630"/>
            <w:bookmarkEnd w:id="104"/>
            <w:r>
              <w:t>Bl.56-57</w:t>
            </w:r>
            <w:bookmarkEnd w:id="105"/>
          </w:p>
        </w:tc>
        <w:tc>
          <w:tcPr>
            <w:tcW w:w="5028" w:type="dxa"/>
            <w:tcBorders>
              <w:top w:val="single" w:sz="6" w:space="0" w:color="auto"/>
              <w:left w:val="single" w:sz="6" w:space="0" w:color="auto"/>
              <w:bottom w:val="single" w:sz="6" w:space="0" w:color="auto"/>
              <w:right w:val="single" w:sz="6" w:space="0" w:color="auto"/>
            </w:tcBorders>
          </w:tcPr>
          <w:p w14:paraId="07EF3509"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7ED261D3" w14:textId="77777777" w:rsidR="006F2C9F" w:rsidRDefault="006F2C9F">
            <w:pPr>
              <w:pStyle w:val="Tabellentext"/>
              <w:widowControl/>
              <w:jc w:val="right"/>
            </w:pPr>
            <w:r>
              <w:t>1915-02-09</w:t>
            </w:r>
          </w:p>
        </w:tc>
      </w:tr>
      <w:tr w:rsidR="006F2C9F" w14:paraId="5F9EDE29"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A9175AF"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195CAE6B" w14:textId="77777777" w:rsidR="006F2C9F" w:rsidRDefault="006F2C9F">
            <w:pPr>
              <w:pStyle w:val="Tabellentext"/>
              <w:widowControl/>
              <w:tabs>
                <w:tab w:val="left" w:pos="1"/>
              </w:tabs>
            </w:pPr>
            <w:r>
              <w:tab/>
              <w:t>1915-02-09_Jacoba_vanHeemskerck.xml</w:t>
            </w:r>
          </w:p>
        </w:tc>
        <w:tc>
          <w:tcPr>
            <w:tcW w:w="1676" w:type="dxa"/>
            <w:tcBorders>
              <w:top w:val="single" w:sz="6" w:space="0" w:color="auto"/>
              <w:left w:val="single" w:sz="6" w:space="0" w:color="auto"/>
              <w:bottom w:val="single" w:sz="6" w:space="0" w:color="auto"/>
              <w:right w:val="single" w:sz="6" w:space="0" w:color="auto"/>
            </w:tcBorders>
          </w:tcPr>
          <w:p w14:paraId="139BEB4E" w14:textId="77777777" w:rsidR="006F2C9F" w:rsidRDefault="006F2C9F">
            <w:pPr>
              <w:pStyle w:val="Tabellentext"/>
              <w:widowControl/>
              <w:jc w:val="right"/>
            </w:pPr>
            <w:r>
              <w:t>Brief</w:t>
            </w:r>
          </w:p>
        </w:tc>
      </w:tr>
      <w:tr w:rsidR="009C1D64" w14:paraId="41B7E3D3"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6CBDA807"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42E40C47" w14:textId="77777777" w:rsidR="006F2C9F" w:rsidRDefault="006F2C9F">
            <w:pPr>
              <w:pStyle w:val="Tabellentext"/>
              <w:widowControl/>
              <w:tabs>
                <w:tab w:val="left" w:pos="1"/>
              </w:tabs>
            </w:pPr>
            <w:r>
              <w:tab/>
              <w:t>http://resolver.staatsbibliothek-berlin.de/SBB0000D96400000000</w:t>
            </w:r>
          </w:p>
        </w:tc>
      </w:tr>
    </w:tbl>
    <w:p w14:paraId="46ABDBEF" w14:textId="77777777" w:rsidR="006F2C9F" w:rsidRDefault="006F2C9F">
      <w:pPr>
        <w:widowControl/>
        <w:spacing w:after="160"/>
      </w:pPr>
    </w:p>
    <w:p w14:paraId="4A214833"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63712" behindDoc="0" locked="0" layoutInCell="0" allowOverlap="1" wp14:anchorId="44E9DAEB" wp14:editId="5A8038DE">
                <wp:simplePos x="0" y="0"/>
                <wp:positionH relativeFrom="column">
                  <wp:posOffset>-673100</wp:posOffset>
                </wp:positionH>
                <wp:positionV relativeFrom="line">
                  <wp:posOffset>-38100</wp:posOffset>
                </wp:positionV>
                <wp:extent cx="546100" cy="237490"/>
                <wp:effectExtent l="0" t="0" r="0" b="0"/>
                <wp:wrapSquare wrapText="bothSides"/>
                <wp:docPr id="19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B35D8" w14:textId="77777777" w:rsidR="00000000" w:rsidRDefault="006F2C9F">
                            <w:pPr>
                              <w:pStyle w:val="Marginalientext"/>
                              <w:widowControl/>
                            </w:pPr>
                            <w:r>
                              <w:t>[56r]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4E9DAEB" id="Rectangle 105" o:spid="_x0000_s1129" style="position:absolute;left:0;text-align:left;margin-left:-53pt;margin-top:-2.95pt;width:43pt;height:18.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MaPyXK6&#10;AgAAvAUAAA4AAAAAAAAAAAAAAAAALAIAAGRycy9lMm9Eb2MueG1sUEsBAi0AFAAGAAgAAAAhAGsX&#10;k4TgAAAACgEAAA8AAAAAAAAAAAAAAAAAEgUAAGRycy9kb3ducmV2LnhtbFBLBQYAAAAABAAEAPMA&#10;AAAfBgAAAAA=&#10;" o:allowincell="f" filled="f" stroked="f">
                <v:textbox style="mso-fit-shape-to-text:t">
                  <w:txbxContent>
                    <w:p w14:paraId="4B1B35D8" w14:textId="77777777" w:rsidR="00000000" w:rsidRDefault="006F2C9F">
                      <w:pPr>
                        <w:pStyle w:val="Marginalientext"/>
                        <w:widowControl/>
                      </w:pPr>
                      <w:r>
                        <w:t>[56r]</w:t>
                      </w:r>
                    </w:p>
                  </w:txbxContent>
                </v:textbox>
                <w10:wrap type="square" anchory="line"/>
              </v:rect>
            </w:pict>
          </mc:Fallback>
        </mc:AlternateContent>
      </w:r>
      <w:r w:rsidR="006F2C9F">
        <w:t xml:space="preserve"> </w:t>
      </w:r>
    </w:p>
    <w:p w14:paraId="79DBA756" w14:textId="77777777" w:rsidR="006F2C9F" w:rsidRDefault="006F2C9F">
      <w:pPr>
        <w:pStyle w:val="opener"/>
        <w:widowControl/>
      </w:pPr>
      <w:r>
        <w:rPr>
          <w:rStyle w:val="underline"/>
          <w:spacing w:val="20"/>
        </w:rPr>
        <w:t>9. Febr: 1915</w:t>
      </w:r>
      <w:r>
        <w:t xml:space="preserve"> </w:t>
      </w:r>
      <w:r>
        <w:rPr>
          <w:rStyle w:val="salute"/>
        </w:rPr>
        <w:t xml:space="preserve">Sehr wehrter Herr </w:t>
      </w:r>
      <w:r>
        <w:rPr>
          <w:rStyle w:val="persName"/>
        </w:rPr>
        <w:t>Walden</w:t>
      </w:r>
    </w:p>
    <w:p w14:paraId="7AAF9423" w14:textId="77777777" w:rsidR="006F2C9F" w:rsidRDefault="006F2C9F">
      <w:pPr>
        <w:widowControl/>
      </w:pPr>
      <w:r>
        <w:t xml:space="preserve">Viel Dank für Ihr Brief vom </w:t>
      </w:r>
      <w:r>
        <w:rPr>
          <w:spacing w:val="20"/>
        </w:rPr>
        <w:t>3. Februar</w:t>
      </w:r>
      <w:r>
        <w:t xml:space="preserve"> und die Sturmzettel</w:t>
      </w:r>
      <w:r w:rsidRPr="009C1D64">
        <w:rPr>
          <w:rStyle w:val="Funotenzeichen"/>
        </w:rPr>
        <w:footnoteReference w:id="49"/>
      </w:r>
      <w:r>
        <w:t xml:space="preserve">. </w:t>
      </w:r>
      <w:r>
        <w:rPr>
          <w:spacing w:val="20"/>
        </w:rPr>
        <w:t>Morgen</w:t>
      </w:r>
      <w:r>
        <w:t xml:space="preserve"> schickt mein </w:t>
      </w:r>
      <w:r>
        <w:rPr>
          <w:rStyle w:val="persName"/>
        </w:rPr>
        <w:t>emballeur</w:t>
      </w:r>
      <w:r w:rsidR="00CF38B1">
        <w:rPr>
          <w:rStyle w:val="persName"/>
        </w:rPr>
        <w:fldChar w:fldCharType="begin"/>
      </w:r>
      <w:r w:rsidR="00CF38B1">
        <w:rPr>
          <w:rStyle w:val="persName"/>
        </w:rPr>
        <w:instrText>xe "</w:instrText>
      </w:r>
      <w:r>
        <w:rPr>
          <w:rStyle w:val="persName"/>
        </w:rPr>
        <w:instrText>Ridderhof (Emballeur)" \f name</w:instrText>
      </w:r>
      <w:r w:rsidR="00CF38B1">
        <w:rPr>
          <w:rStyle w:val="persName"/>
        </w:rPr>
        <w:fldChar w:fldCharType="end"/>
      </w:r>
      <w:r w:rsidRPr="009C1D64">
        <w:rPr>
          <w:rStyle w:val="Funotenzeichen"/>
        </w:rPr>
        <w:footnoteReference w:id="50"/>
      </w:r>
      <w:r>
        <w:t xml:space="preserve"> Ihnen mit </w:t>
      </w:r>
      <w:r>
        <w:rPr>
          <w:spacing w:val="20"/>
        </w:rPr>
        <w:t>grande Vitesse</w:t>
      </w:r>
      <w:r w:rsidRPr="009C1D64">
        <w:rPr>
          <w:rStyle w:val="Funotenzeichen"/>
        </w:rPr>
        <w:footnoteReference w:id="51"/>
      </w:r>
      <w:r>
        <w:t xml:space="preserve"> 17. Gemälde 1-17. und 20. Zeichnungen 7. eingerahmt und 13. ohne rahmen. Ich habe auf Karton gezeichnet aber brauchen Sie noch etwas um die Zeichnungen zu halten bitte sagen Sie dann genau wie viel Kosten Sie machen.</w:t>
      </w:r>
      <w:r w:rsidR="00A84CA2">
        <w:rPr>
          <w:noProof/>
          <w:lang w:bidi="ar-SA"/>
        </w:rPr>
        <mc:AlternateContent>
          <mc:Choice Requires="wps">
            <w:drawing>
              <wp:anchor distT="0" distB="0" distL="114300" distR="114300" simplePos="0" relativeHeight="251764736" behindDoc="0" locked="0" layoutInCell="0" allowOverlap="1" wp14:anchorId="04129224" wp14:editId="577D1B5C">
                <wp:simplePos x="0" y="0"/>
                <wp:positionH relativeFrom="column">
                  <wp:posOffset>-673100</wp:posOffset>
                </wp:positionH>
                <wp:positionV relativeFrom="line">
                  <wp:posOffset>-38100</wp:posOffset>
                </wp:positionV>
                <wp:extent cx="546100" cy="237490"/>
                <wp:effectExtent l="0" t="0" r="0" b="0"/>
                <wp:wrapSquare wrapText="bothSides"/>
                <wp:docPr id="19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D7CC1" w14:textId="77777777" w:rsidR="00000000" w:rsidRDefault="006F2C9F">
                            <w:pPr>
                              <w:pStyle w:val="Marginalientext"/>
                              <w:widowControl/>
                            </w:pPr>
                            <w:r>
                              <w:t>[56v]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4129224" id="Rectangle 106" o:spid="_x0000_s1130" style="position:absolute;left:0;text-align:left;margin-left:-53pt;margin-top:-2.95pt;width:43pt;height:18.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IRXnn7kC&#10;AAC8BQAADgAAAAAAAAAAAAAAAAAsAgAAZHJzL2Uyb0RvYy54bWxQSwECLQAUAAYACAAAACEAaxeT&#10;hOAAAAAKAQAADwAAAAAAAAAAAAAAAAARBQAAZHJzL2Rvd25yZXYueG1sUEsFBgAAAAAEAAQA8wAA&#10;AB4GAAAAAA==&#10;" o:allowincell="f" filled="f" stroked="f">
                <v:textbox style="mso-fit-shape-to-text:t">
                  <w:txbxContent>
                    <w:p w14:paraId="6DED7CC1" w14:textId="77777777" w:rsidR="00000000" w:rsidRDefault="006F2C9F">
                      <w:pPr>
                        <w:pStyle w:val="Marginalientext"/>
                        <w:widowControl/>
                      </w:pPr>
                      <w:r>
                        <w:t>[56v]</w:t>
                      </w:r>
                    </w:p>
                  </w:txbxContent>
                </v:textbox>
                <w10:wrap type="square" anchory="line"/>
              </v:rect>
            </w:pict>
          </mc:Fallback>
        </mc:AlternateContent>
      </w:r>
      <w:r>
        <w:t xml:space="preserve"> </w:t>
      </w:r>
      <w:r>
        <w:rPr>
          <w:spacing w:val="20"/>
        </w:rPr>
        <w:t>Morgen</w:t>
      </w:r>
      <w:r>
        <w:t xml:space="preserve"> schicke ich Ihnen 2. Clichés dann können Sie sehen welche Sie für den Katalog wählen, ich habe auch einige Photo's dabei geschickt dann sehen Sie gleich wie die Clichés aussehen. Ich glaube </w:t>
      </w:r>
      <w:r>
        <w:rPr>
          <w:rStyle w:val="term"/>
        </w:rPr>
        <w:t>Bild 15</w:t>
      </w:r>
      <w:r w:rsidR="00CF38B1">
        <w:rPr>
          <w:rStyle w:val="term"/>
        </w:rPr>
        <w:fldChar w:fldCharType="begin"/>
      </w:r>
      <w:r w:rsidR="00CF38B1">
        <w:rPr>
          <w:rStyle w:val="term"/>
        </w:rPr>
        <w:instrText>xe "</w:instrText>
      </w:r>
      <w:r>
        <w:rPr>
          <w:rStyle w:val="term"/>
        </w:rPr>
        <w:instrText>Bild 15 (Kunstwerk, van Heemskerck)" \f term</w:instrText>
      </w:r>
      <w:r w:rsidR="00CF38B1">
        <w:rPr>
          <w:rStyle w:val="term"/>
        </w:rPr>
        <w:fldChar w:fldCharType="end"/>
      </w:r>
      <w:r>
        <w:t xml:space="preserve"> wird am besten wirken Sie sind aber ganz frei wollen Sie mehrere Photo's von die andere Bilder dann schreiben Sie bitte die Nummer ich habe Clichés von allen genommen und von verschiedene Zeichnungen. Ich bin sehr gespannt Ihr Urtheil über meine Arbeit zu hören. Ende dieser Monat schicke ich die Holzdrucke für die Mappe. Haben Sie den Holzstock empfangen? Es ist theuer mit </w:t>
      </w:r>
      <w:r>
        <w:rPr>
          <w:spacing w:val="20"/>
        </w:rPr>
        <w:t>grande</w:t>
      </w:r>
      <w:r w:rsidR="00A84CA2">
        <w:rPr>
          <w:noProof/>
          <w:lang w:bidi="ar-SA"/>
        </w:rPr>
        <mc:AlternateContent>
          <mc:Choice Requires="wps">
            <w:drawing>
              <wp:anchor distT="0" distB="0" distL="114300" distR="114300" simplePos="0" relativeHeight="251765760" behindDoc="0" locked="0" layoutInCell="0" allowOverlap="1" wp14:anchorId="758F7FAC" wp14:editId="1D21CEDD">
                <wp:simplePos x="0" y="0"/>
                <wp:positionH relativeFrom="column">
                  <wp:posOffset>-673100</wp:posOffset>
                </wp:positionH>
                <wp:positionV relativeFrom="line">
                  <wp:posOffset>-38100</wp:posOffset>
                </wp:positionV>
                <wp:extent cx="546100" cy="237490"/>
                <wp:effectExtent l="0" t="0" r="0" b="0"/>
                <wp:wrapSquare wrapText="bothSides"/>
                <wp:docPr id="19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7D76C" w14:textId="77777777" w:rsidR="00000000" w:rsidRDefault="006F2C9F">
                            <w:pPr>
                              <w:pStyle w:val="Marginalientext"/>
                              <w:widowControl/>
                            </w:pPr>
                            <w:r>
                              <w:t>[57r]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58F7FAC" id="Rectangle 107" o:spid="_x0000_s1131" style="position:absolute;left:0;text-align:left;margin-left:-53pt;margin-top:-2.95pt;width:43pt;height:18.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KNi5H66&#10;AgAAvAUAAA4AAAAAAAAAAAAAAAAALAIAAGRycy9lMm9Eb2MueG1sUEsBAi0AFAAGAAgAAAAhAGsX&#10;k4TgAAAACgEAAA8AAAAAAAAAAAAAAAAAEgUAAGRycy9kb3ducmV2LnhtbFBLBQYAAAAABAAEAPMA&#10;AAAfBgAAAAA=&#10;" o:allowincell="f" filled="f" stroked="f">
                <v:textbox style="mso-fit-shape-to-text:t">
                  <w:txbxContent>
                    <w:p w14:paraId="4AD7D76C" w14:textId="77777777" w:rsidR="00000000" w:rsidRDefault="006F2C9F">
                      <w:pPr>
                        <w:pStyle w:val="Marginalientext"/>
                        <w:widowControl/>
                      </w:pPr>
                      <w:r>
                        <w:t>[57r]</w:t>
                      </w:r>
                    </w:p>
                  </w:txbxContent>
                </v:textbox>
                <w10:wrap type="square" anchory="line"/>
              </v:rect>
            </w:pict>
          </mc:Fallback>
        </mc:AlternateContent>
      </w:r>
      <w:r>
        <w:rPr>
          <w:spacing w:val="20"/>
        </w:rPr>
        <w:t xml:space="preserve"> Vitesse</w:t>
      </w:r>
      <w:r w:rsidRPr="009C1D64">
        <w:rPr>
          <w:rStyle w:val="Funotenzeichen"/>
        </w:rPr>
        <w:footnoteReference w:id="52"/>
      </w:r>
      <w:r>
        <w:t xml:space="preserve"> zu schicken aber ich finde es wohl besser, ich schicke nun nach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und dann ist es viel angenehmer dasz Sie alles gut ampfangen. Ich war in </w:t>
      </w:r>
      <w:r>
        <w:rPr>
          <w:rStyle w:val="placeName"/>
        </w:rPr>
        <w:t>Rotterdam</w:t>
      </w:r>
      <w:r w:rsidR="00CF38B1">
        <w:rPr>
          <w:rStyle w:val="placeName"/>
        </w:rPr>
        <w:fldChar w:fldCharType="begin"/>
      </w:r>
      <w:r w:rsidR="00CF38B1">
        <w:rPr>
          <w:rStyle w:val="placeName"/>
        </w:rPr>
        <w:instrText>xe "</w:instrText>
      </w:r>
      <w:r>
        <w:rPr>
          <w:rStyle w:val="placeName"/>
        </w:rPr>
        <w:instrText>Rotterdam" \f ort</w:instrText>
      </w:r>
      <w:r w:rsidR="00CF38B1">
        <w:rPr>
          <w:rStyle w:val="placeName"/>
        </w:rPr>
        <w:fldChar w:fldCharType="end"/>
      </w:r>
      <w:r>
        <w:t xml:space="preserve"> aber das war eine schreckliche Ausstellung </w:t>
      </w:r>
      <w:r>
        <w:rPr>
          <w:rStyle w:val="persName"/>
        </w:rPr>
        <w:t>Le 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ist nichts mehr er hat jetzt eine schmutzige Farbe und ist ein richtiger Academiker. </w:t>
      </w:r>
      <w:r>
        <w:rPr>
          <w:rStyle w:val="persName"/>
        </w:rPr>
        <w:t>Mondrian</w:t>
      </w:r>
      <w:r w:rsidR="00CF38B1">
        <w:rPr>
          <w:rStyle w:val="persName"/>
        </w:rPr>
        <w:fldChar w:fldCharType="begin"/>
      </w:r>
      <w:r w:rsidR="00CF38B1">
        <w:rPr>
          <w:rStyle w:val="persName"/>
        </w:rPr>
        <w:instrText>xe "</w:instrText>
      </w:r>
      <w:r>
        <w:rPr>
          <w:rStyle w:val="persName"/>
        </w:rPr>
        <w:instrText>Mondrian, Piet" \f name</w:instrText>
      </w:r>
      <w:r w:rsidR="00CF38B1">
        <w:rPr>
          <w:rStyle w:val="persName"/>
        </w:rPr>
        <w:fldChar w:fldCharType="end"/>
      </w:r>
      <w:r>
        <w:t xml:space="preserve"> ist ganz erstart, gar keine Poesie mehr es ist doch schrecklich dasz die Leute nicht weiter kommen mit gröszere Idealen. </w:t>
      </w:r>
      <w:r>
        <w:rPr>
          <w:rStyle w:val="persName"/>
        </w:rPr>
        <w:t>Alma</w:t>
      </w:r>
      <w:r w:rsidR="00CF38B1">
        <w:rPr>
          <w:rStyle w:val="persName"/>
        </w:rPr>
        <w:fldChar w:fldCharType="begin"/>
      </w:r>
      <w:r w:rsidR="00CF38B1">
        <w:rPr>
          <w:rStyle w:val="persName"/>
        </w:rPr>
        <w:instrText>xe "</w:instrText>
      </w:r>
      <w:r>
        <w:rPr>
          <w:rStyle w:val="persName"/>
        </w:rPr>
        <w:instrText>Alma" \f name</w:instrText>
      </w:r>
      <w:r w:rsidR="00CF38B1">
        <w:rPr>
          <w:rStyle w:val="persName"/>
        </w:rPr>
        <w:fldChar w:fldCharType="end"/>
      </w:r>
      <w:r>
        <w:t xml:space="preserve"> ist für mein Geschmack viel zu viel Naturalist. Ein grosses Unterschied, die drei und </w:t>
      </w:r>
      <w:r>
        <w:rPr>
          <w:rStyle w:val="persName"/>
        </w:rPr>
        <w:t>Marc</w:t>
      </w:r>
      <w:r w:rsidR="00CF38B1">
        <w:rPr>
          <w:rStyle w:val="persName"/>
        </w:rPr>
        <w:fldChar w:fldCharType="begin"/>
      </w:r>
      <w:r w:rsidR="00CF38B1">
        <w:rPr>
          <w:rStyle w:val="persName"/>
        </w:rPr>
        <w:instrText>xe "</w:instrText>
      </w:r>
      <w:r>
        <w:rPr>
          <w:rStyle w:val="persName"/>
        </w:rPr>
        <w:instrText>Marc, Franz" \f name</w:instrText>
      </w:r>
      <w:r w:rsidR="00CF38B1">
        <w:rPr>
          <w:rStyle w:val="persName"/>
        </w:rPr>
        <w:fldChar w:fldCharType="end"/>
      </w:r>
      <w:r>
        <w:t xml:space="preserve">, </w:t>
      </w:r>
      <w:r>
        <w:rPr>
          <w:rStyle w:val="persName"/>
        </w:rPr>
        <w:t>Kandinsky</w:t>
      </w:r>
      <w:r w:rsidR="00CF38B1">
        <w:rPr>
          <w:rStyle w:val="persName"/>
        </w:rPr>
        <w:fldChar w:fldCharType="begin"/>
      </w:r>
      <w:r w:rsidR="00CF38B1">
        <w:rPr>
          <w:rStyle w:val="persName"/>
        </w:rPr>
        <w:instrText>xe "</w:instrText>
      </w:r>
      <w:r>
        <w:rPr>
          <w:rStyle w:val="persName"/>
        </w:rPr>
        <w:instrText>Kandinsky, Wassily" \f name</w:instrText>
      </w:r>
      <w:r w:rsidR="00CF38B1">
        <w:rPr>
          <w:rStyle w:val="persName"/>
        </w:rPr>
        <w:fldChar w:fldCharType="end"/>
      </w:r>
      <w:r>
        <w:t xml:space="preserve">, </w:t>
      </w:r>
      <w:r>
        <w:rPr>
          <w:rStyle w:val="persName"/>
        </w:rPr>
        <w:t>Filla</w:t>
      </w:r>
      <w:r w:rsidR="00CF38B1">
        <w:rPr>
          <w:rStyle w:val="persName"/>
        </w:rPr>
        <w:fldChar w:fldCharType="begin"/>
      </w:r>
      <w:r w:rsidR="00CF38B1">
        <w:rPr>
          <w:rStyle w:val="persName"/>
        </w:rPr>
        <w:instrText>xe "</w:instrText>
      </w:r>
      <w:r>
        <w:rPr>
          <w:rStyle w:val="persName"/>
        </w:rPr>
        <w:instrText>Filla, Emil" \f name</w:instrText>
      </w:r>
      <w:r w:rsidR="00CF38B1">
        <w:rPr>
          <w:rStyle w:val="persName"/>
        </w:rPr>
        <w:fldChar w:fldCharType="end"/>
      </w:r>
      <w:r>
        <w:t xml:space="preserve"> etc. Nein es ist besser kein Sturm-Ausstellung in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dasz ist für mich zu beschwerlich ich werde nicht ausstellen mit al die Anderen ich finde auch viel besser dasz nicht zu thun aber ich bleibe doch</w:t>
      </w:r>
      <w:r w:rsidR="00A84CA2">
        <w:rPr>
          <w:noProof/>
          <w:lang w:bidi="ar-SA"/>
        </w:rPr>
        <mc:AlternateContent>
          <mc:Choice Requires="wps">
            <w:drawing>
              <wp:anchor distT="0" distB="0" distL="114300" distR="114300" simplePos="0" relativeHeight="251766784" behindDoc="0" locked="0" layoutInCell="0" allowOverlap="1" wp14:anchorId="3509C4FC" wp14:editId="52D6C313">
                <wp:simplePos x="0" y="0"/>
                <wp:positionH relativeFrom="column">
                  <wp:posOffset>-673100</wp:posOffset>
                </wp:positionH>
                <wp:positionV relativeFrom="line">
                  <wp:posOffset>-38100</wp:posOffset>
                </wp:positionV>
                <wp:extent cx="546100" cy="237490"/>
                <wp:effectExtent l="0" t="0" r="0" b="0"/>
                <wp:wrapSquare wrapText="bothSides"/>
                <wp:docPr id="19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025DF" w14:textId="77777777" w:rsidR="00000000" w:rsidRDefault="006F2C9F">
                            <w:pPr>
                              <w:pStyle w:val="Marginalientext"/>
                              <w:widowControl/>
                            </w:pPr>
                            <w:r>
                              <w:t>[57v]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509C4FC" id="Rectangle 108" o:spid="_x0000_s1132" style="position:absolute;left:0;text-align:left;margin-left:-53pt;margin-top:-2.95pt;width:43pt;height:18.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HQZTZ+3AgAA&#10;vAUAAA4AAAAAAAAAAAAAAAAALAIAAGRycy9lMm9Eb2MueG1sUEsBAi0AFAAGAAgAAAAhAGsXk4Tg&#10;AAAACgEAAA8AAAAAAAAAAAAAAAAADwUAAGRycy9kb3ducmV2LnhtbFBLBQYAAAAABAAEAPMAAAAc&#10;BgAAAAA=&#10;" o:allowincell="f" filled="f" stroked="f">
                <v:textbox style="mso-fit-shape-to-text:t">
                  <w:txbxContent>
                    <w:p w14:paraId="557025DF" w14:textId="77777777" w:rsidR="00000000" w:rsidRDefault="006F2C9F">
                      <w:pPr>
                        <w:pStyle w:val="Marginalientext"/>
                        <w:widowControl/>
                      </w:pPr>
                      <w:r>
                        <w:t>[57v]</w:t>
                      </w:r>
                    </w:p>
                  </w:txbxContent>
                </v:textbox>
                <w10:wrap type="square" anchory="line"/>
              </v:rect>
            </w:pict>
          </mc:Fallback>
        </mc:AlternateContent>
      </w:r>
      <w:r>
        <w:t xml:space="preserve"> im Comité dann sehen Sie auch dasz es wirklich nicht geht und dann hat man auch kein Raum. In </w:t>
      </w:r>
      <w:r>
        <w:rPr>
          <w:rStyle w:val="placeName"/>
        </w:rPr>
        <w:t>Middelburg</w:t>
      </w:r>
      <w:r w:rsidR="00CF38B1">
        <w:rPr>
          <w:rStyle w:val="placeName"/>
        </w:rPr>
        <w:fldChar w:fldCharType="begin"/>
      </w:r>
      <w:r w:rsidR="00CF38B1">
        <w:rPr>
          <w:rStyle w:val="placeName"/>
        </w:rPr>
        <w:instrText>xe "</w:instrText>
      </w:r>
      <w:r>
        <w:rPr>
          <w:rStyle w:val="placeName"/>
        </w:rPr>
        <w:instrText>Middelburg" \f ort</w:instrText>
      </w:r>
      <w:r w:rsidR="00CF38B1">
        <w:rPr>
          <w:rStyle w:val="placeName"/>
        </w:rPr>
        <w:fldChar w:fldCharType="end"/>
      </w:r>
      <w:r>
        <w:t xml:space="preserve"> könnten wir es ganz gut machen aber dieses Jahr ist es glaube ich besser dasz Sie in </w:t>
      </w:r>
      <w:r>
        <w:rPr>
          <w:rStyle w:val="placeName"/>
        </w:rPr>
        <w:t>Zeeland</w:t>
      </w:r>
      <w:r w:rsidR="00CF38B1">
        <w:rPr>
          <w:rStyle w:val="placeName"/>
        </w:rPr>
        <w:fldChar w:fldCharType="begin"/>
      </w:r>
      <w:r w:rsidR="00CF38B1">
        <w:rPr>
          <w:rStyle w:val="placeName"/>
        </w:rPr>
        <w:instrText>xe "</w:instrText>
      </w:r>
      <w:r>
        <w:rPr>
          <w:rStyle w:val="placeName"/>
        </w:rPr>
        <w:instrText>Provinz Zeeland" \f ort</w:instrText>
      </w:r>
      <w:r w:rsidR="00CF38B1">
        <w:rPr>
          <w:rStyle w:val="placeName"/>
        </w:rPr>
        <w:fldChar w:fldCharType="end"/>
      </w:r>
      <w:r>
        <w:t xml:space="preserve"> keine Ausstellung machen es sind zu viel Belgier dort.</w:t>
      </w:r>
      <w:bookmarkStart w:id="106" w:name="fn40"/>
      <w:r w:rsidRPr="009C1D64">
        <w:rPr>
          <w:rStyle w:val="Funotenzeichen"/>
        </w:rPr>
        <w:footnoteReference w:id="53"/>
      </w:r>
      <w:bookmarkEnd w:id="106"/>
      <w:r>
        <w:t xml:space="preserve"> Aber wir können doch diesen Sommer oder Herbst in </w:t>
      </w:r>
      <w:r>
        <w:rPr>
          <w:rStyle w:val="placeName"/>
        </w:rPr>
        <w:t>Haag</w:t>
      </w:r>
      <w:r w:rsidR="00CF38B1">
        <w:rPr>
          <w:rStyle w:val="placeName"/>
        </w:rPr>
        <w:fldChar w:fldCharType="begin"/>
      </w:r>
      <w:r w:rsidR="00CF38B1">
        <w:rPr>
          <w:rStyle w:val="placeName"/>
        </w:rPr>
        <w:instrText>xe "</w:instrText>
      </w:r>
      <w:r>
        <w:rPr>
          <w:rStyle w:val="placeName"/>
        </w:rPr>
        <w:instrText>Den Haag" \f ort</w:instrText>
      </w:r>
      <w:r w:rsidR="00CF38B1">
        <w:rPr>
          <w:rStyle w:val="placeName"/>
        </w:rPr>
        <w:fldChar w:fldCharType="end"/>
      </w:r>
      <w:r>
        <w:t xml:space="preserve">, </w:t>
      </w:r>
      <w:r>
        <w:rPr>
          <w:rStyle w:val="placeName"/>
        </w:rPr>
        <w:t>Amsterdam</w:t>
      </w:r>
      <w:r w:rsidR="00CF38B1">
        <w:rPr>
          <w:rStyle w:val="placeName"/>
        </w:rPr>
        <w:fldChar w:fldCharType="begin"/>
      </w:r>
      <w:r w:rsidR="00CF38B1">
        <w:rPr>
          <w:rStyle w:val="placeName"/>
        </w:rPr>
        <w:instrText>xe "</w:instrText>
      </w:r>
      <w:r>
        <w:rPr>
          <w:rStyle w:val="placeName"/>
        </w:rPr>
        <w:instrText>Amsterdam" \f ort</w:instrText>
      </w:r>
      <w:r w:rsidR="00CF38B1">
        <w:rPr>
          <w:rStyle w:val="placeName"/>
        </w:rPr>
        <w:fldChar w:fldCharType="end"/>
      </w:r>
      <w:r>
        <w:t xml:space="preserve">, </w:t>
      </w:r>
      <w:r>
        <w:rPr>
          <w:rStyle w:val="placeName"/>
        </w:rPr>
        <w:t>Rotterdam</w:t>
      </w:r>
      <w:r w:rsidR="00CF38B1">
        <w:rPr>
          <w:rStyle w:val="placeName"/>
        </w:rPr>
        <w:fldChar w:fldCharType="begin"/>
      </w:r>
      <w:r w:rsidR="00CF38B1">
        <w:rPr>
          <w:rStyle w:val="placeName"/>
        </w:rPr>
        <w:instrText>xe "</w:instrText>
      </w:r>
      <w:r>
        <w:rPr>
          <w:rStyle w:val="placeName"/>
        </w:rPr>
        <w:instrText>Rotterdam" \f ort</w:instrText>
      </w:r>
      <w:r w:rsidR="00CF38B1">
        <w:rPr>
          <w:rStyle w:val="placeName"/>
        </w:rPr>
        <w:fldChar w:fldCharType="end"/>
      </w:r>
      <w:r>
        <w:t xml:space="preserve">, </w:t>
      </w:r>
      <w:r>
        <w:rPr>
          <w:rStyle w:val="placeName"/>
        </w:rPr>
        <w:t>Scheveningen</w:t>
      </w:r>
      <w:r w:rsidR="00CF38B1">
        <w:rPr>
          <w:rStyle w:val="placeName"/>
        </w:rPr>
        <w:fldChar w:fldCharType="begin"/>
      </w:r>
      <w:r w:rsidR="00CF38B1">
        <w:rPr>
          <w:rStyle w:val="placeName"/>
        </w:rPr>
        <w:instrText>xe "</w:instrText>
      </w:r>
      <w:r>
        <w:rPr>
          <w:rStyle w:val="placeName"/>
        </w:rPr>
        <w:instrText>Scheveningen" \f ort</w:instrText>
      </w:r>
      <w:r w:rsidR="00CF38B1">
        <w:rPr>
          <w:rStyle w:val="placeName"/>
        </w:rPr>
        <w:fldChar w:fldCharType="end"/>
      </w:r>
      <w:r>
        <w:t xml:space="preserve">, </w:t>
      </w:r>
      <w:r>
        <w:rPr>
          <w:rStyle w:val="placeName"/>
        </w:rPr>
        <w:t>Zwolle</w:t>
      </w:r>
      <w:r w:rsidR="00CF38B1">
        <w:rPr>
          <w:rStyle w:val="placeName"/>
        </w:rPr>
        <w:fldChar w:fldCharType="begin"/>
      </w:r>
      <w:r w:rsidR="00CF38B1">
        <w:rPr>
          <w:rStyle w:val="placeName"/>
        </w:rPr>
        <w:instrText>xe "</w:instrText>
      </w:r>
      <w:r>
        <w:rPr>
          <w:rStyle w:val="placeName"/>
        </w:rPr>
        <w:instrText>Zwolle" \f ort</w:instrText>
      </w:r>
      <w:r w:rsidR="00CF38B1">
        <w:rPr>
          <w:rStyle w:val="placeName"/>
        </w:rPr>
        <w:fldChar w:fldCharType="end"/>
      </w:r>
      <w:r>
        <w:t xml:space="preserve"> ausstellen oder denken Sie es ist viel besser zu warten. Wenn Sie nach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kommen, dann bitte nicht in </w:t>
      </w:r>
      <w:r>
        <w:rPr>
          <w:spacing w:val="20"/>
        </w:rPr>
        <w:t>Mai</w:t>
      </w:r>
      <w:r>
        <w:t xml:space="preserve"> dann gehe ich auf dem Lande ausruhen. Mit </w:t>
      </w:r>
      <w:r>
        <w:rPr>
          <w:spacing w:val="20"/>
        </w:rPr>
        <w:t>Juni</w:t>
      </w:r>
      <w:r>
        <w:t xml:space="preserve"> sind wir wieder in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und Sie wissen dasz Sie und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immer willkommen sind. Wie verabredet habe ich die Bilder und Zeichnungen einfach nummeriert und ich werde so weiter gehen.</w:t>
      </w:r>
    </w:p>
    <w:p w14:paraId="3CD2F355" w14:textId="77777777" w:rsidR="006F2C9F" w:rsidRDefault="006F2C9F">
      <w:pPr>
        <w:pStyle w:val="closer"/>
        <w:widowControl/>
      </w:pPr>
      <w:r>
        <w:t xml:space="preserve">Für heute herzlichste Grüsse für Sie beiden </w:t>
      </w:r>
      <w:r>
        <w:rPr>
          <w:rStyle w:val="salute"/>
        </w:rPr>
        <w:t xml:space="preserve">Ihr </w:t>
      </w:r>
      <w:r>
        <w:rPr>
          <w:rStyle w:val="persName"/>
        </w:rPr>
        <w:t>Jacoba v</w:t>
      </w:r>
      <w:r>
        <w:rPr>
          <w:rStyle w:val="underline"/>
          <w:spacing w:val="20"/>
        </w:rPr>
        <w:t>anHeemskerck</w:t>
      </w:r>
    </w:p>
    <w:p w14:paraId="03CDDE06"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BCB2D00"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1E6E63FA"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C8A21E9" w14:textId="77777777" w:rsidR="006F2C9F" w:rsidRDefault="006F2C9F">
            <w:pPr>
              <w:pStyle w:val="h3"/>
              <w:widowControl/>
            </w:pPr>
            <w:bookmarkStart w:id="107" w:name="brief33"/>
            <w:bookmarkStart w:id="108" w:name="_Toc494063631"/>
            <w:bookmarkEnd w:id="107"/>
            <w:r>
              <w:t>Bl.58-59</w:t>
            </w:r>
            <w:bookmarkEnd w:id="108"/>
          </w:p>
        </w:tc>
        <w:tc>
          <w:tcPr>
            <w:tcW w:w="5028" w:type="dxa"/>
            <w:tcBorders>
              <w:top w:val="single" w:sz="6" w:space="0" w:color="auto"/>
              <w:left w:val="single" w:sz="6" w:space="0" w:color="auto"/>
              <w:bottom w:val="single" w:sz="6" w:space="0" w:color="auto"/>
              <w:right w:val="single" w:sz="6" w:space="0" w:color="auto"/>
            </w:tcBorders>
          </w:tcPr>
          <w:p w14:paraId="2A439102"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7D1EB764" w14:textId="77777777" w:rsidR="006F2C9F" w:rsidRDefault="006F2C9F">
            <w:pPr>
              <w:pStyle w:val="Tabellentext"/>
              <w:widowControl/>
              <w:jc w:val="right"/>
            </w:pPr>
            <w:r>
              <w:t>1915-02-17</w:t>
            </w:r>
          </w:p>
        </w:tc>
      </w:tr>
      <w:tr w:rsidR="006F2C9F" w14:paraId="2438A9D4"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BFE2FFC"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318398EF" w14:textId="77777777" w:rsidR="006F2C9F" w:rsidRDefault="006F2C9F">
            <w:pPr>
              <w:pStyle w:val="Tabellentext"/>
              <w:widowControl/>
              <w:tabs>
                <w:tab w:val="left" w:pos="1"/>
              </w:tabs>
            </w:pPr>
            <w:r>
              <w:tab/>
              <w:t>1915-02-17_Jacoba_vanHeemskerck.xml</w:t>
            </w:r>
          </w:p>
        </w:tc>
        <w:tc>
          <w:tcPr>
            <w:tcW w:w="1676" w:type="dxa"/>
            <w:tcBorders>
              <w:top w:val="single" w:sz="6" w:space="0" w:color="auto"/>
              <w:left w:val="single" w:sz="6" w:space="0" w:color="auto"/>
              <w:bottom w:val="single" w:sz="6" w:space="0" w:color="auto"/>
              <w:right w:val="single" w:sz="6" w:space="0" w:color="auto"/>
            </w:tcBorders>
          </w:tcPr>
          <w:p w14:paraId="208EE01E" w14:textId="77777777" w:rsidR="006F2C9F" w:rsidRDefault="006F2C9F">
            <w:pPr>
              <w:pStyle w:val="Tabellentext"/>
              <w:widowControl/>
              <w:jc w:val="right"/>
            </w:pPr>
            <w:r>
              <w:t>Brief</w:t>
            </w:r>
          </w:p>
        </w:tc>
      </w:tr>
      <w:tr w:rsidR="009C1D64" w14:paraId="6B1126F0"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2CD7F612"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7407D206" w14:textId="77777777" w:rsidR="006F2C9F" w:rsidRDefault="006F2C9F">
            <w:pPr>
              <w:pStyle w:val="Tabellentext"/>
              <w:widowControl/>
              <w:tabs>
                <w:tab w:val="left" w:pos="1"/>
              </w:tabs>
            </w:pPr>
            <w:r>
              <w:tab/>
              <w:t>http://resolver.staatsbibliothek-berlin.de/SBB0000D96500000000</w:t>
            </w:r>
          </w:p>
        </w:tc>
      </w:tr>
    </w:tbl>
    <w:p w14:paraId="0C0FC1A6" w14:textId="77777777" w:rsidR="006F2C9F" w:rsidRDefault="006F2C9F">
      <w:pPr>
        <w:widowControl/>
        <w:spacing w:after="160"/>
      </w:pPr>
    </w:p>
    <w:p w14:paraId="5384A58A"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67808" behindDoc="0" locked="0" layoutInCell="0" allowOverlap="1" wp14:anchorId="14068D57" wp14:editId="5A69097D">
                <wp:simplePos x="0" y="0"/>
                <wp:positionH relativeFrom="column">
                  <wp:posOffset>-673100</wp:posOffset>
                </wp:positionH>
                <wp:positionV relativeFrom="line">
                  <wp:posOffset>-38100</wp:posOffset>
                </wp:positionV>
                <wp:extent cx="546100" cy="237490"/>
                <wp:effectExtent l="0" t="0" r="0" b="0"/>
                <wp:wrapSquare wrapText="bothSides"/>
                <wp:docPr id="18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9BB78" w14:textId="77777777" w:rsidR="00000000" w:rsidRDefault="006F2C9F">
                            <w:pPr>
                              <w:pStyle w:val="Marginalientext"/>
                              <w:widowControl/>
                            </w:pPr>
                            <w:r>
                              <w:t>[58r]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4068D57" id="Rectangle 109" o:spid="_x0000_s1133" style="position:absolute;left:0;text-align:left;margin-left:-53pt;margin-top:-2.95pt;width:43pt;height:18.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LYbRo66&#10;AgAAvAUAAA4AAAAAAAAAAAAAAAAALAIAAGRycy9lMm9Eb2MueG1sUEsBAi0AFAAGAAgAAAAhAGsX&#10;k4TgAAAACgEAAA8AAAAAAAAAAAAAAAAAEgUAAGRycy9kb3ducmV2LnhtbFBLBQYAAAAABAAEAPMA&#10;AAAfBgAAAAA=&#10;" o:allowincell="f" filled="f" stroked="f">
                <v:textbox style="mso-fit-shape-to-text:t">
                  <w:txbxContent>
                    <w:p w14:paraId="4A69BB78" w14:textId="77777777" w:rsidR="00000000" w:rsidRDefault="006F2C9F">
                      <w:pPr>
                        <w:pStyle w:val="Marginalientext"/>
                        <w:widowControl/>
                      </w:pPr>
                      <w:r>
                        <w:t>[58r]</w:t>
                      </w:r>
                    </w:p>
                  </w:txbxContent>
                </v:textbox>
                <w10:wrap type="square" anchory="line"/>
              </v:rect>
            </w:pict>
          </mc:Fallback>
        </mc:AlternateContent>
      </w:r>
      <w:r w:rsidR="006F2C9F">
        <w:t xml:space="preserve"> </w:t>
      </w:r>
    </w:p>
    <w:p w14:paraId="22CF8DBB" w14:textId="77777777" w:rsidR="006F2C9F" w:rsidRDefault="006F2C9F">
      <w:pPr>
        <w:pStyle w:val="opener"/>
        <w:widowControl/>
      </w:pPr>
      <w:r>
        <w:rPr>
          <w:spacing w:val="20"/>
        </w:rPr>
        <w:t>17. Febr: 1915.</w:t>
      </w:r>
      <w:r>
        <w:rPr>
          <w:rStyle w:val="salute"/>
        </w:rPr>
        <w:t xml:space="preserve"> Sehr wehrter Herr </w:t>
      </w:r>
      <w:r>
        <w:rPr>
          <w:rStyle w:val="persName"/>
        </w:rPr>
        <w:t>Walden</w:t>
      </w:r>
    </w:p>
    <w:p w14:paraId="0F7CF64F" w14:textId="77777777" w:rsidR="006F2C9F" w:rsidRDefault="006F2C9F">
      <w:pPr>
        <w:widowControl/>
      </w:pPr>
      <w:r>
        <w:t xml:space="preserve">Vielen Dank für Ihren Brief vom </w:t>
      </w:r>
      <w:r>
        <w:rPr>
          <w:spacing w:val="20"/>
        </w:rPr>
        <w:t>15. Febr:</w:t>
      </w:r>
      <w:r>
        <w:t xml:space="preserve"> hierbei schicke ich Ihnen eine Empfehlung für den holländischen Gesandten. Fraulein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hat das für Ihnen geschrieben ihr </w:t>
      </w:r>
      <w:r>
        <w:rPr>
          <w:rStyle w:val="persName"/>
        </w:rPr>
        <w:t>Vater</w:t>
      </w:r>
      <w:r w:rsidR="00CF38B1">
        <w:rPr>
          <w:rStyle w:val="persName"/>
        </w:rPr>
        <w:fldChar w:fldCharType="begin"/>
      </w:r>
      <w:r w:rsidR="00CF38B1">
        <w:rPr>
          <w:rStyle w:val="persName"/>
        </w:rPr>
        <w:instrText>xe "</w:instrText>
      </w:r>
      <w:r>
        <w:rPr>
          <w:rStyle w:val="persName"/>
        </w:rPr>
        <w:instrText>Tak van Poortvliet, Johannes" \f name</w:instrText>
      </w:r>
      <w:r w:rsidR="00CF38B1">
        <w:rPr>
          <w:rStyle w:val="persName"/>
        </w:rPr>
        <w:fldChar w:fldCharType="end"/>
      </w:r>
      <w:r>
        <w:t xml:space="preserve"> war ein sehr bekannter Minister des Inneren und hat auch </w:t>
      </w:r>
      <w:r>
        <w:rPr>
          <w:rStyle w:val="persName"/>
        </w:rPr>
        <w:t>Baron Gevers</w:t>
      </w:r>
      <w:r w:rsidR="00CF38B1">
        <w:rPr>
          <w:rStyle w:val="persName"/>
        </w:rPr>
        <w:fldChar w:fldCharType="begin"/>
      </w:r>
      <w:r w:rsidR="00CF38B1">
        <w:rPr>
          <w:rStyle w:val="persName"/>
        </w:rPr>
        <w:instrText>xe "</w:instrText>
      </w:r>
      <w:r>
        <w:rPr>
          <w:rStyle w:val="persName"/>
        </w:rPr>
        <w:instrText>Gevers, Willem" \f name</w:instrText>
      </w:r>
      <w:r w:rsidR="00CF38B1">
        <w:rPr>
          <w:rStyle w:val="persName"/>
        </w:rPr>
        <w:fldChar w:fldCharType="end"/>
      </w:r>
      <w:r>
        <w:t xml:space="preserve"> gekannt, bitte lesen Sie den Brief dann können Sie ihm persönlich den Brief geben. So denke</w:t>
      </w:r>
      <w:r w:rsidR="00A84CA2">
        <w:rPr>
          <w:noProof/>
          <w:lang w:bidi="ar-SA"/>
        </w:rPr>
        <mc:AlternateContent>
          <mc:Choice Requires="wps">
            <w:drawing>
              <wp:anchor distT="0" distB="0" distL="114300" distR="114300" simplePos="0" relativeHeight="251768832" behindDoc="0" locked="0" layoutInCell="0" allowOverlap="1" wp14:anchorId="0A9DD3CF" wp14:editId="63D3660B">
                <wp:simplePos x="0" y="0"/>
                <wp:positionH relativeFrom="column">
                  <wp:posOffset>-673100</wp:posOffset>
                </wp:positionH>
                <wp:positionV relativeFrom="line">
                  <wp:posOffset>-38100</wp:posOffset>
                </wp:positionV>
                <wp:extent cx="546100" cy="237490"/>
                <wp:effectExtent l="0" t="0" r="0" b="0"/>
                <wp:wrapSquare wrapText="bothSides"/>
                <wp:docPr id="18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D42B" w14:textId="77777777" w:rsidR="00000000" w:rsidRDefault="006F2C9F">
                            <w:pPr>
                              <w:pStyle w:val="Marginalientext"/>
                              <w:widowControl/>
                            </w:pPr>
                            <w:r>
                              <w:t>[58v]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A9DD3CF" id="Rectangle 110" o:spid="_x0000_s1134" style="position:absolute;left:0;text-align:left;margin-left:-53pt;margin-top:-2.95pt;width:43pt;height:18.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deF8DuAIA&#10;ALwFAAAOAAAAAAAAAAAAAAAAACwCAABkcnMvZTJvRG9jLnhtbFBLAQItABQABgAIAAAAIQBrF5OE&#10;4AAAAAoBAAAPAAAAAAAAAAAAAAAAABAFAABkcnMvZG93bnJldi54bWxQSwUGAAAAAAQABADzAAAA&#10;HQYAAAAA&#10;" o:allowincell="f" filled="f" stroked="f">
                <v:textbox style="mso-fit-shape-to-text:t">
                  <w:txbxContent>
                    <w:p w14:paraId="5549D42B" w14:textId="77777777" w:rsidR="00000000" w:rsidRDefault="006F2C9F">
                      <w:pPr>
                        <w:pStyle w:val="Marginalientext"/>
                        <w:widowControl/>
                      </w:pPr>
                      <w:r>
                        <w:t>[58v]</w:t>
                      </w:r>
                    </w:p>
                  </w:txbxContent>
                </v:textbox>
                <w10:wrap type="square" anchory="line"/>
              </v:rect>
            </w:pict>
          </mc:Fallback>
        </mc:AlternateContent>
      </w:r>
      <w:r>
        <w:t xml:space="preserve"> ich wird es besser wirken, dann dasz ich geschrieben hätte. Bitte schreiben Sie ob Sie noch einige Holzstöcke für den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 xml:space="preserve"> brauchen können von die Mappe dann werde ich Ihnen sofort einige schicken. Wie viel brauchen Sie? Bitte dann später die Holzstöcke zurück dann kann ich mehrere Holzschitten drucken wenn Sie im Laufe des Jahres noch mehrere Mappen brauchen. Dann noch eine Frage aber bitte ganz öffentlich Ihr Antwort, ich möchte so sehr gern Ihnen und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noch ein Bild geben für Ihre Collection</w:t>
      </w:r>
      <w:r w:rsidR="00A84CA2">
        <w:rPr>
          <w:noProof/>
          <w:lang w:bidi="ar-SA"/>
        </w:rPr>
        <mc:AlternateContent>
          <mc:Choice Requires="wps">
            <w:drawing>
              <wp:anchor distT="0" distB="0" distL="114300" distR="114300" simplePos="0" relativeHeight="251769856" behindDoc="0" locked="0" layoutInCell="0" allowOverlap="1" wp14:anchorId="3FFE9687" wp14:editId="24E18D6A">
                <wp:simplePos x="0" y="0"/>
                <wp:positionH relativeFrom="column">
                  <wp:posOffset>-673100</wp:posOffset>
                </wp:positionH>
                <wp:positionV relativeFrom="line">
                  <wp:posOffset>-38100</wp:posOffset>
                </wp:positionV>
                <wp:extent cx="546100" cy="237490"/>
                <wp:effectExtent l="0" t="0" r="0" b="0"/>
                <wp:wrapSquare wrapText="bothSides"/>
                <wp:docPr id="18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D4CD7" w14:textId="77777777" w:rsidR="00000000" w:rsidRDefault="006F2C9F">
                            <w:pPr>
                              <w:pStyle w:val="Marginalientext"/>
                              <w:widowControl/>
                            </w:pPr>
                            <w:r>
                              <w:t>[59r]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FFE9687" id="Rectangle 111" o:spid="_x0000_s1135" style="position:absolute;left:0;text-align:left;margin-left:-53pt;margin-top:-2.95pt;width:43pt;height:18.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uVnr0rkC&#10;AAC8BQAADgAAAAAAAAAAAAAAAAAsAgAAZHJzL2Uyb0RvYy54bWxQSwECLQAUAAYACAAAACEAaxeT&#10;hOAAAAAKAQAADwAAAAAAAAAAAAAAAAARBQAAZHJzL2Rvd25yZXYueG1sUEsFBgAAAAAEAAQA8wAA&#10;AB4GAAAAAA==&#10;" o:allowincell="f" filled="f" stroked="f">
                <v:textbox style="mso-fit-shape-to-text:t">
                  <w:txbxContent>
                    <w:p w14:paraId="0C5D4CD7" w14:textId="77777777" w:rsidR="00000000" w:rsidRDefault="006F2C9F">
                      <w:pPr>
                        <w:pStyle w:val="Marginalientext"/>
                        <w:widowControl/>
                      </w:pPr>
                      <w:r>
                        <w:t>[59r]</w:t>
                      </w:r>
                    </w:p>
                  </w:txbxContent>
                </v:textbox>
                <w10:wrap type="square" anchory="line"/>
              </v:rect>
            </w:pict>
          </mc:Fallback>
        </mc:AlternateContent>
      </w:r>
      <w:r>
        <w:t xml:space="preserve"> Wenn Sie lieber kein Bild haben kein Platz oder so dann sagen Sie es, dasz ist verabredet. Wollen Sie dann ein Bild auf der Ausstellung aussuchen, Sie müszen nehmen was Ihnen am besten gefällt, gross oder klein Sie sind ganz frei und es ist mir ein Vergnügen es Ihnen zu schenken. So möglich kommen Sie dann beiden diesen Sommer in </w:t>
      </w:r>
      <w:r>
        <w:rPr>
          <w:rStyle w:val="placeName"/>
        </w:rPr>
        <w:t>Zeeland</w:t>
      </w:r>
      <w:r w:rsidR="00CF38B1">
        <w:rPr>
          <w:rStyle w:val="placeName"/>
        </w:rPr>
        <w:fldChar w:fldCharType="begin"/>
      </w:r>
      <w:r w:rsidR="00CF38B1">
        <w:rPr>
          <w:rStyle w:val="placeName"/>
        </w:rPr>
        <w:instrText>xe "</w:instrText>
      </w:r>
      <w:r>
        <w:rPr>
          <w:rStyle w:val="placeName"/>
        </w:rPr>
        <w:instrText>Provinz Zeeland" \f ort</w:instrText>
      </w:r>
      <w:r w:rsidR="00CF38B1">
        <w:rPr>
          <w:rStyle w:val="placeName"/>
        </w:rPr>
        <w:fldChar w:fldCharType="end"/>
      </w:r>
      <w:r>
        <w:t xml:space="preserve"> Wenn sie dann Ausstellungen haben dann gehen Sie so auf ein oder zwei Tagen hin und her und dann bleibt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auf Loverendale. Wir verabreden dasz wenn Sie vielleicht in </w:t>
      </w:r>
      <w:r>
        <w:rPr>
          <w:spacing w:val="20"/>
        </w:rPr>
        <w:t>April</w:t>
      </w:r>
      <w:r w:rsidR="00A84CA2">
        <w:rPr>
          <w:noProof/>
          <w:lang w:bidi="ar-SA"/>
        </w:rPr>
        <mc:AlternateContent>
          <mc:Choice Requires="wps">
            <w:drawing>
              <wp:anchor distT="0" distB="0" distL="114300" distR="114300" simplePos="0" relativeHeight="251770880" behindDoc="0" locked="0" layoutInCell="0" allowOverlap="1" wp14:anchorId="7BFAE336" wp14:editId="62EB884D">
                <wp:simplePos x="0" y="0"/>
                <wp:positionH relativeFrom="column">
                  <wp:posOffset>-673100</wp:posOffset>
                </wp:positionH>
                <wp:positionV relativeFrom="line">
                  <wp:posOffset>-38100</wp:posOffset>
                </wp:positionV>
                <wp:extent cx="546100" cy="237490"/>
                <wp:effectExtent l="0" t="0" r="0" b="0"/>
                <wp:wrapSquare wrapText="bothSides"/>
                <wp:docPr id="18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99810" w14:textId="77777777" w:rsidR="00000000" w:rsidRDefault="006F2C9F">
                            <w:pPr>
                              <w:pStyle w:val="Marginalientext"/>
                              <w:widowControl/>
                            </w:pPr>
                            <w:r>
                              <w:t>[59v]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BFAE336" id="Rectangle 112" o:spid="_x0000_s1136" style="position:absolute;left:0;text-align:left;margin-left:-53pt;margin-top:-2.95pt;width:43pt;height:18.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D/VD3kuAIA&#10;ALwFAAAOAAAAAAAAAAAAAAAAACwCAABkcnMvZTJvRG9jLnhtbFBLAQItABQABgAIAAAAIQBrF5OE&#10;4AAAAAoBAAAPAAAAAAAAAAAAAAAAABAFAABkcnMvZG93bnJldi54bWxQSwUGAAAAAAQABADzAAAA&#10;HQYAAAAA&#10;" o:allowincell="f" filled="f" stroked="f">
                <v:textbox style="mso-fit-shape-to-text:t">
                  <w:txbxContent>
                    <w:p w14:paraId="72599810" w14:textId="77777777" w:rsidR="00000000" w:rsidRDefault="006F2C9F">
                      <w:pPr>
                        <w:pStyle w:val="Marginalientext"/>
                        <w:widowControl/>
                      </w:pPr>
                      <w:r>
                        <w:t>[59v]</w:t>
                      </w:r>
                    </w:p>
                  </w:txbxContent>
                </v:textbox>
                <w10:wrap type="square" anchory="line"/>
              </v:rect>
            </w:pict>
          </mc:Fallback>
        </mc:AlternateContent>
      </w:r>
      <w:r>
        <w:t xml:space="preserve"> nach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kommen. In </w:t>
      </w:r>
      <w:r>
        <w:rPr>
          <w:rStyle w:val="placeName"/>
        </w:rPr>
        <w:t>Rusland</w:t>
      </w:r>
      <w:r w:rsidR="00CF38B1">
        <w:rPr>
          <w:rStyle w:val="placeName"/>
        </w:rPr>
        <w:fldChar w:fldCharType="begin"/>
      </w:r>
      <w:r w:rsidR="00CF38B1">
        <w:rPr>
          <w:rStyle w:val="placeName"/>
        </w:rPr>
        <w:instrText>xe "</w:instrText>
      </w:r>
      <w:r>
        <w:rPr>
          <w:rStyle w:val="placeName"/>
        </w:rPr>
        <w:instrText>Russland" \f ort</w:instrText>
      </w:r>
      <w:r w:rsidR="00CF38B1">
        <w:rPr>
          <w:rStyle w:val="placeName"/>
        </w:rPr>
        <w:fldChar w:fldCharType="end"/>
      </w:r>
      <w:r>
        <w:t xml:space="preserve"> geht es prachtvoll und dann wird es morgen auf der </w:t>
      </w:r>
      <w:r>
        <w:rPr>
          <w:rStyle w:val="placeName"/>
        </w:rPr>
        <w:t>Nordsee</w:t>
      </w:r>
      <w:r w:rsidR="00CF38B1">
        <w:rPr>
          <w:rStyle w:val="placeName"/>
        </w:rPr>
        <w:fldChar w:fldCharType="begin"/>
      </w:r>
      <w:r w:rsidR="00CF38B1">
        <w:rPr>
          <w:rStyle w:val="placeName"/>
        </w:rPr>
        <w:instrText>xe "</w:instrText>
      </w:r>
      <w:r>
        <w:rPr>
          <w:rStyle w:val="placeName"/>
        </w:rPr>
        <w:instrText>Nordsee" \f ort</w:instrText>
      </w:r>
      <w:r w:rsidR="00CF38B1">
        <w:rPr>
          <w:rStyle w:val="placeName"/>
        </w:rPr>
        <w:fldChar w:fldCharType="end"/>
      </w:r>
      <w:r>
        <w:t xml:space="preserve"> anfangen.</w:t>
      </w:r>
      <w:bookmarkStart w:id="109" w:name="fn41"/>
      <w:r w:rsidRPr="009C1D64">
        <w:rPr>
          <w:rStyle w:val="Funotenzeichen"/>
        </w:rPr>
        <w:footnoteReference w:id="54"/>
      </w:r>
      <w:bookmarkEnd w:id="109"/>
      <w:r>
        <w:t xml:space="preserve"> Wir erleben doch grosse Zeiten. Ich habe die Nummer von der </w:t>
      </w:r>
      <w:r>
        <w:rPr>
          <w:rStyle w:val="term"/>
        </w:rPr>
        <w:t>Flämische Zeitung</w:t>
      </w:r>
      <w:r w:rsidR="00CF38B1">
        <w:rPr>
          <w:rStyle w:val="term"/>
        </w:rPr>
        <w:fldChar w:fldCharType="begin"/>
      </w:r>
      <w:r w:rsidR="00CF38B1">
        <w:rPr>
          <w:rStyle w:val="term"/>
        </w:rPr>
        <w:instrText>xe "</w:instrText>
      </w:r>
      <w:r>
        <w:rPr>
          <w:rStyle w:val="term"/>
        </w:rPr>
        <w:instrText>Flämische Zeitung" \f term</w:instrText>
      </w:r>
      <w:r w:rsidR="00CF38B1">
        <w:rPr>
          <w:rStyle w:val="term"/>
        </w:rPr>
        <w:fldChar w:fldCharType="end"/>
      </w:r>
      <w:r>
        <w:t xml:space="preserve"> angefragt und werde sie Ihnen sofort schicken.</w:t>
      </w:r>
    </w:p>
    <w:p w14:paraId="4801F117" w14:textId="77777777" w:rsidR="006F2C9F" w:rsidRDefault="006F2C9F">
      <w:pPr>
        <w:pStyle w:val="closer"/>
        <w:widowControl/>
      </w:pPr>
      <w:r>
        <w:t xml:space="preserve">Ihr Antwort auch über die Holzstöcke entgegen sehend Mit herzlichsten Grüssen für Sie beiden </w:t>
      </w:r>
      <w:r>
        <w:rPr>
          <w:rStyle w:val="salute"/>
        </w:rPr>
        <w:t xml:space="preserve">Ihre </w:t>
      </w:r>
      <w:r>
        <w:rPr>
          <w:rStyle w:val="persName"/>
        </w:rPr>
        <w:t xml:space="preserve">Jacoba </w:t>
      </w:r>
      <w:r>
        <w:rPr>
          <w:rStyle w:val="underline"/>
          <w:spacing w:val="20"/>
        </w:rPr>
        <w:t>vanHeemskerck</w:t>
      </w:r>
    </w:p>
    <w:p w14:paraId="0D8AE8A2" w14:textId="77777777" w:rsidR="006F2C9F" w:rsidRDefault="006F2C9F">
      <w:pPr>
        <w:pBdr>
          <w:bottom w:val="single" w:sz="6" w:space="0" w:color="FFFFFF"/>
        </w:pBdr>
        <w:spacing w:before="80" w:after="80" w:line="240" w:lineRule="auto"/>
        <w:jc w:val="left"/>
        <w:rPr>
          <w:sz w:val="2"/>
          <w:szCs w:val="2"/>
        </w:rPr>
      </w:pPr>
    </w:p>
    <w:p w14:paraId="250B4A32" w14:textId="77777777" w:rsidR="006F2C9F" w:rsidRDefault="006F2C9F">
      <w:pPr>
        <w:widowControl/>
      </w:pP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110" w:name="fn42"/>
      <w:r w:rsidRPr="009C1D64">
        <w:rPr>
          <w:rStyle w:val="Funotenzeichen"/>
        </w:rPr>
        <w:footnoteReference w:id="55"/>
      </w:r>
      <w:bookmarkEnd w:id="110"/>
      <w:r>
        <w:t xml:space="preserve"> eben gekommen: die </w:t>
      </w:r>
      <w:r>
        <w:rPr>
          <w:rStyle w:val="term"/>
        </w:rPr>
        <w:t>Zeichnung</w:t>
      </w:r>
      <w:r w:rsidR="00CF38B1">
        <w:rPr>
          <w:rStyle w:val="term"/>
        </w:rPr>
        <w:fldChar w:fldCharType="begin"/>
      </w:r>
      <w:r w:rsidR="00CF38B1">
        <w:rPr>
          <w:rStyle w:val="term"/>
        </w:rPr>
        <w:instrText>xe "</w:instrText>
      </w:r>
      <w:r>
        <w:rPr>
          <w:rStyle w:val="term"/>
        </w:rPr>
        <w:instrText>Zeichnung (Kunstwerk, van Heemskerck)" \f term</w:instrText>
      </w:r>
      <w:r w:rsidR="00CF38B1">
        <w:rPr>
          <w:rStyle w:val="term"/>
        </w:rPr>
        <w:fldChar w:fldCharType="end"/>
      </w:r>
      <w:bookmarkStart w:id="111" w:name="fn43"/>
      <w:r w:rsidRPr="009C1D64">
        <w:rPr>
          <w:rStyle w:val="Funotenzeichen"/>
        </w:rPr>
        <w:footnoteReference w:id="56"/>
      </w:r>
      <w:bookmarkEnd w:id="111"/>
      <w:r>
        <w:t xml:space="preserve"> von </w:t>
      </w:r>
      <w:r>
        <w:rPr>
          <w:rStyle w:val="persName"/>
        </w:rPr>
        <w:t>Macke</w:t>
      </w:r>
      <w:r w:rsidR="00CF38B1">
        <w:rPr>
          <w:rStyle w:val="persName"/>
        </w:rPr>
        <w:fldChar w:fldCharType="begin"/>
      </w:r>
      <w:r w:rsidR="00CF38B1">
        <w:rPr>
          <w:rStyle w:val="persName"/>
        </w:rPr>
        <w:instrText>xe "</w:instrText>
      </w:r>
      <w:r>
        <w:rPr>
          <w:rStyle w:val="persName"/>
        </w:rPr>
        <w:instrText>Macke, August" \f name</w:instrText>
      </w:r>
      <w:r w:rsidR="00CF38B1">
        <w:rPr>
          <w:rStyle w:val="persName"/>
        </w:rPr>
        <w:fldChar w:fldCharType="end"/>
      </w:r>
      <w:r>
        <w:t xml:space="preserve"> ist sehr schön traurig solch ein Talent. Wenn besprechungen in deutsche Zeitungen über die Ausstellungen kommen bitte schicken</w:t>
      </w:r>
      <w:r w:rsidR="00A84CA2">
        <w:rPr>
          <w:noProof/>
          <w:lang w:bidi="ar-SA"/>
        </w:rPr>
        <mc:AlternateContent>
          <mc:Choice Requires="wps">
            <w:drawing>
              <wp:anchor distT="0" distB="0" distL="114300" distR="114300" simplePos="0" relativeHeight="251771904" behindDoc="0" locked="0" layoutInCell="0" allowOverlap="1" wp14:anchorId="00D8CB37" wp14:editId="17F8BD46">
                <wp:simplePos x="0" y="0"/>
                <wp:positionH relativeFrom="column">
                  <wp:posOffset>-673100</wp:posOffset>
                </wp:positionH>
                <wp:positionV relativeFrom="line">
                  <wp:posOffset>-38100</wp:posOffset>
                </wp:positionV>
                <wp:extent cx="546100" cy="237490"/>
                <wp:effectExtent l="0" t="0" r="0" b="0"/>
                <wp:wrapSquare wrapText="bothSides"/>
                <wp:docPr id="18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9459" w14:textId="77777777" w:rsidR="00000000" w:rsidRDefault="006F2C9F">
                            <w:pPr>
                              <w:pStyle w:val="Marginalientext"/>
                              <w:widowControl/>
                            </w:pPr>
                            <w:r>
                              <w:t>[58r]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0D8CB37" id="Rectangle 113" o:spid="_x0000_s1137" style="position:absolute;left:0;text-align:left;margin-left:-53pt;margin-top:-2.95pt;width:43pt;height:1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9Iz4FuAIA&#10;ALwFAAAOAAAAAAAAAAAAAAAAACwCAABkcnMvZTJvRG9jLnhtbFBLAQItABQABgAIAAAAIQBrF5OE&#10;4AAAAAoBAAAPAAAAAAAAAAAAAAAAABAFAABkcnMvZG93bnJldi54bWxQSwUGAAAAAAQABADzAAAA&#10;HQYAAAAA&#10;" o:allowincell="f" filled="f" stroked="f">
                <v:textbox style="mso-fit-shape-to-text:t">
                  <w:txbxContent>
                    <w:p w14:paraId="722B9459" w14:textId="77777777" w:rsidR="00000000" w:rsidRDefault="006F2C9F">
                      <w:pPr>
                        <w:pStyle w:val="Marginalientext"/>
                        <w:widowControl/>
                      </w:pPr>
                      <w:r>
                        <w:t>[58r]</w:t>
                      </w:r>
                    </w:p>
                  </w:txbxContent>
                </v:textbox>
                <w10:wrap type="square" anchory="line"/>
              </v:rect>
            </w:pict>
          </mc:Fallback>
        </mc:AlternateContent>
      </w:r>
      <w:r>
        <w:t xml:space="preserve"> Sie dann einige und wenn in holländische Zeitungen bitte geben Sie dann die Nummer auf dann kann ich die hier kaufen.</w:t>
      </w:r>
    </w:p>
    <w:p w14:paraId="3D2A349C"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17311359"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50F792BE"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0C00C88" w14:textId="77777777" w:rsidR="006F2C9F" w:rsidRDefault="006F2C9F">
            <w:pPr>
              <w:pStyle w:val="h3"/>
              <w:widowControl/>
            </w:pPr>
            <w:bookmarkStart w:id="112" w:name="brief34"/>
            <w:bookmarkStart w:id="113" w:name="_Toc494063632"/>
            <w:bookmarkEnd w:id="112"/>
            <w:r>
              <w:t>Bl.60-62</w:t>
            </w:r>
            <w:bookmarkEnd w:id="113"/>
          </w:p>
        </w:tc>
        <w:tc>
          <w:tcPr>
            <w:tcW w:w="5028" w:type="dxa"/>
            <w:tcBorders>
              <w:top w:val="single" w:sz="6" w:space="0" w:color="auto"/>
              <w:left w:val="single" w:sz="6" w:space="0" w:color="auto"/>
              <w:bottom w:val="single" w:sz="6" w:space="0" w:color="auto"/>
              <w:right w:val="single" w:sz="6" w:space="0" w:color="auto"/>
            </w:tcBorders>
          </w:tcPr>
          <w:p w14:paraId="72AD9705"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08877DF3" w14:textId="77777777" w:rsidR="006F2C9F" w:rsidRDefault="006F2C9F">
            <w:pPr>
              <w:pStyle w:val="Tabellentext"/>
              <w:widowControl/>
              <w:jc w:val="right"/>
            </w:pPr>
            <w:r>
              <w:t>1915-02-28</w:t>
            </w:r>
          </w:p>
        </w:tc>
      </w:tr>
      <w:tr w:rsidR="006F2C9F" w14:paraId="46C7944E"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4C55718"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61AB05EA" w14:textId="77777777" w:rsidR="006F2C9F" w:rsidRDefault="006F2C9F">
            <w:pPr>
              <w:pStyle w:val="Tabellentext"/>
              <w:widowControl/>
              <w:tabs>
                <w:tab w:val="left" w:pos="1"/>
              </w:tabs>
            </w:pPr>
            <w:r>
              <w:tab/>
              <w:t>1915-02-28_Jacoba_vanHeemskerck.xml</w:t>
            </w:r>
          </w:p>
        </w:tc>
        <w:tc>
          <w:tcPr>
            <w:tcW w:w="1676" w:type="dxa"/>
            <w:tcBorders>
              <w:top w:val="single" w:sz="6" w:space="0" w:color="auto"/>
              <w:left w:val="single" w:sz="6" w:space="0" w:color="auto"/>
              <w:bottom w:val="single" w:sz="6" w:space="0" w:color="auto"/>
              <w:right w:val="single" w:sz="6" w:space="0" w:color="auto"/>
            </w:tcBorders>
          </w:tcPr>
          <w:p w14:paraId="790EC5CF" w14:textId="77777777" w:rsidR="006F2C9F" w:rsidRDefault="006F2C9F">
            <w:pPr>
              <w:pStyle w:val="Tabellentext"/>
              <w:widowControl/>
              <w:jc w:val="right"/>
            </w:pPr>
            <w:r>
              <w:t>Brief</w:t>
            </w:r>
          </w:p>
        </w:tc>
      </w:tr>
      <w:tr w:rsidR="009C1D64" w14:paraId="026647FB"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719142C8"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6CBBF9AD" w14:textId="77777777" w:rsidR="006F2C9F" w:rsidRDefault="006F2C9F">
            <w:pPr>
              <w:pStyle w:val="Tabellentext"/>
              <w:widowControl/>
              <w:tabs>
                <w:tab w:val="left" w:pos="1"/>
              </w:tabs>
            </w:pPr>
            <w:r>
              <w:tab/>
              <w:t>http://resolver.staatsbibliothek-berlin.de/SBB0000D96600000000</w:t>
            </w:r>
          </w:p>
        </w:tc>
      </w:tr>
    </w:tbl>
    <w:p w14:paraId="28E40B7A" w14:textId="77777777" w:rsidR="006F2C9F" w:rsidRDefault="006F2C9F">
      <w:pPr>
        <w:widowControl/>
        <w:spacing w:after="160"/>
      </w:pPr>
    </w:p>
    <w:p w14:paraId="4F991001"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72928" behindDoc="0" locked="0" layoutInCell="0" allowOverlap="1" wp14:anchorId="3C81D410" wp14:editId="5BB1408A">
                <wp:simplePos x="0" y="0"/>
                <wp:positionH relativeFrom="column">
                  <wp:posOffset>-673100</wp:posOffset>
                </wp:positionH>
                <wp:positionV relativeFrom="line">
                  <wp:posOffset>-38100</wp:posOffset>
                </wp:positionV>
                <wp:extent cx="546100" cy="237490"/>
                <wp:effectExtent l="0" t="0" r="0" b="0"/>
                <wp:wrapSquare wrapText="bothSides"/>
                <wp:docPr id="18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701F6" w14:textId="77777777" w:rsidR="00000000" w:rsidRDefault="006F2C9F">
                            <w:pPr>
                              <w:pStyle w:val="Marginalientext"/>
                              <w:widowControl/>
                            </w:pPr>
                            <w:r>
                              <w:t>[60r]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C81D410" id="Rectangle 114" o:spid="_x0000_s1138" style="position:absolute;left:0;text-align:left;margin-left:-53pt;margin-top:-2.95pt;width:43pt;height:18.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dj1I6rkC&#10;AAC8BQAADgAAAAAAAAAAAAAAAAAsAgAAZHJzL2Uyb0RvYy54bWxQSwECLQAUAAYACAAAACEAaxeT&#10;hOAAAAAKAQAADwAAAAAAAAAAAAAAAAARBQAAZHJzL2Rvd25yZXYueG1sUEsFBgAAAAAEAAQA8wAA&#10;AB4GAAAAAA==&#10;" o:allowincell="f" filled="f" stroked="f">
                <v:textbox style="mso-fit-shape-to-text:t">
                  <w:txbxContent>
                    <w:p w14:paraId="0CE701F6" w14:textId="77777777" w:rsidR="00000000" w:rsidRDefault="006F2C9F">
                      <w:pPr>
                        <w:pStyle w:val="Marginalientext"/>
                        <w:widowControl/>
                      </w:pPr>
                      <w:r>
                        <w:t>[60r]</w:t>
                      </w:r>
                    </w:p>
                  </w:txbxContent>
                </v:textbox>
                <w10:wrap type="square" anchory="line"/>
              </v:rect>
            </w:pict>
          </mc:Fallback>
        </mc:AlternateContent>
      </w:r>
      <w:r w:rsidR="006F2C9F">
        <w:t xml:space="preserve"> </w:t>
      </w:r>
    </w:p>
    <w:p w14:paraId="3E07C82F" w14:textId="77777777" w:rsidR="006F2C9F" w:rsidRDefault="006F2C9F">
      <w:pPr>
        <w:pStyle w:val="opener"/>
        <w:widowControl/>
      </w:pPr>
      <w:r>
        <w:rPr>
          <w:rStyle w:val="underline"/>
          <w:spacing w:val="20"/>
        </w:rPr>
        <w:t>28. Febr: 1915</w:t>
      </w:r>
      <w:r>
        <w:t xml:space="preserve"> </w:t>
      </w:r>
      <w:r>
        <w:rPr>
          <w:rStyle w:val="salute"/>
        </w:rPr>
        <w:t xml:space="preserve">Sehr wehrter Herr </w:t>
      </w:r>
      <w:r>
        <w:rPr>
          <w:rStyle w:val="persName"/>
        </w:rPr>
        <w:t>Walden</w:t>
      </w:r>
    </w:p>
    <w:p w14:paraId="4B979A66" w14:textId="77777777" w:rsidR="006F2C9F" w:rsidRDefault="006F2C9F">
      <w:pPr>
        <w:widowControl/>
      </w:pPr>
      <w:r>
        <w:t xml:space="preserve">Ihr Brief kam </w:t>
      </w:r>
      <w:r>
        <w:rPr>
          <w:spacing w:val="20"/>
        </w:rPr>
        <w:t>gestern abend</w:t>
      </w:r>
      <w:r>
        <w:t xml:space="preserve"> ich kann Ihnen nicht genug sagen wie froh ich bin über den Inhalt. Ihr Urtheil ist so wehrtvoll und Ihre Beurtheilung eine Anregung immer weiter zu gehen meine Idealen nach. Prachtvoll dasz Frl: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w:t>
      </w:r>
      <w:r>
        <w:rPr>
          <w:rStyle w:val="term"/>
        </w:rPr>
        <w:t>Bild 15</w:t>
      </w:r>
      <w:r w:rsidR="00CF38B1">
        <w:rPr>
          <w:rStyle w:val="term"/>
        </w:rPr>
        <w:fldChar w:fldCharType="begin"/>
      </w:r>
      <w:r w:rsidR="00CF38B1">
        <w:rPr>
          <w:rStyle w:val="term"/>
        </w:rPr>
        <w:instrText>xe "</w:instrText>
      </w:r>
      <w:r>
        <w:rPr>
          <w:rStyle w:val="term"/>
        </w:rPr>
        <w:instrText>Bild 15 (Kunstwerk, van Heemskerck)" \f term</w:instrText>
      </w:r>
      <w:r w:rsidR="00CF38B1">
        <w:rPr>
          <w:rStyle w:val="term"/>
        </w:rPr>
        <w:fldChar w:fldCharType="end"/>
      </w:r>
      <w:r>
        <w:t xml:space="preserve"> gekauft hat ich hatte gar keine Ahnung, dann verkaufe ich Ihnen auch herzlich gern die Zeichnungen ich schreibe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darüber.</w:t>
      </w:r>
      <w:r w:rsidR="00A84CA2">
        <w:rPr>
          <w:noProof/>
          <w:lang w:bidi="ar-SA"/>
        </w:rPr>
        <mc:AlternateContent>
          <mc:Choice Requires="wps">
            <w:drawing>
              <wp:anchor distT="0" distB="0" distL="114300" distR="114300" simplePos="0" relativeHeight="251773952" behindDoc="0" locked="0" layoutInCell="0" allowOverlap="1" wp14:anchorId="3A05E4AC" wp14:editId="0F225B9A">
                <wp:simplePos x="0" y="0"/>
                <wp:positionH relativeFrom="column">
                  <wp:posOffset>-673100</wp:posOffset>
                </wp:positionH>
                <wp:positionV relativeFrom="line">
                  <wp:posOffset>-38100</wp:posOffset>
                </wp:positionV>
                <wp:extent cx="546100" cy="237490"/>
                <wp:effectExtent l="0" t="0" r="0" b="0"/>
                <wp:wrapSquare wrapText="bothSides"/>
                <wp:docPr id="18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2F5F0" w14:textId="77777777" w:rsidR="00000000" w:rsidRDefault="006F2C9F">
                            <w:pPr>
                              <w:pStyle w:val="Marginalientext"/>
                              <w:widowControl/>
                            </w:pPr>
                            <w:r>
                              <w:t>[60r]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05E4AC" id="Rectangle 115" o:spid="_x0000_s1139" style="position:absolute;left:0;text-align:left;margin-left:-53pt;margin-top:-2.95pt;width:43pt;height:18.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NZ4Jhu6&#10;AgAAvAUAAA4AAAAAAAAAAAAAAAAALAIAAGRycy9lMm9Eb2MueG1sUEsBAi0AFAAGAAgAAAAhAGsX&#10;k4TgAAAACgEAAA8AAAAAAAAAAAAAAAAAEgUAAGRycy9kb3ducmV2LnhtbFBLBQYAAAAABAAEAPMA&#10;AAAfBgAAAAA=&#10;" o:allowincell="f" filled="f" stroked="f">
                <v:textbox style="mso-fit-shape-to-text:t">
                  <w:txbxContent>
                    <w:p w14:paraId="1542F5F0" w14:textId="77777777" w:rsidR="00000000" w:rsidRDefault="006F2C9F">
                      <w:pPr>
                        <w:pStyle w:val="Marginalientext"/>
                        <w:widowControl/>
                      </w:pPr>
                      <w:r>
                        <w:t>[60r]</w:t>
                      </w:r>
                    </w:p>
                  </w:txbxContent>
                </v:textbox>
                <w10:wrap type="square" anchory="line"/>
              </v:rect>
            </w:pict>
          </mc:Fallback>
        </mc:AlternateContent>
      </w:r>
      <w:r>
        <w:t xml:space="preserve"> Wirklich ich bin auf einmal reich geworden. Viel Dank für die Zahlung vorgestern empfangen, ich schreibe eine Quittung für Der Sturm, </w:t>
      </w:r>
      <w:r>
        <w:rPr>
          <w:spacing w:val="20"/>
        </w:rPr>
        <w:t>Freitag</w:t>
      </w:r>
      <w:r>
        <w:t xml:space="preserve"> hat mein </w:t>
      </w:r>
      <w:r>
        <w:rPr>
          <w:rStyle w:val="persName"/>
        </w:rPr>
        <w:t>emballeur</w:t>
      </w:r>
      <w:r w:rsidR="00CF38B1">
        <w:rPr>
          <w:rStyle w:val="persName"/>
        </w:rPr>
        <w:fldChar w:fldCharType="begin"/>
      </w:r>
      <w:r w:rsidR="00CF38B1">
        <w:rPr>
          <w:rStyle w:val="persName"/>
        </w:rPr>
        <w:instrText>xe "</w:instrText>
      </w:r>
      <w:r>
        <w:rPr>
          <w:rStyle w:val="persName"/>
        </w:rPr>
        <w:instrText>Ridderhof (Emballeur)" \f name</w:instrText>
      </w:r>
      <w:r w:rsidR="00CF38B1">
        <w:rPr>
          <w:rStyle w:val="persName"/>
        </w:rPr>
        <w:fldChar w:fldCharType="end"/>
      </w:r>
      <w:r w:rsidRPr="009C1D64">
        <w:rPr>
          <w:rStyle w:val="Funotenzeichen"/>
        </w:rPr>
        <w:footnoteReference w:id="57"/>
      </w:r>
      <w:r>
        <w:t xml:space="preserve"> Ihnen mit </w:t>
      </w:r>
      <w:r>
        <w:rPr>
          <w:spacing w:val="20"/>
        </w:rPr>
        <w:t>grande Vitesse</w:t>
      </w:r>
      <w:r w:rsidRPr="009C1D64">
        <w:rPr>
          <w:rStyle w:val="Funotenzeichen"/>
        </w:rPr>
        <w:footnoteReference w:id="58"/>
      </w:r>
      <w:r>
        <w:t xml:space="preserve"> die Holzdrucke für die Mappe geschickt: 450. Stück, bei jede 25 St: habe ich ein Zettel gelegt. Dann noch 10. Druck von den </w:t>
      </w:r>
      <w:r>
        <w:rPr>
          <w:rStyle w:val="term"/>
        </w:rPr>
        <w:t>Holzstock</w:t>
      </w:r>
      <w:r w:rsidR="00CF38B1">
        <w:rPr>
          <w:rStyle w:val="term"/>
        </w:rPr>
        <w:fldChar w:fldCharType="begin"/>
      </w:r>
      <w:r w:rsidR="00CF38B1">
        <w:rPr>
          <w:rStyle w:val="term"/>
        </w:rPr>
        <w:instrText>xe "</w:instrText>
      </w:r>
      <w:r>
        <w:rPr>
          <w:rStyle w:val="term"/>
        </w:rPr>
        <w:instrText>Holzstock (Kunstwerk, van Heemskerck)" \f term</w:instrText>
      </w:r>
      <w:r w:rsidR="00CF38B1">
        <w:rPr>
          <w:rStyle w:val="term"/>
        </w:rPr>
        <w:fldChar w:fldCharType="end"/>
      </w:r>
      <w:bookmarkStart w:id="114" w:name="fn44"/>
      <w:r w:rsidRPr="009C1D64">
        <w:rPr>
          <w:rStyle w:val="Funotenzeichen"/>
        </w:rPr>
        <w:footnoteReference w:id="59"/>
      </w:r>
      <w:bookmarkEnd w:id="114"/>
      <w:r>
        <w:t xml:space="preserve"> welche Sie im nächsten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rsidRPr="009C1D64">
        <w:rPr>
          <w:rStyle w:val="Funotenzeichen"/>
        </w:rPr>
        <w:footnoteReference w:id="60"/>
      </w:r>
      <w:r>
        <w:t xml:space="preserve"> veröffentlichen. Hoffentlich gefällt Ihnen die Mappe ich habe so viel möglich alle Drucke gleich gemacht aber mit Handdruck ist dasz nicht immer möglich. Wenn Sie das Papier zu grosz finden machen Sie es kleiner.</w:t>
      </w:r>
      <w:r w:rsidR="00A84CA2">
        <w:rPr>
          <w:noProof/>
          <w:lang w:bidi="ar-SA"/>
        </w:rPr>
        <mc:AlternateContent>
          <mc:Choice Requires="wps">
            <w:drawing>
              <wp:anchor distT="0" distB="0" distL="114300" distR="114300" simplePos="0" relativeHeight="251774976" behindDoc="0" locked="0" layoutInCell="0" allowOverlap="1" wp14:anchorId="3420D081" wp14:editId="69EBA91F">
                <wp:simplePos x="0" y="0"/>
                <wp:positionH relativeFrom="column">
                  <wp:posOffset>-673100</wp:posOffset>
                </wp:positionH>
                <wp:positionV relativeFrom="line">
                  <wp:posOffset>-38100</wp:posOffset>
                </wp:positionV>
                <wp:extent cx="546100" cy="237490"/>
                <wp:effectExtent l="0" t="0" r="0" b="0"/>
                <wp:wrapSquare wrapText="bothSides"/>
                <wp:docPr id="18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1BB2C" w14:textId="77777777" w:rsidR="00000000" w:rsidRDefault="006F2C9F">
                            <w:pPr>
                              <w:pStyle w:val="Marginalientext"/>
                              <w:widowControl/>
                            </w:pPr>
                            <w:r>
                              <w:t>[61r]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420D081" id="Rectangle 116" o:spid="_x0000_s1140" style="position:absolute;left:0;text-align:left;margin-left:-53pt;margin-top:-2.95pt;width:43pt;height:18.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MeII9rkC&#10;AAC8BQAADgAAAAAAAAAAAAAAAAAsAgAAZHJzL2Uyb0RvYy54bWxQSwECLQAUAAYACAAAACEAaxeT&#10;hOAAAAAKAQAADwAAAAAAAAAAAAAAAAARBQAAZHJzL2Rvd25yZXYueG1sUEsFBgAAAAAEAAQA8wAA&#10;AB4GAAAAAA==&#10;" o:allowincell="f" filled="f" stroked="f">
                <v:textbox style="mso-fit-shape-to-text:t">
                  <w:txbxContent>
                    <w:p w14:paraId="44E1BB2C" w14:textId="77777777" w:rsidR="00000000" w:rsidRDefault="006F2C9F">
                      <w:pPr>
                        <w:pStyle w:val="Marginalientext"/>
                        <w:widowControl/>
                      </w:pPr>
                      <w:r>
                        <w:t>[61r]</w:t>
                      </w:r>
                    </w:p>
                  </w:txbxContent>
                </v:textbox>
                <w10:wrap type="square" anchory="line"/>
              </v:rect>
            </w:pict>
          </mc:Fallback>
        </mc:AlternateContent>
      </w:r>
      <w:r>
        <w:t xml:space="preserve"> </w:t>
      </w:r>
      <w:r>
        <w:rPr>
          <w:spacing w:val="20"/>
        </w:rPr>
        <w:t>Heute</w:t>
      </w:r>
      <w:r>
        <w:t xml:space="preserve">, oder </w:t>
      </w:r>
      <w:r>
        <w:rPr>
          <w:spacing w:val="20"/>
        </w:rPr>
        <w:t>morgen</w:t>
      </w:r>
      <w:r>
        <w:t xml:space="preserve"> da es jetzt Sonntag is, schicke ich 2. Holzstöcke es war ziemlich schwer zu wählen da Sie aber diesen mit Schiffen nie in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 xml:space="preserve"> von mir gehabt haben glaube ich dasz für veröffentlichung diese die besten sind. Jetzt habe ich mit die 4 andere angefangen und hoffe die auch bald zu schicken. Alles was die Leute reden, macht mir jetzt auch nichts mehr, man wird so eifersüchtig werden und viel dagegen sagen. Es ist aber so ein herrliches gefühl so bestimmt Ihre Meinung zu wissen. In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werde ich auch nicht mehr ausstellen. Man hat hier sehr viele ausstellungen und die </w:t>
      </w:r>
      <w:r>
        <w:rPr>
          <w:spacing w:val="20"/>
        </w:rPr>
        <w:t>entrees</w:t>
      </w:r>
      <w:r>
        <w:t xml:space="preserve"> und % für arme artisten So schreckliche ausstellungen wo man</w:t>
      </w:r>
      <w:r w:rsidR="00A84CA2">
        <w:rPr>
          <w:noProof/>
          <w:lang w:bidi="ar-SA"/>
        </w:rPr>
        <mc:AlternateContent>
          <mc:Choice Requires="wps">
            <w:drawing>
              <wp:anchor distT="0" distB="0" distL="114300" distR="114300" simplePos="0" relativeHeight="251776000" behindDoc="0" locked="0" layoutInCell="0" allowOverlap="1" wp14:anchorId="10C3F650" wp14:editId="48CD0BB1">
                <wp:simplePos x="0" y="0"/>
                <wp:positionH relativeFrom="column">
                  <wp:posOffset>-673100</wp:posOffset>
                </wp:positionH>
                <wp:positionV relativeFrom="line">
                  <wp:posOffset>-38100</wp:posOffset>
                </wp:positionV>
                <wp:extent cx="546100" cy="237490"/>
                <wp:effectExtent l="0" t="0" r="0" b="0"/>
                <wp:wrapSquare wrapText="bothSides"/>
                <wp:docPr id="18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66FA9" w14:textId="77777777" w:rsidR="00000000" w:rsidRDefault="006F2C9F">
                            <w:pPr>
                              <w:pStyle w:val="Marginalientext"/>
                              <w:widowControl/>
                            </w:pPr>
                            <w:r>
                              <w:t>[61v]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0C3F650" id="Rectangle 117" o:spid="_x0000_s1141" style="position:absolute;left:0;text-align:left;margin-left:-53pt;margin-top:-2.95pt;width:43pt;height:1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s5ULF7kC&#10;AAC8BQAADgAAAAAAAAAAAAAAAAAsAgAAZHJzL2Uyb0RvYy54bWxQSwECLQAUAAYACAAAACEAaxeT&#10;hOAAAAAKAQAADwAAAAAAAAAAAAAAAAARBQAAZHJzL2Rvd25yZXYueG1sUEsFBgAAAAAEAAQA8wAA&#10;AB4GAAAAAA==&#10;" o:allowincell="f" filled="f" stroked="f">
                <v:textbox style="mso-fit-shape-to-text:t">
                  <w:txbxContent>
                    <w:p w14:paraId="22D66FA9" w14:textId="77777777" w:rsidR="00000000" w:rsidRDefault="006F2C9F">
                      <w:pPr>
                        <w:pStyle w:val="Marginalientext"/>
                        <w:widowControl/>
                      </w:pPr>
                      <w:r>
                        <w:t>[61v]</w:t>
                      </w:r>
                    </w:p>
                  </w:txbxContent>
                </v:textbox>
                <w10:wrap type="square" anchory="line"/>
              </v:rect>
            </w:pict>
          </mc:Fallback>
        </mc:AlternateContent>
      </w:r>
      <w:r>
        <w:t xml:space="preserve"> alles mögliche hängt. Schon sehr oft habe ich einladungen bekommen und immer sage ich dasz ich nur ausstellen wenn Sie alles arrangieren. Sehr gut dasz Sie alle Zeichnungen einrahmen lassen bitte schreiben Sie wie viel alles kostet dann schicke ich Ihnen direct das geld zusammen mit 20 Mark für das Verein für Kunst. Frl: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fragt ob Sie und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wann Sie in </w:t>
      </w:r>
      <w:r>
        <w:rPr>
          <w:spacing w:val="20"/>
        </w:rPr>
        <w:t>April</w:t>
      </w:r>
      <w:r>
        <w:t xml:space="preserve"> kommen, bei ihr wohnen wollen, leider habe ich zu wenig Raum Ihnen ein zu laden. Sie müssen aber gut wissen dasz Sie </w:t>
      </w:r>
      <w:r>
        <w:rPr>
          <w:rStyle w:val="underline"/>
        </w:rPr>
        <w:t>ganz</w:t>
      </w:r>
      <w:r>
        <w:t xml:space="preserve"> </w:t>
      </w:r>
      <w:r>
        <w:rPr>
          <w:rStyle w:val="underline"/>
        </w:rPr>
        <w:t>frei</w:t>
      </w:r>
      <w:r>
        <w:t xml:space="preserve"> sind und Geschäfte machen und alles thun was Sie wollen. So schön das Postkarten von die Bilder erscheinen.</w:t>
      </w:r>
    </w:p>
    <w:p w14:paraId="120B2767" w14:textId="77777777" w:rsidR="006F2C9F" w:rsidRDefault="006F2C9F">
      <w:pPr>
        <w:pStyle w:val="closer"/>
        <w:widowControl/>
      </w:pPr>
      <w:r>
        <w:t xml:space="preserve">Mit herzlichsten Grüssen </w:t>
      </w:r>
      <w:r>
        <w:rPr>
          <w:rStyle w:val="salute"/>
        </w:rPr>
        <w:t xml:space="preserve">Ihre </w:t>
      </w:r>
      <w:r>
        <w:rPr>
          <w:rStyle w:val="persName"/>
        </w:rPr>
        <w:t xml:space="preserve">Jacoba </w:t>
      </w:r>
      <w:r>
        <w:rPr>
          <w:rStyle w:val="underline"/>
          <w:spacing w:val="20"/>
        </w:rPr>
        <w:t>vanHeemskerck</w:t>
      </w:r>
    </w:p>
    <w:p w14:paraId="50F366EB" w14:textId="77777777" w:rsidR="006F2C9F" w:rsidRDefault="006F2C9F">
      <w:pPr>
        <w:pBdr>
          <w:bottom w:val="single" w:sz="6" w:space="0" w:color="FFFFFF"/>
        </w:pBdr>
        <w:spacing w:before="80" w:after="80" w:line="240" w:lineRule="auto"/>
        <w:jc w:val="left"/>
        <w:rPr>
          <w:sz w:val="2"/>
          <w:szCs w:val="2"/>
        </w:rPr>
      </w:pPr>
    </w:p>
    <w:p w14:paraId="24C030AC" w14:textId="77777777" w:rsidR="006F2C9F" w:rsidRDefault="006F2C9F">
      <w:pPr>
        <w:widowControl/>
      </w:pPr>
      <w:r>
        <w:t xml:space="preserve">Die Einladung ist für hier in </w:t>
      </w:r>
      <w:r>
        <w:rPr>
          <w:rStyle w:val="placeName"/>
        </w:rPr>
        <w:t>Haag</w:t>
      </w:r>
      <w:r w:rsidR="00CF38B1">
        <w:rPr>
          <w:rStyle w:val="placeName"/>
        </w:rPr>
        <w:fldChar w:fldCharType="begin"/>
      </w:r>
      <w:r w:rsidR="00CF38B1">
        <w:rPr>
          <w:rStyle w:val="placeName"/>
        </w:rPr>
        <w:instrText>xe "</w:instrText>
      </w:r>
      <w:r>
        <w:rPr>
          <w:rStyle w:val="placeName"/>
        </w:rPr>
        <w:instrText>Den Haag" \f ort</w:instrText>
      </w:r>
      <w:r w:rsidR="00CF38B1">
        <w:rPr>
          <w:rStyle w:val="placeName"/>
        </w:rPr>
        <w:fldChar w:fldCharType="end"/>
      </w:r>
      <w:r>
        <w:t xml:space="preserve">, wenn Sie im </w:t>
      </w:r>
      <w:r>
        <w:rPr>
          <w:spacing w:val="20"/>
        </w:rPr>
        <w:t>April</w:t>
      </w:r>
      <w:r>
        <w:t xml:space="preserve"> kommen.</w:t>
      </w:r>
    </w:p>
    <w:p w14:paraId="7C17EE27"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77024" behindDoc="0" locked="0" layoutInCell="0" allowOverlap="1" wp14:anchorId="7D465AB7" wp14:editId="0F132162">
                <wp:simplePos x="0" y="0"/>
                <wp:positionH relativeFrom="column">
                  <wp:posOffset>-673100</wp:posOffset>
                </wp:positionH>
                <wp:positionV relativeFrom="line">
                  <wp:posOffset>-38100</wp:posOffset>
                </wp:positionV>
                <wp:extent cx="546100" cy="237490"/>
                <wp:effectExtent l="0" t="0" r="0" b="0"/>
                <wp:wrapSquare wrapText="bothSides"/>
                <wp:docPr id="18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676B8" w14:textId="77777777" w:rsidR="00000000" w:rsidRDefault="006F2C9F">
                            <w:pPr>
                              <w:pStyle w:val="Marginalientext"/>
                              <w:widowControl/>
                            </w:pPr>
                            <w:r>
                              <w:t>[62r]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D465AB7" id="Rectangle 118" o:spid="_x0000_s1142" style="position:absolute;left:0;text-align:left;margin-left:-53pt;margin-top:-2.95pt;width:43pt;height:18.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6i9rkCAAC8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ZO6i9rkC&#10;AAC8BQAADgAAAAAAAAAAAAAAAAAsAgAAZHJzL2Uyb0RvYy54bWxQSwECLQAUAAYACAAAACEAaxeT&#10;hOAAAAAKAQAADwAAAAAAAAAAAAAAAAARBQAAZHJzL2Rvd25yZXYueG1sUEsFBgAAAAAEAAQA8wAA&#10;AB4GAAAAAA==&#10;" o:allowincell="f" filled="f" stroked="f">
                <v:textbox style="mso-fit-shape-to-text:t">
                  <w:txbxContent>
                    <w:p w14:paraId="178676B8" w14:textId="77777777" w:rsidR="00000000" w:rsidRDefault="006F2C9F">
                      <w:pPr>
                        <w:pStyle w:val="Marginalientext"/>
                        <w:widowControl/>
                      </w:pPr>
                      <w:r>
                        <w:t>[62r]</w:t>
                      </w:r>
                    </w:p>
                  </w:txbxContent>
                </v:textbox>
                <w10:wrap type="square" anchory="line"/>
              </v:rect>
            </w:pict>
          </mc:Fallback>
        </mc:AlternateContent>
      </w:r>
      <w:r w:rsidR="006F2C9F">
        <w:t xml:space="preserve"> </w:t>
      </w:r>
    </w:p>
    <w:p w14:paraId="3D184CCC" w14:textId="77777777" w:rsidR="006F2C9F" w:rsidRDefault="006F2C9F">
      <w:pPr>
        <w:widowControl/>
      </w:pPr>
      <w:r>
        <w:t xml:space="preserve">von Der Sturm erhalten neun und neunzig Mark. 99. Pf. 99. M. 99 Pf. </w:t>
      </w:r>
      <w:r>
        <w:rPr>
          <w:spacing w:val="20"/>
        </w:rPr>
        <w:t>28. Februar 1915</w:t>
      </w:r>
      <w:r>
        <w:t xml:space="preserve"> </w:t>
      </w:r>
      <w:r>
        <w:rPr>
          <w:rStyle w:val="persName"/>
        </w:rPr>
        <w:t>Jacob</w:t>
      </w:r>
      <w:r w:rsidR="00CF38B1">
        <w:rPr>
          <w:rStyle w:val="persName"/>
        </w:rPr>
        <w:fldChar w:fldCharType="begin"/>
      </w:r>
      <w:r w:rsidR="00CF38B1">
        <w:rPr>
          <w:rStyle w:val="persName"/>
        </w:rPr>
        <w:instrText>xe "</w:instrText>
      </w:r>
      <w:r>
        <w:rPr>
          <w:rStyle w:val="persName"/>
        </w:rPr>
        <w:instrText>Heemskerck, Jacoba van" \f name</w:instrText>
      </w:r>
      <w:r w:rsidR="00CF38B1">
        <w:rPr>
          <w:rStyle w:val="persName"/>
        </w:rPr>
        <w:fldChar w:fldCharType="end"/>
      </w:r>
      <w:r>
        <w:rPr>
          <w:rStyle w:val="underline"/>
          <w:spacing w:val="20"/>
        </w:rPr>
        <w:t>a vanHeemskerck</w:t>
      </w:r>
    </w:p>
    <w:p w14:paraId="6847070C"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7E64881"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4653A218"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8783AFB" w14:textId="77777777" w:rsidR="006F2C9F" w:rsidRDefault="006F2C9F">
            <w:pPr>
              <w:pStyle w:val="h3"/>
              <w:widowControl/>
            </w:pPr>
            <w:bookmarkStart w:id="115" w:name="brief35"/>
            <w:bookmarkStart w:id="116" w:name="_Toc494063633"/>
            <w:bookmarkEnd w:id="115"/>
            <w:r>
              <w:t>Bl.65-66</w:t>
            </w:r>
            <w:bookmarkEnd w:id="116"/>
          </w:p>
        </w:tc>
        <w:tc>
          <w:tcPr>
            <w:tcW w:w="5028" w:type="dxa"/>
            <w:tcBorders>
              <w:top w:val="single" w:sz="6" w:space="0" w:color="auto"/>
              <w:left w:val="single" w:sz="6" w:space="0" w:color="auto"/>
              <w:bottom w:val="single" w:sz="6" w:space="0" w:color="auto"/>
              <w:right w:val="single" w:sz="6" w:space="0" w:color="auto"/>
            </w:tcBorders>
          </w:tcPr>
          <w:p w14:paraId="277B78EA"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46DA78A8" w14:textId="77777777" w:rsidR="006F2C9F" w:rsidRDefault="006F2C9F">
            <w:pPr>
              <w:pStyle w:val="Tabellentext"/>
              <w:widowControl/>
              <w:jc w:val="right"/>
            </w:pPr>
            <w:r>
              <w:t>1915-03-03</w:t>
            </w:r>
          </w:p>
        </w:tc>
      </w:tr>
      <w:tr w:rsidR="006F2C9F" w14:paraId="7FE8E89F"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17E3D20"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32FBB643" w14:textId="77777777" w:rsidR="006F2C9F" w:rsidRDefault="006F2C9F">
            <w:pPr>
              <w:pStyle w:val="Tabellentext"/>
              <w:widowControl/>
              <w:tabs>
                <w:tab w:val="left" w:pos="1"/>
              </w:tabs>
            </w:pPr>
            <w:r>
              <w:tab/>
              <w:t>1915-03-03_Jacoba_vanHeemskerck.xml</w:t>
            </w:r>
          </w:p>
        </w:tc>
        <w:tc>
          <w:tcPr>
            <w:tcW w:w="1676" w:type="dxa"/>
            <w:tcBorders>
              <w:top w:val="single" w:sz="6" w:space="0" w:color="auto"/>
              <w:left w:val="single" w:sz="6" w:space="0" w:color="auto"/>
              <w:bottom w:val="single" w:sz="6" w:space="0" w:color="auto"/>
              <w:right w:val="single" w:sz="6" w:space="0" w:color="auto"/>
            </w:tcBorders>
          </w:tcPr>
          <w:p w14:paraId="7D8C06AC" w14:textId="77777777" w:rsidR="006F2C9F" w:rsidRDefault="006F2C9F">
            <w:pPr>
              <w:pStyle w:val="Tabellentext"/>
              <w:widowControl/>
              <w:jc w:val="right"/>
            </w:pPr>
            <w:r>
              <w:t>Brief</w:t>
            </w:r>
          </w:p>
        </w:tc>
      </w:tr>
      <w:tr w:rsidR="009C1D64" w14:paraId="0B84C60C"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25310A95"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656FC27B" w14:textId="77777777" w:rsidR="006F2C9F" w:rsidRDefault="006F2C9F">
            <w:pPr>
              <w:pStyle w:val="Tabellentext"/>
              <w:widowControl/>
              <w:tabs>
                <w:tab w:val="left" w:pos="1"/>
              </w:tabs>
            </w:pPr>
            <w:r>
              <w:tab/>
              <w:t>http://resolver.staatsbibliothek-berlin.de/SBB0000D96800000000</w:t>
            </w:r>
          </w:p>
        </w:tc>
      </w:tr>
    </w:tbl>
    <w:p w14:paraId="7FAE7A45" w14:textId="77777777" w:rsidR="006F2C9F" w:rsidRDefault="006F2C9F">
      <w:pPr>
        <w:widowControl/>
        <w:spacing w:after="160"/>
      </w:pPr>
    </w:p>
    <w:p w14:paraId="6395A6F2"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78048" behindDoc="0" locked="0" layoutInCell="0" allowOverlap="1" wp14:anchorId="6BF46CAA" wp14:editId="1AF99B37">
                <wp:simplePos x="0" y="0"/>
                <wp:positionH relativeFrom="column">
                  <wp:posOffset>-673100</wp:posOffset>
                </wp:positionH>
                <wp:positionV relativeFrom="line">
                  <wp:posOffset>-38100</wp:posOffset>
                </wp:positionV>
                <wp:extent cx="546100" cy="237490"/>
                <wp:effectExtent l="0" t="0" r="0" b="0"/>
                <wp:wrapSquare wrapText="bothSides"/>
                <wp:docPr id="17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53FE5" w14:textId="77777777" w:rsidR="00000000" w:rsidRDefault="006F2C9F">
                            <w:pPr>
                              <w:pStyle w:val="Marginalientext"/>
                              <w:widowControl/>
                            </w:pPr>
                            <w:r>
                              <w:t>[65r]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F46CAA" id="Rectangle 119" o:spid="_x0000_s1143" style="position:absolute;left:0;text-align:left;margin-left:-53pt;margin-top:-2.95pt;width:43pt;height:18.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9onwKbkC&#10;AAC8BQAADgAAAAAAAAAAAAAAAAAsAgAAZHJzL2Uyb0RvYy54bWxQSwECLQAUAAYACAAAACEAaxeT&#10;hOAAAAAKAQAADwAAAAAAAAAAAAAAAAARBQAAZHJzL2Rvd25yZXYueG1sUEsFBgAAAAAEAAQA8wAA&#10;AB4GAAAAAA==&#10;" o:allowincell="f" filled="f" stroked="f">
                <v:textbox style="mso-fit-shape-to-text:t">
                  <w:txbxContent>
                    <w:p w14:paraId="1C853FE5" w14:textId="77777777" w:rsidR="00000000" w:rsidRDefault="006F2C9F">
                      <w:pPr>
                        <w:pStyle w:val="Marginalientext"/>
                        <w:widowControl/>
                      </w:pPr>
                      <w:r>
                        <w:t>[65r]</w:t>
                      </w:r>
                    </w:p>
                  </w:txbxContent>
                </v:textbox>
                <w10:wrap type="square" anchory="line"/>
              </v:rect>
            </w:pict>
          </mc:Fallback>
        </mc:AlternateContent>
      </w:r>
      <w:r w:rsidR="006F2C9F">
        <w:t xml:space="preserve"> </w:t>
      </w:r>
    </w:p>
    <w:p w14:paraId="7F3271BE" w14:textId="77777777" w:rsidR="006F2C9F" w:rsidRDefault="006F2C9F">
      <w:pPr>
        <w:pStyle w:val="opener"/>
        <w:widowControl/>
      </w:pPr>
      <w:r>
        <w:rPr>
          <w:spacing w:val="20"/>
        </w:rPr>
        <w:t>3</w:t>
      </w:r>
      <w:r>
        <w:rPr>
          <w:rStyle w:val="underline"/>
          <w:spacing w:val="20"/>
        </w:rPr>
        <w:t>. Marz. 1915</w:t>
      </w:r>
      <w:r>
        <w:t xml:space="preserve"> </w:t>
      </w:r>
      <w:r>
        <w:rPr>
          <w:rStyle w:val="salute"/>
        </w:rPr>
        <w:t xml:space="preserve">Sehr wehrter Herr </w:t>
      </w:r>
      <w:r>
        <w:rPr>
          <w:rStyle w:val="persName"/>
        </w:rPr>
        <w:t>Walden</w:t>
      </w:r>
    </w:p>
    <w:p w14:paraId="4D429270" w14:textId="77777777" w:rsidR="006F2C9F" w:rsidRDefault="006F2C9F">
      <w:pPr>
        <w:widowControl/>
      </w:pPr>
      <w:r>
        <w:t xml:space="preserve">Ich war eben auf zwei Tagen in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und fand hier heute Ihre zwei Briefe vom </w:t>
      </w:r>
      <w:r>
        <w:rPr>
          <w:spacing w:val="20"/>
        </w:rPr>
        <w:t>27</w:t>
      </w:r>
      <w:r>
        <w:rPr>
          <w:rStyle w:val="underline"/>
          <w:spacing w:val="20"/>
          <w:vertAlign w:val="superscript"/>
        </w:rPr>
        <w:t>sten</w:t>
      </w:r>
      <w:r>
        <w:t xml:space="preserve"> und </w:t>
      </w:r>
      <w:r>
        <w:rPr>
          <w:spacing w:val="20"/>
        </w:rPr>
        <w:t>1. März</w:t>
      </w:r>
      <w:r>
        <w:t xml:space="preserve">. Herzlich dank. Dasz </w:t>
      </w:r>
      <w:r>
        <w:rPr>
          <w:rStyle w:val="persName"/>
        </w:rPr>
        <w:t>Baron Gevers</w:t>
      </w:r>
      <w:r w:rsidR="00CF38B1">
        <w:rPr>
          <w:rStyle w:val="persName"/>
        </w:rPr>
        <w:fldChar w:fldCharType="begin"/>
      </w:r>
      <w:r w:rsidR="00CF38B1">
        <w:rPr>
          <w:rStyle w:val="persName"/>
        </w:rPr>
        <w:instrText>xe "</w:instrText>
      </w:r>
      <w:r>
        <w:rPr>
          <w:rStyle w:val="persName"/>
        </w:rPr>
        <w:instrText>Gevers, Willem" \f name</w:instrText>
      </w:r>
      <w:r w:rsidR="00CF38B1">
        <w:rPr>
          <w:rStyle w:val="persName"/>
        </w:rPr>
        <w:fldChar w:fldCharType="end"/>
      </w:r>
      <w:r>
        <w:t xml:space="preserve"> wie so viele von den erste Familien hier in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nichts von moderne Kunst weiss ist für mich eine ganz gewöhnliche Erfahrung es ist wirklich traurig wie dumm die Leute sind.</w:t>
      </w:r>
      <w:r w:rsidR="00A84CA2">
        <w:rPr>
          <w:noProof/>
          <w:lang w:bidi="ar-SA"/>
        </w:rPr>
        <mc:AlternateContent>
          <mc:Choice Requires="wps">
            <w:drawing>
              <wp:anchor distT="0" distB="0" distL="114300" distR="114300" simplePos="0" relativeHeight="251779072" behindDoc="0" locked="0" layoutInCell="0" allowOverlap="1" wp14:anchorId="74C43E5B" wp14:editId="27991DCC">
                <wp:simplePos x="0" y="0"/>
                <wp:positionH relativeFrom="column">
                  <wp:posOffset>-673100</wp:posOffset>
                </wp:positionH>
                <wp:positionV relativeFrom="line">
                  <wp:posOffset>-38100</wp:posOffset>
                </wp:positionV>
                <wp:extent cx="546100" cy="237490"/>
                <wp:effectExtent l="0" t="0" r="0" b="0"/>
                <wp:wrapSquare wrapText="bothSides"/>
                <wp:docPr id="17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0FFDF" w14:textId="77777777" w:rsidR="00000000" w:rsidRDefault="006F2C9F">
                            <w:pPr>
                              <w:pStyle w:val="Marginalientext"/>
                              <w:widowControl/>
                            </w:pPr>
                            <w:r>
                              <w:t>[65v]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4C43E5B" id="Rectangle 120" o:spid="_x0000_s1144" style="position:absolute;left:0;text-align:left;margin-left:-53pt;margin-top:-2.95pt;width:43pt;height:18.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W7mLarkC&#10;AAC8BQAADgAAAAAAAAAAAAAAAAAsAgAAZHJzL2Uyb0RvYy54bWxQSwECLQAUAAYACAAAACEAaxeT&#10;hOAAAAAKAQAADwAAAAAAAAAAAAAAAAARBQAAZHJzL2Rvd25yZXYueG1sUEsFBgAAAAAEAAQA8wAA&#10;AB4GAAAAAA==&#10;" o:allowincell="f" filled="f" stroked="f">
                <v:textbox style="mso-fit-shape-to-text:t">
                  <w:txbxContent>
                    <w:p w14:paraId="3EF0FFDF" w14:textId="77777777" w:rsidR="00000000" w:rsidRDefault="006F2C9F">
                      <w:pPr>
                        <w:pStyle w:val="Marginalientext"/>
                        <w:widowControl/>
                      </w:pPr>
                      <w:r>
                        <w:t>[65v]</w:t>
                      </w:r>
                    </w:p>
                  </w:txbxContent>
                </v:textbox>
                <w10:wrap type="square" anchory="line"/>
              </v:rect>
            </w:pict>
          </mc:Fallback>
        </mc:AlternateContent>
      </w:r>
      <w:r>
        <w:t xml:space="preserve"> Nein sicher ich werde ihm nicht für sein Besuch danken, deswegen habe ich auch keine Introduction schreiben wollen, mein </w:t>
      </w:r>
      <w:r>
        <w:rPr>
          <w:rStyle w:val="persName"/>
        </w:rPr>
        <w:t>Vater</w:t>
      </w:r>
      <w:r w:rsidR="00CF38B1">
        <w:rPr>
          <w:rStyle w:val="persName"/>
        </w:rPr>
        <w:fldChar w:fldCharType="begin"/>
      </w:r>
      <w:r w:rsidR="00CF38B1">
        <w:rPr>
          <w:rStyle w:val="persName"/>
        </w:rPr>
        <w:instrText>xe "</w:instrText>
      </w:r>
      <w:r>
        <w:rPr>
          <w:rStyle w:val="persName"/>
        </w:rPr>
        <w:instrText>Heemskerck van Beest, Eduard Jacob van" \f name</w:instrText>
      </w:r>
      <w:r w:rsidR="00CF38B1">
        <w:rPr>
          <w:rStyle w:val="persName"/>
        </w:rPr>
        <w:fldChar w:fldCharType="end"/>
      </w:r>
      <w:r>
        <w:t xml:space="preserve"> hat al die Leute sehr gut gekannt und alle kennen auch die Gemälde von Mein </w:t>
      </w:r>
      <w:r>
        <w:rPr>
          <w:rStyle w:val="persName"/>
        </w:rPr>
        <w:t>Vater</w:t>
      </w:r>
      <w:r w:rsidR="00CF38B1">
        <w:rPr>
          <w:rStyle w:val="persName"/>
        </w:rPr>
        <w:fldChar w:fldCharType="begin"/>
      </w:r>
      <w:r w:rsidR="00CF38B1">
        <w:rPr>
          <w:rStyle w:val="persName"/>
        </w:rPr>
        <w:instrText>xe "</w:instrText>
      </w:r>
      <w:r>
        <w:rPr>
          <w:rStyle w:val="persName"/>
        </w:rPr>
        <w:instrText>Heemskerck van Beest, Eduard Jacob van" \f name</w:instrText>
      </w:r>
      <w:r w:rsidR="00CF38B1">
        <w:rPr>
          <w:rStyle w:val="persName"/>
        </w:rPr>
        <w:fldChar w:fldCharType="end"/>
      </w:r>
      <w:r>
        <w:t xml:space="preserve">. Aber ich allein bin modern und über so etwas redet man nicht. Hier spricht meine ganze Familie auch nie über meine Gemälde und kommt nie auf mein Atelier. Jeder liest </w:t>
      </w:r>
      <w:r>
        <w:rPr>
          <w:rStyle w:val="term"/>
        </w:rPr>
        <w:t>de N. Rotterdamsche Courant</w:t>
      </w:r>
      <w:r w:rsidR="00CF38B1">
        <w:rPr>
          <w:rStyle w:val="term"/>
        </w:rPr>
        <w:fldChar w:fldCharType="begin"/>
      </w:r>
      <w:r w:rsidR="00CF38B1">
        <w:rPr>
          <w:rStyle w:val="term"/>
        </w:rPr>
        <w:instrText>xe "</w:instrText>
      </w:r>
      <w:r>
        <w:rPr>
          <w:rStyle w:val="term"/>
        </w:rPr>
        <w:instrText>Nieuwe Rotterdamsche Courant (Zeitung)" \f term</w:instrText>
      </w:r>
      <w:r w:rsidR="00CF38B1">
        <w:rPr>
          <w:rStyle w:val="term"/>
        </w:rPr>
        <w:fldChar w:fldCharType="end"/>
      </w:r>
      <w:r>
        <w:t xml:space="preserve"> und dann ist es auch schön dasz man dann über meine Ausstellung lesen wird. Es macht</w:t>
      </w:r>
      <w:r w:rsidR="00A84CA2">
        <w:rPr>
          <w:noProof/>
          <w:lang w:bidi="ar-SA"/>
        </w:rPr>
        <mc:AlternateContent>
          <mc:Choice Requires="wps">
            <w:drawing>
              <wp:anchor distT="0" distB="0" distL="114300" distR="114300" simplePos="0" relativeHeight="251780096" behindDoc="0" locked="0" layoutInCell="0" allowOverlap="1" wp14:anchorId="3818F4F3" wp14:editId="3079DFF3">
                <wp:simplePos x="0" y="0"/>
                <wp:positionH relativeFrom="column">
                  <wp:posOffset>-673100</wp:posOffset>
                </wp:positionH>
                <wp:positionV relativeFrom="line">
                  <wp:posOffset>-38100</wp:posOffset>
                </wp:positionV>
                <wp:extent cx="546100" cy="237490"/>
                <wp:effectExtent l="0" t="0" r="0" b="0"/>
                <wp:wrapSquare wrapText="bothSides"/>
                <wp:docPr id="17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4D305" w14:textId="77777777" w:rsidR="00000000" w:rsidRDefault="006F2C9F">
                            <w:pPr>
                              <w:pStyle w:val="Marginalientext"/>
                              <w:widowControl/>
                            </w:pPr>
                            <w:r>
                              <w:t>[66r]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818F4F3" id="Rectangle 121" o:spid="_x0000_s1145" style="position:absolute;left:0;text-align:left;margin-left:-53pt;margin-top:-2.95pt;width:43pt;height:18.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v5g/u7kC&#10;AAC8BQAADgAAAAAAAAAAAAAAAAAsAgAAZHJzL2Uyb0RvYy54bWxQSwECLQAUAAYACAAAACEAaxeT&#10;hOAAAAAKAQAADwAAAAAAAAAAAAAAAAARBQAAZHJzL2Rvd25yZXYueG1sUEsFBgAAAAAEAAQA8wAA&#10;AB4GAAAAAA==&#10;" o:allowincell="f" filled="f" stroked="f">
                <v:textbox style="mso-fit-shape-to-text:t">
                  <w:txbxContent>
                    <w:p w14:paraId="3E94D305" w14:textId="77777777" w:rsidR="00000000" w:rsidRDefault="006F2C9F">
                      <w:pPr>
                        <w:pStyle w:val="Marginalientext"/>
                        <w:widowControl/>
                      </w:pPr>
                      <w:r>
                        <w:t>[66r]</w:t>
                      </w:r>
                    </w:p>
                  </w:txbxContent>
                </v:textbox>
                <w10:wrap type="square" anchory="line"/>
              </v:rect>
            </w:pict>
          </mc:Fallback>
        </mc:AlternateContent>
      </w:r>
      <w:r>
        <w:t xml:space="preserve"> mir aber gar nichts, ich bin so glücklich dasz Sie,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und viele von Ihre Freunde in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verstehen was ich geben will, es ist so eine tiefe Anregung immer weiter zu gehen. Jetzt habe ich wieder einige grosse Gemälde im Kopf. Wir stehen noch allein aber es ist doch so schön dasz wir so fest aneingeschlossen weiter gehen und dasz eben in diese Zeiten der Sturm sich so gut halt, dasz ist doch das Wichtigste für die ganze Bewegung. </w:t>
      </w:r>
      <w:r>
        <w:rPr>
          <w:rStyle w:val="ref"/>
        </w:rPr>
        <w:t xml:space="preserve">Mein Brief von </w:t>
      </w:r>
      <w:r>
        <w:rPr>
          <w:spacing w:val="20"/>
        </w:rPr>
        <w:t>28.</w:t>
      </w:r>
      <w:r>
        <w:rPr>
          <w:rStyle w:val="super"/>
          <w:spacing w:val="20"/>
          <w:u w:val="double"/>
        </w:rPr>
        <w:t>ste</w:t>
      </w:r>
      <w:r>
        <w:t xml:space="preserve"> werden Sie jetzt auch erhalten haben. In diese Zeiten eine eigene Ausstellung und so viele Leute zur Vorbesichtigung, wirklich ich bin</w:t>
      </w:r>
      <w:r w:rsidR="00A84CA2">
        <w:rPr>
          <w:noProof/>
          <w:lang w:bidi="ar-SA"/>
        </w:rPr>
        <mc:AlternateContent>
          <mc:Choice Requires="wps">
            <w:drawing>
              <wp:anchor distT="0" distB="0" distL="114300" distR="114300" simplePos="0" relativeHeight="251781120" behindDoc="0" locked="0" layoutInCell="0" allowOverlap="1" wp14:anchorId="4E9146AB" wp14:editId="3650DC59">
                <wp:simplePos x="0" y="0"/>
                <wp:positionH relativeFrom="column">
                  <wp:posOffset>-673100</wp:posOffset>
                </wp:positionH>
                <wp:positionV relativeFrom="line">
                  <wp:posOffset>-38100</wp:posOffset>
                </wp:positionV>
                <wp:extent cx="546100" cy="237490"/>
                <wp:effectExtent l="0" t="0" r="0" b="0"/>
                <wp:wrapSquare wrapText="bothSides"/>
                <wp:docPr id="17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04BD1" w14:textId="77777777" w:rsidR="00000000" w:rsidRDefault="006F2C9F">
                            <w:pPr>
                              <w:pStyle w:val="Marginalientext"/>
                              <w:widowControl/>
                            </w:pPr>
                            <w:r>
                              <w:t>[66v]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E9146AB" id="Rectangle 122" o:spid="_x0000_s1146" style="position:absolute;left:0;text-align:left;margin-left:-53pt;margin-top:-2.95pt;width:43pt;height:18.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PQ+7Pq3AgAA&#10;vAUAAA4AAAAAAAAAAAAAAAAALAIAAGRycy9lMm9Eb2MueG1sUEsBAi0AFAAGAAgAAAAhAGsXk4Tg&#10;AAAACgEAAA8AAAAAAAAAAAAAAAAADwUAAGRycy9kb3ducmV2LnhtbFBLBQYAAAAABAAEAPMAAAAc&#10;BgAAAAA=&#10;" o:allowincell="f" filled="f" stroked="f">
                <v:textbox style="mso-fit-shape-to-text:t">
                  <w:txbxContent>
                    <w:p w14:paraId="6E704BD1" w14:textId="77777777" w:rsidR="00000000" w:rsidRDefault="006F2C9F">
                      <w:pPr>
                        <w:pStyle w:val="Marginalientext"/>
                        <w:widowControl/>
                      </w:pPr>
                      <w:r>
                        <w:t>[66v]</w:t>
                      </w:r>
                    </w:p>
                  </w:txbxContent>
                </v:textbox>
                <w10:wrap type="square" anchory="line"/>
              </v:rect>
            </w:pict>
          </mc:Fallback>
        </mc:AlternateContent>
      </w:r>
      <w:r>
        <w:t xml:space="preserve"> Ihnen so dankbar und es ist bisonders schön dasz Sie und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6. Zeichnungen gekauft haben. Kunst ist mein Leben es ist so herrlich was man im Kopf hat heraus zu bringen. Ich hoffe wenn Sie in </w:t>
      </w:r>
      <w:r>
        <w:rPr>
          <w:spacing w:val="20"/>
        </w:rPr>
        <w:t>April</w:t>
      </w:r>
      <w:r>
        <w:t xml:space="preserve"> komme Ihnen wieder neue Gemälde zeigen zu können. Ich kann nicht dafür ich musz immer arbeiten, ich habe immer etwas dasz heraus kommen musz. Die Postkarte ist wirklich sehr schön. Ich hoffe so dasz ich Ihre Erwartungen von meine Arbeit wahr machen kann und dasz ich immer meine Idealen intensiver geben kann.</w:t>
      </w:r>
    </w:p>
    <w:p w14:paraId="0DF8BBD1" w14:textId="77777777" w:rsidR="006F2C9F" w:rsidRDefault="006F2C9F">
      <w:pPr>
        <w:pStyle w:val="closer"/>
        <w:widowControl/>
      </w:pPr>
      <w:r>
        <w:t xml:space="preserve">Herzliche Grüssen für heute für Sie beiden </w:t>
      </w:r>
      <w:r>
        <w:rPr>
          <w:rStyle w:val="salute"/>
        </w:rPr>
        <w:t xml:space="preserve">Ihre </w:t>
      </w:r>
      <w:r>
        <w:rPr>
          <w:rStyle w:val="persName"/>
        </w:rPr>
        <w:t>Jacobavan</w:t>
      </w:r>
      <w:r>
        <w:rPr>
          <w:rStyle w:val="underline"/>
          <w:spacing w:val="20"/>
        </w:rPr>
        <w:t>Heemskerck</w:t>
      </w:r>
    </w:p>
    <w:p w14:paraId="1A49EE56"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21490F91"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5FF5B0F0"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AE6FB9B" w14:textId="77777777" w:rsidR="006F2C9F" w:rsidRDefault="006F2C9F">
            <w:pPr>
              <w:pStyle w:val="h3"/>
              <w:widowControl/>
            </w:pPr>
            <w:bookmarkStart w:id="117" w:name="brief36"/>
            <w:bookmarkStart w:id="118" w:name="_Toc494063634"/>
            <w:bookmarkEnd w:id="117"/>
            <w:r>
              <w:t>Bl.67-68</w:t>
            </w:r>
            <w:bookmarkEnd w:id="118"/>
          </w:p>
        </w:tc>
        <w:tc>
          <w:tcPr>
            <w:tcW w:w="5028" w:type="dxa"/>
            <w:tcBorders>
              <w:top w:val="single" w:sz="6" w:space="0" w:color="auto"/>
              <w:left w:val="single" w:sz="6" w:space="0" w:color="auto"/>
              <w:bottom w:val="single" w:sz="6" w:space="0" w:color="auto"/>
              <w:right w:val="single" w:sz="6" w:space="0" w:color="auto"/>
            </w:tcBorders>
          </w:tcPr>
          <w:p w14:paraId="5A4F1930"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278622E7" w14:textId="77777777" w:rsidR="006F2C9F" w:rsidRDefault="006F2C9F">
            <w:pPr>
              <w:pStyle w:val="Tabellentext"/>
              <w:widowControl/>
              <w:jc w:val="right"/>
            </w:pPr>
            <w:r>
              <w:t>1915-03-08</w:t>
            </w:r>
          </w:p>
        </w:tc>
      </w:tr>
      <w:tr w:rsidR="006F2C9F" w14:paraId="517C0055"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F91C9CA"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46F74C15" w14:textId="77777777" w:rsidR="006F2C9F" w:rsidRDefault="006F2C9F">
            <w:pPr>
              <w:pStyle w:val="Tabellentext"/>
              <w:widowControl/>
              <w:tabs>
                <w:tab w:val="left" w:pos="1"/>
              </w:tabs>
            </w:pPr>
            <w:r>
              <w:tab/>
              <w:t>1915-03-08_Jacoba_vanHeemskerck.xml</w:t>
            </w:r>
          </w:p>
        </w:tc>
        <w:tc>
          <w:tcPr>
            <w:tcW w:w="1676" w:type="dxa"/>
            <w:tcBorders>
              <w:top w:val="single" w:sz="6" w:space="0" w:color="auto"/>
              <w:left w:val="single" w:sz="6" w:space="0" w:color="auto"/>
              <w:bottom w:val="single" w:sz="6" w:space="0" w:color="auto"/>
              <w:right w:val="single" w:sz="6" w:space="0" w:color="auto"/>
            </w:tcBorders>
          </w:tcPr>
          <w:p w14:paraId="182EABA8" w14:textId="77777777" w:rsidR="006F2C9F" w:rsidRDefault="006F2C9F">
            <w:pPr>
              <w:pStyle w:val="Tabellentext"/>
              <w:widowControl/>
              <w:jc w:val="right"/>
            </w:pPr>
            <w:r>
              <w:t>Brief</w:t>
            </w:r>
          </w:p>
        </w:tc>
      </w:tr>
      <w:tr w:rsidR="009C1D64" w14:paraId="21A43B5F"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1D258E7A"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44D7B0BE" w14:textId="77777777" w:rsidR="006F2C9F" w:rsidRDefault="006F2C9F">
            <w:pPr>
              <w:pStyle w:val="Tabellentext"/>
              <w:widowControl/>
              <w:tabs>
                <w:tab w:val="left" w:pos="1"/>
              </w:tabs>
            </w:pPr>
            <w:r>
              <w:tab/>
              <w:t>http://resolver.staatsbibliothek-berlin.de/SBB0000D96900000000</w:t>
            </w:r>
          </w:p>
        </w:tc>
      </w:tr>
    </w:tbl>
    <w:p w14:paraId="348676E4" w14:textId="77777777" w:rsidR="006F2C9F" w:rsidRDefault="006F2C9F">
      <w:pPr>
        <w:widowControl/>
        <w:spacing w:after="160"/>
      </w:pPr>
    </w:p>
    <w:p w14:paraId="258BD854"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82144" behindDoc="0" locked="0" layoutInCell="0" allowOverlap="1" wp14:anchorId="57220E15" wp14:editId="50832DF8">
                <wp:simplePos x="0" y="0"/>
                <wp:positionH relativeFrom="column">
                  <wp:posOffset>-673100</wp:posOffset>
                </wp:positionH>
                <wp:positionV relativeFrom="line">
                  <wp:posOffset>-38100</wp:posOffset>
                </wp:positionV>
                <wp:extent cx="546100" cy="237490"/>
                <wp:effectExtent l="0" t="0" r="0" b="0"/>
                <wp:wrapSquare wrapText="bothSides"/>
                <wp:docPr id="17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98B6E" w14:textId="77777777" w:rsidR="00000000" w:rsidRDefault="006F2C9F">
                            <w:pPr>
                              <w:pStyle w:val="Marginalientext"/>
                              <w:widowControl/>
                            </w:pPr>
                            <w:r>
                              <w:t>[67r]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220E15" id="Rectangle 123" o:spid="_x0000_s1147" style="position:absolute;left:0;text-align:left;margin-left:-53pt;margin-top:-2.95pt;width:43pt;height:18.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HZJ7xu3AgAA&#10;vAUAAA4AAAAAAAAAAAAAAAAALAIAAGRycy9lMm9Eb2MueG1sUEsBAi0AFAAGAAgAAAAhAGsXk4Tg&#10;AAAACgEAAA8AAAAAAAAAAAAAAAAADwUAAGRycy9kb3ducmV2LnhtbFBLBQYAAAAABAAEAPMAAAAc&#10;BgAAAAA=&#10;" o:allowincell="f" filled="f" stroked="f">
                <v:textbox style="mso-fit-shape-to-text:t">
                  <w:txbxContent>
                    <w:p w14:paraId="65198B6E" w14:textId="77777777" w:rsidR="00000000" w:rsidRDefault="006F2C9F">
                      <w:pPr>
                        <w:pStyle w:val="Marginalientext"/>
                        <w:widowControl/>
                      </w:pPr>
                      <w:r>
                        <w:t>[67r]</w:t>
                      </w:r>
                    </w:p>
                  </w:txbxContent>
                </v:textbox>
                <w10:wrap type="square" anchory="line"/>
              </v:rect>
            </w:pict>
          </mc:Fallback>
        </mc:AlternateContent>
      </w:r>
      <w:r w:rsidR="006F2C9F">
        <w:t xml:space="preserve"> </w:t>
      </w:r>
    </w:p>
    <w:p w14:paraId="00F6DDA5" w14:textId="77777777" w:rsidR="006F2C9F" w:rsidRDefault="006F2C9F">
      <w:pPr>
        <w:pStyle w:val="opener"/>
        <w:widowControl/>
      </w:pPr>
      <w:r>
        <w:rPr>
          <w:spacing w:val="20"/>
        </w:rPr>
        <w:t>8-3-15</w:t>
      </w:r>
      <w:r>
        <w:t xml:space="preserve">. </w:t>
      </w:r>
      <w:r>
        <w:rPr>
          <w:rStyle w:val="salute"/>
        </w:rPr>
        <w:t xml:space="preserve">Sehr wehrter Herr </w:t>
      </w:r>
      <w:r>
        <w:rPr>
          <w:rStyle w:val="persName"/>
        </w:rPr>
        <w:t>Walden</w:t>
      </w:r>
    </w:p>
    <w:p w14:paraId="19A1AF3A" w14:textId="77777777" w:rsidR="006F2C9F" w:rsidRDefault="006F2C9F">
      <w:pPr>
        <w:widowControl/>
      </w:pPr>
      <w:r>
        <w:t xml:space="preserve">Viel Dank für Ihr Brief von </w:t>
      </w:r>
      <w:r>
        <w:rPr>
          <w:spacing w:val="20"/>
        </w:rPr>
        <w:t>1 März</w:t>
      </w:r>
      <w:r>
        <w:t xml:space="preserve">. </w:t>
      </w:r>
      <w:r>
        <w:rPr>
          <w:spacing w:val="20"/>
        </w:rPr>
        <w:t>Morgen</w:t>
      </w:r>
      <w:r>
        <w:t xml:space="preserve"> schicke ich Ihnen </w:t>
      </w:r>
      <w:r>
        <w:rPr>
          <w:i/>
          <w:iCs/>
        </w:rPr>
        <w:t>pr</w:t>
      </w:r>
      <w:r>
        <w:t xml:space="preserve">. Postanweisung 45. Mark. </w:t>
      </w:r>
      <w:r>
        <w:br/>
      </w: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2765"/>
        <w:gridCol w:w="2765"/>
        <w:gridCol w:w="2765"/>
      </w:tblGrid>
      <w:tr w:rsidR="006F2C9F" w14:paraId="4B8B53A7" w14:textId="77777777">
        <w:trPr>
          <w:jc w:val="center"/>
        </w:trPr>
        <w:tc>
          <w:tcPr>
            <w:tcW w:w="2765" w:type="dxa"/>
            <w:tcBorders>
              <w:top w:val="nil"/>
              <w:left w:val="nil"/>
              <w:bottom w:val="nil"/>
              <w:right w:val="nil"/>
            </w:tcBorders>
          </w:tcPr>
          <w:p w14:paraId="6ACC04F5" w14:textId="77777777" w:rsidR="006F2C9F" w:rsidRDefault="006F2C9F">
            <w:pPr>
              <w:pStyle w:val="Tabellentext"/>
              <w:widowControl/>
              <w:jc w:val="center"/>
            </w:pPr>
            <w:r>
              <w:t>für die Rahmen</w:t>
            </w:r>
          </w:p>
        </w:tc>
        <w:tc>
          <w:tcPr>
            <w:tcW w:w="2765" w:type="dxa"/>
            <w:tcBorders>
              <w:top w:val="nil"/>
              <w:left w:val="nil"/>
              <w:bottom w:val="nil"/>
              <w:right w:val="nil"/>
            </w:tcBorders>
          </w:tcPr>
          <w:p w14:paraId="2FE71BE2" w14:textId="77777777" w:rsidR="006F2C9F" w:rsidRDefault="006F2C9F">
            <w:pPr>
              <w:pStyle w:val="Tabellentext"/>
              <w:widowControl/>
              <w:jc w:val="center"/>
            </w:pPr>
            <w:r>
              <w:t>Mark</w:t>
            </w:r>
          </w:p>
        </w:tc>
        <w:tc>
          <w:tcPr>
            <w:tcW w:w="2765" w:type="dxa"/>
            <w:tcBorders>
              <w:top w:val="nil"/>
              <w:left w:val="nil"/>
              <w:bottom w:val="nil"/>
              <w:right w:val="nil"/>
            </w:tcBorders>
          </w:tcPr>
          <w:p w14:paraId="50258C7C" w14:textId="77777777" w:rsidR="006F2C9F" w:rsidRDefault="006F2C9F">
            <w:pPr>
              <w:pStyle w:val="Tabellentext"/>
              <w:widowControl/>
              <w:jc w:val="center"/>
            </w:pPr>
            <w:r>
              <w:t>24.50.</w:t>
            </w:r>
          </w:p>
        </w:tc>
      </w:tr>
      <w:tr w:rsidR="006F2C9F" w14:paraId="75903531" w14:textId="77777777">
        <w:trPr>
          <w:jc w:val="center"/>
        </w:trPr>
        <w:tc>
          <w:tcPr>
            <w:tcW w:w="2765" w:type="dxa"/>
            <w:tcBorders>
              <w:top w:val="nil"/>
              <w:left w:val="nil"/>
              <w:bottom w:val="nil"/>
              <w:right w:val="nil"/>
            </w:tcBorders>
          </w:tcPr>
          <w:p w14:paraId="3B150902" w14:textId="77777777" w:rsidR="006F2C9F" w:rsidRDefault="006F2C9F">
            <w:pPr>
              <w:pStyle w:val="Tabellentext"/>
              <w:widowControl/>
              <w:jc w:val="center"/>
            </w:pPr>
            <w:r>
              <w:t>Verein für Kunst</w:t>
            </w:r>
          </w:p>
        </w:tc>
        <w:tc>
          <w:tcPr>
            <w:tcW w:w="2765" w:type="dxa"/>
            <w:tcBorders>
              <w:top w:val="nil"/>
              <w:left w:val="nil"/>
              <w:bottom w:val="nil"/>
              <w:right w:val="nil"/>
            </w:tcBorders>
          </w:tcPr>
          <w:p w14:paraId="31075550" w14:textId="77777777" w:rsidR="006F2C9F" w:rsidRDefault="006F2C9F">
            <w:pPr>
              <w:pStyle w:val="Tabellentext"/>
              <w:widowControl/>
              <w:jc w:val="center"/>
            </w:pPr>
            <w:r>
              <w:t>"</w:t>
            </w:r>
          </w:p>
        </w:tc>
        <w:tc>
          <w:tcPr>
            <w:tcW w:w="2765" w:type="dxa"/>
            <w:tcBorders>
              <w:top w:val="nil"/>
              <w:left w:val="nil"/>
              <w:bottom w:val="nil"/>
              <w:right w:val="nil"/>
            </w:tcBorders>
          </w:tcPr>
          <w:p w14:paraId="0160B1C3" w14:textId="77777777" w:rsidR="006F2C9F" w:rsidRDefault="006F2C9F">
            <w:pPr>
              <w:pStyle w:val="Tabellentext"/>
              <w:widowControl/>
              <w:jc w:val="center"/>
            </w:pPr>
            <w:r>
              <w:t>20.</w:t>
            </w:r>
          </w:p>
        </w:tc>
      </w:tr>
      <w:tr w:rsidR="006F2C9F" w14:paraId="64D68895" w14:textId="77777777">
        <w:trPr>
          <w:jc w:val="center"/>
        </w:trPr>
        <w:tc>
          <w:tcPr>
            <w:tcW w:w="2765" w:type="dxa"/>
            <w:tcBorders>
              <w:top w:val="nil"/>
              <w:left w:val="nil"/>
              <w:bottom w:val="nil"/>
              <w:right w:val="nil"/>
            </w:tcBorders>
          </w:tcPr>
          <w:p w14:paraId="38559136" w14:textId="77777777" w:rsidR="006F2C9F" w:rsidRDefault="006F2C9F">
            <w:pPr>
              <w:pStyle w:val="Tabellentext"/>
              <w:widowControl/>
              <w:jc w:val="center"/>
            </w:pPr>
            <w:r>
              <w:t xml:space="preserve">Zur neuen Kunst </w:t>
            </w:r>
            <w:r>
              <w:rPr>
                <w:rStyle w:val="persName"/>
              </w:rPr>
              <w:t>A. Behne</w:t>
            </w:r>
            <w:r w:rsidR="00CF38B1">
              <w:rPr>
                <w:rStyle w:val="persName"/>
              </w:rPr>
              <w:fldChar w:fldCharType="begin"/>
            </w:r>
            <w:r w:rsidR="00CF38B1">
              <w:rPr>
                <w:rStyle w:val="persName"/>
              </w:rPr>
              <w:instrText>xe "</w:instrText>
            </w:r>
            <w:r>
              <w:rPr>
                <w:rStyle w:val="persName"/>
              </w:rPr>
              <w:instrText>Behne, Adolf" \f name</w:instrText>
            </w:r>
            <w:r w:rsidR="00CF38B1">
              <w:rPr>
                <w:rStyle w:val="persName"/>
              </w:rPr>
              <w:fldChar w:fldCharType="end"/>
            </w:r>
          </w:p>
        </w:tc>
        <w:tc>
          <w:tcPr>
            <w:tcW w:w="2765" w:type="dxa"/>
            <w:tcBorders>
              <w:top w:val="nil"/>
              <w:left w:val="nil"/>
              <w:bottom w:val="nil"/>
              <w:right w:val="nil"/>
            </w:tcBorders>
          </w:tcPr>
          <w:p w14:paraId="45B0A619" w14:textId="77777777" w:rsidR="006F2C9F" w:rsidRDefault="006F2C9F">
            <w:pPr>
              <w:spacing w:before="0" w:line="240" w:lineRule="auto"/>
              <w:jc w:val="left"/>
            </w:pPr>
          </w:p>
        </w:tc>
        <w:tc>
          <w:tcPr>
            <w:tcW w:w="2765" w:type="dxa"/>
            <w:tcBorders>
              <w:top w:val="nil"/>
              <w:left w:val="nil"/>
              <w:bottom w:val="nil"/>
              <w:right w:val="nil"/>
            </w:tcBorders>
          </w:tcPr>
          <w:p w14:paraId="24E0F2FD" w14:textId="77777777" w:rsidR="006F2C9F" w:rsidRDefault="006F2C9F">
            <w:pPr>
              <w:pStyle w:val="Tabellentext"/>
              <w:widowControl/>
              <w:jc w:val="center"/>
            </w:pPr>
            <w:r>
              <w:rPr>
                <w:rStyle w:val="underline"/>
              </w:rPr>
              <w:t>50. P</w:t>
            </w:r>
            <w:r>
              <w:t>f</w:t>
            </w:r>
          </w:p>
        </w:tc>
      </w:tr>
      <w:tr w:rsidR="006F2C9F" w14:paraId="13DF216E" w14:textId="77777777">
        <w:trPr>
          <w:jc w:val="center"/>
        </w:trPr>
        <w:tc>
          <w:tcPr>
            <w:tcW w:w="2765" w:type="dxa"/>
            <w:tcBorders>
              <w:top w:val="nil"/>
              <w:left w:val="nil"/>
              <w:bottom w:val="nil"/>
              <w:right w:val="nil"/>
            </w:tcBorders>
          </w:tcPr>
          <w:p w14:paraId="1542B092" w14:textId="77777777" w:rsidR="006F2C9F" w:rsidRDefault="006F2C9F">
            <w:pPr>
              <w:spacing w:before="0" w:line="240" w:lineRule="auto"/>
              <w:jc w:val="left"/>
            </w:pPr>
          </w:p>
        </w:tc>
        <w:tc>
          <w:tcPr>
            <w:tcW w:w="2765" w:type="dxa"/>
            <w:tcBorders>
              <w:top w:val="nil"/>
              <w:left w:val="nil"/>
              <w:bottom w:val="nil"/>
              <w:right w:val="nil"/>
            </w:tcBorders>
          </w:tcPr>
          <w:p w14:paraId="3A7C8EDB" w14:textId="77777777" w:rsidR="006F2C9F" w:rsidRDefault="006F2C9F">
            <w:pPr>
              <w:spacing w:before="0" w:line="240" w:lineRule="auto"/>
              <w:jc w:val="left"/>
            </w:pPr>
          </w:p>
        </w:tc>
        <w:tc>
          <w:tcPr>
            <w:tcW w:w="2765" w:type="dxa"/>
            <w:tcBorders>
              <w:top w:val="nil"/>
              <w:left w:val="nil"/>
              <w:bottom w:val="nil"/>
              <w:right w:val="nil"/>
            </w:tcBorders>
          </w:tcPr>
          <w:p w14:paraId="57813BC7" w14:textId="77777777" w:rsidR="006F2C9F" w:rsidRDefault="006F2C9F">
            <w:pPr>
              <w:pStyle w:val="Tabellentext"/>
              <w:widowControl/>
              <w:jc w:val="center"/>
            </w:pPr>
            <w:r>
              <w:t>Mark 45</w:t>
            </w:r>
          </w:p>
        </w:tc>
      </w:tr>
    </w:tbl>
    <w:p w14:paraId="72122E28" w14:textId="77777777" w:rsidR="006F2C9F" w:rsidRDefault="006F2C9F">
      <w:pPr>
        <w:widowControl/>
      </w:pPr>
      <w:r>
        <w:br/>
        <w:t xml:space="preserve"> Viel Dank für das einrahmen lassen, sehr lieb dasz Sie die 6. Rahmen selber zahlen. Jetzt eben die Postkarte empfangen</w:t>
      </w:r>
      <w:r w:rsidR="00A84CA2">
        <w:rPr>
          <w:noProof/>
          <w:lang w:bidi="ar-SA"/>
        </w:rPr>
        <mc:AlternateContent>
          <mc:Choice Requires="wps">
            <w:drawing>
              <wp:anchor distT="0" distB="0" distL="114300" distR="114300" simplePos="0" relativeHeight="251783168" behindDoc="0" locked="0" layoutInCell="0" allowOverlap="1" wp14:anchorId="538763FA" wp14:editId="0C134258">
                <wp:simplePos x="0" y="0"/>
                <wp:positionH relativeFrom="column">
                  <wp:posOffset>-673100</wp:posOffset>
                </wp:positionH>
                <wp:positionV relativeFrom="line">
                  <wp:posOffset>-38100</wp:posOffset>
                </wp:positionV>
                <wp:extent cx="546100" cy="237490"/>
                <wp:effectExtent l="0" t="0" r="0" b="0"/>
                <wp:wrapSquare wrapText="bothSides"/>
                <wp:docPr id="17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FA91" w14:textId="77777777" w:rsidR="00000000" w:rsidRDefault="006F2C9F">
                            <w:pPr>
                              <w:pStyle w:val="Marginalientext"/>
                              <w:widowControl/>
                            </w:pPr>
                            <w:r>
                              <w:t>[67v]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38763FA" id="Rectangle 124" o:spid="_x0000_s1148" style="position:absolute;left:0;text-align:left;margin-left:-53pt;margin-top:-2.95pt;width:43pt;height:18.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fVeZ9LkC&#10;AAC8BQAADgAAAAAAAAAAAAAAAAAsAgAAZHJzL2Uyb0RvYy54bWxQSwECLQAUAAYACAAAACEAaxeT&#10;hOAAAAAKAQAADwAAAAAAAAAAAAAAAAARBQAAZHJzL2Rvd25yZXYueG1sUEsFBgAAAAAEAAQA8wAA&#10;AB4GAAAAAA==&#10;" o:allowincell="f" filled="f" stroked="f">
                <v:textbox style="mso-fit-shape-to-text:t">
                  <w:txbxContent>
                    <w:p w14:paraId="2006FA91" w14:textId="77777777" w:rsidR="00000000" w:rsidRDefault="006F2C9F">
                      <w:pPr>
                        <w:pStyle w:val="Marginalientext"/>
                        <w:widowControl/>
                      </w:pPr>
                      <w:r>
                        <w:t>[67v]</w:t>
                      </w:r>
                    </w:p>
                  </w:txbxContent>
                </v:textbox>
                <w10:wrap type="square" anchory="line"/>
              </v:rect>
            </w:pict>
          </mc:Fallback>
        </mc:AlternateContent>
      </w:r>
      <w:r>
        <w:t xml:space="preserve"> die sind sehr schön und Sie haben so viele geschickt, viel, viel Dank dafür. Ich werde Dr </w:t>
      </w:r>
      <w:r>
        <w:rPr>
          <w:rStyle w:val="persName"/>
        </w:rPr>
        <w:t>Behne</w:t>
      </w:r>
      <w:r w:rsidR="00CF38B1">
        <w:rPr>
          <w:rStyle w:val="persName"/>
        </w:rPr>
        <w:fldChar w:fldCharType="begin"/>
      </w:r>
      <w:r w:rsidR="00CF38B1">
        <w:rPr>
          <w:rStyle w:val="persName"/>
        </w:rPr>
        <w:instrText>xe "</w:instrText>
      </w:r>
      <w:r>
        <w:rPr>
          <w:rStyle w:val="persName"/>
        </w:rPr>
        <w:instrText>Behne, Adolf" \f name</w:instrText>
      </w:r>
      <w:r w:rsidR="00CF38B1">
        <w:rPr>
          <w:rStyle w:val="persName"/>
        </w:rPr>
        <w:fldChar w:fldCharType="end"/>
      </w:r>
      <w:r>
        <w:t xml:space="preserve"> ein schicken. In die Zeitungen hat bis jetzt noch nichts gestanden, kein Vornotiz, ich schicke Ihnen direkt von jeden Zeitung ein Exemplar. Die Gattin des niederländischen Generalkonsuls ist von eine sehr bekannte Familie in </w:t>
      </w:r>
      <w:r>
        <w:rPr>
          <w:rStyle w:val="placeName"/>
        </w:rPr>
        <w:t>Amsterdam</w:t>
      </w:r>
      <w:r w:rsidR="00CF38B1">
        <w:rPr>
          <w:rStyle w:val="placeName"/>
        </w:rPr>
        <w:fldChar w:fldCharType="begin"/>
      </w:r>
      <w:r w:rsidR="00CF38B1">
        <w:rPr>
          <w:rStyle w:val="placeName"/>
        </w:rPr>
        <w:instrText>xe "</w:instrText>
      </w:r>
      <w:r>
        <w:rPr>
          <w:rStyle w:val="placeName"/>
        </w:rPr>
        <w:instrText>Amsterdam" \f ort</w:instrText>
      </w:r>
      <w:r w:rsidR="00CF38B1">
        <w:rPr>
          <w:rStyle w:val="placeName"/>
        </w:rPr>
        <w:fldChar w:fldCharType="end"/>
      </w:r>
      <w:r>
        <w:t>, sehr reiche Juden, wenn die anfangt sich zu Moderne zu interessieren, wird es sehr gut sein, ich glaube überhaupt wenn die Juden anfangen, dasz die ganze Bewegung gewonnen ist.</w:t>
      </w:r>
      <w:r w:rsidR="00A84CA2">
        <w:rPr>
          <w:noProof/>
          <w:lang w:bidi="ar-SA"/>
        </w:rPr>
        <mc:AlternateContent>
          <mc:Choice Requires="wps">
            <w:drawing>
              <wp:anchor distT="0" distB="0" distL="114300" distR="114300" simplePos="0" relativeHeight="251784192" behindDoc="0" locked="0" layoutInCell="0" allowOverlap="1" wp14:anchorId="59E4D93F" wp14:editId="3B6F3754">
                <wp:simplePos x="0" y="0"/>
                <wp:positionH relativeFrom="column">
                  <wp:posOffset>-673100</wp:posOffset>
                </wp:positionH>
                <wp:positionV relativeFrom="line">
                  <wp:posOffset>-38100</wp:posOffset>
                </wp:positionV>
                <wp:extent cx="546100" cy="237490"/>
                <wp:effectExtent l="0" t="0" r="0" b="0"/>
                <wp:wrapSquare wrapText="bothSides"/>
                <wp:docPr id="17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74CF7" w14:textId="77777777" w:rsidR="00000000" w:rsidRDefault="006F2C9F">
                            <w:pPr>
                              <w:pStyle w:val="Marginalientext"/>
                              <w:widowControl/>
                            </w:pPr>
                            <w:r>
                              <w:t>[68r]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E4D93F" id="Rectangle 125" o:spid="_x0000_s1149" style="position:absolute;left:0;text-align:left;margin-left:-53pt;margin-top:-2.95pt;width:43pt;height:18.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DdEvcFuAIA&#10;ALwFAAAOAAAAAAAAAAAAAAAAACwCAABkcnMvZTJvRG9jLnhtbFBLAQItABQABgAIAAAAIQBrF5OE&#10;4AAAAAoBAAAPAAAAAAAAAAAAAAAAABAFAABkcnMvZG93bnJldi54bWxQSwUGAAAAAAQABADzAAAA&#10;HQYAAAAA&#10;" o:allowincell="f" filled="f" stroked="f">
                <v:textbox style="mso-fit-shape-to-text:t">
                  <w:txbxContent>
                    <w:p w14:paraId="46C74CF7" w14:textId="77777777" w:rsidR="00000000" w:rsidRDefault="006F2C9F">
                      <w:pPr>
                        <w:pStyle w:val="Marginalientext"/>
                        <w:widowControl/>
                      </w:pPr>
                      <w:r>
                        <w:t>[68r]</w:t>
                      </w:r>
                    </w:p>
                  </w:txbxContent>
                </v:textbox>
                <w10:wrap type="square" anchory="line"/>
              </v:rect>
            </w:pict>
          </mc:Fallback>
        </mc:AlternateContent>
      </w:r>
      <w:r>
        <w:t xml:space="preserve"> Ich bin sehr froh dasz Sie ein Bild nehmen wollen. Aber bitte suchen Sie wirklich dasz beste aus. Mit Ihre Kompositionen wird es jetzt auch nicht gut gehen, für das alles müssen Sie auch warten. Aber wenn es Friede gibt, glaube ich sicher dasz alles schnell besser geht und man auch uns Streben besser verstehen wird. Schön dasz Sie eben jetzt eine </w:t>
      </w:r>
      <w:r>
        <w:rPr>
          <w:rStyle w:val="persName"/>
        </w:rPr>
        <w:t>holländische Privatsekretärin</w:t>
      </w:r>
      <w:r w:rsidR="00CF38B1">
        <w:rPr>
          <w:rStyle w:val="persName"/>
        </w:rPr>
        <w:fldChar w:fldCharType="begin"/>
      </w:r>
      <w:r w:rsidR="00CF38B1">
        <w:rPr>
          <w:rStyle w:val="persName"/>
        </w:rPr>
        <w:instrText>xe "</w:instrText>
      </w:r>
      <w:r>
        <w:rPr>
          <w:rStyle w:val="persName"/>
        </w:rPr>
        <w:instrText>Leer, Sophie van" \f name</w:instrText>
      </w:r>
      <w:r w:rsidR="00CF38B1">
        <w:rPr>
          <w:rStyle w:val="persName"/>
        </w:rPr>
        <w:fldChar w:fldCharType="end"/>
      </w:r>
      <w:r>
        <w:t xml:space="preserve"> haben. Denken Sie dasz auch Besprechungen in Berliner Zeitungen kommen werden, oder schreibt man dort jetzt nicht mehr über Kunst? Hoffentlich schicke ich Ende der Woche neue Holzdrucke. Viel Dank für alles, wie schnell haben</w:t>
      </w:r>
      <w:r w:rsidR="00A84CA2">
        <w:rPr>
          <w:noProof/>
          <w:lang w:bidi="ar-SA"/>
        </w:rPr>
        <mc:AlternateContent>
          <mc:Choice Requires="wps">
            <w:drawing>
              <wp:anchor distT="0" distB="0" distL="114300" distR="114300" simplePos="0" relativeHeight="251785216" behindDoc="0" locked="0" layoutInCell="0" allowOverlap="1" wp14:anchorId="34AA6B81" wp14:editId="08EB137A">
                <wp:simplePos x="0" y="0"/>
                <wp:positionH relativeFrom="column">
                  <wp:posOffset>-673100</wp:posOffset>
                </wp:positionH>
                <wp:positionV relativeFrom="line">
                  <wp:posOffset>-38100</wp:posOffset>
                </wp:positionV>
                <wp:extent cx="546100" cy="237490"/>
                <wp:effectExtent l="0" t="0" r="0" b="0"/>
                <wp:wrapSquare wrapText="bothSides"/>
                <wp:docPr id="17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073B9" w14:textId="77777777" w:rsidR="00000000" w:rsidRDefault="006F2C9F">
                            <w:pPr>
                              <w:pStyle w:val="Marginalientext"/>
                              <w:widowControl/>
                            </w:pPr>
                            <w:r>
                              <w:t>[68v]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4AA6B81" id="Rectangle 126" o:spid="_x0000_s1150" style="position:absolute;left:0;text-align:left;margin-left:-53pt;margin-top:-2.95pt;width:43pt;height:18.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OojZ6LkC&#10;AAC8BQAADgAAAAAAAAAAAAAAAAAsAgAAZHJzL2Uyb0RvYy54bWxQSwECLQAUAAYACAAAACEAaxeT&#10;hOAAAAAKAQAADwAAAAAAAAAAAAAAAAARBQAAZHJzL2Rvd25yZXYueG1sUEsFBgAAAAAEAAQA8wAA&#10;AB4GAAAAAA==&#10;" o:allowincell="f" filled="f" stroked="f">
                <v:textbox style="mso-fit-shape-to-text:t">
                  <w:txbxContent>
                    <w:p w14:paraId="66E073B9" w14:textId="77777777" w:rsidR="00000000" w:rsidRDefault="006F2C9F">
                      <w:pPr>
                        <w:pStyle w:val="Marginalientext"/>
                        <w:widowControl/>
                      </w:pPr>
                      <w:r>
                        <w:t>[68v]</w:t>
                      </w:r>
                    </w:p>
                  </w:txbxContent>
                </v:textbox>
                <w10:wrap type="square" anchory="line"/>
              </v:rect>
            </w:pict>
          </mc:Fallback>
        </mc:AlternateContent>
      </w:r>
      <w:r>
        <w:t xml:space="preserve"> Sie die Zeichnungen gezahlt.</w:t>
      </w:r>
    </w:p>
    <w:p w14:paraId="3E81B363" w14:textId="77777777" w:rsidR="006F2C9F" w:rsidRDefault="006F2C9F">
      <w:pPr>
        <w:pStyle w:val="closer"/>
        <w:widowControl/>
      </w:pPr>
      <w:r>
        <w:t xml:space="preserve">Herzlichste Grüssen </w:t>
      </w:r>
      <w:r>
        <w:rPr>
          <w:rStyle w:val="salute"/>
        </w:rPr>
        <w:t xml:space="preserve">Ihre </w:t>
      </w:r>
      <w:r>
        <w:rPr>
          <w:rStyle w:val="persName"/>
        </w:rPr>
        <w:t xml:space="preserve">Jacoba </w:t>
      </w:r>
      <w:r>
        <w:rPr>
          <w:rStyle w:val="underline"/>
          <w:spacing w:val="20"/>
        </w:rPr>
        <w:t>vanHeemskerck</w:t>
      </w:r>
    </w:p>
    <w:p w14:paraId="10CBA460"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6F6DAE52"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6E3998C5"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DC56983" w14:textId="77777777" w:rsidR="006F2C9F" w:rsidRDefault="006F2C9F">
            <w:pPr>
              <w:pStyle w:val="h3"/>
              <w:widowControl/>
            </w:pPr>
            <w:bookmarkStart w:id="119" w:name="brief37"/>
            <w:bookmarkStart w:id="120" w:name="_Toc494063635"/>
            <w:bookmarkEnd w:id="119"/>
            <w:r>
              <w:t>Bl.71-72</w:t>
            </w:r>
            <w:bookmarkEnd w:id="120"/>
          </w:p>
        </w:tc>
        <w:tc>
          <w:tcPr>
            <w:tcW w:w="5028" w:type="dxa"/>
            <w:tcBorders>
              <w:top w:val="single" w:sz="6" w:space="0" w:color="auto"/>
              <w:left w:val="single" w:sz="6" w:space="0" w:color="auto"/>
              <w:bottom w:val="single" w:sz="6" w:space="0" w:color="auto"/>
              <w:right w:val="single" w:sz="6" w:space="0" w:color="auto"/>
            </w:tcBorders>
          </w:tcPr>
          <w:p w14:paraId="796DABD1"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7F6559F9" w14:textId="77777777" w:rsidR="006F2C9F" w:rsidRDefault="006F2C9F">
            <w:pPr>
              <w:pStyle w:val="Tabellentext"/>
              <w:widowControl/>
              <w:jc w:val="right"/>
            </w:pPr>
            <w:r>
              <w:t>1915-03-10</w:t>
            </w:r>
          </w:p>
        </w:tc>
      </w:tr>
      <w:tr w:rsidR="006F2C9F" w14:paraId="2E2D934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2A6AC63"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3F301E51" w14:textId="77777777" w:rsidR="006F2C9F" w:rsidRDefault="006F2C9F">
            <w:pPr>
              <w:pStyle w:val="Tabellentext"/>
              <w:widowControl/>
              <w:tabs>
                <w:tab w:val="left" w:pos="1"/>
              </w:tabs>
            </w:pPr>
            <w:r>
              <w:tab/>
              <w:t>1915-03-10_Jacoba_vanHeemskerck.xml</w:t>
            </w:r>
          </w:p>
        </w:tc>
        <w:tc>
          <w:tcPr>
            <w:tcW w:w="1676" w:type="dxa"/>
            <w:tcBorders>
              <w:top w:val="single" w:sz="6" w:space="0" w:color="auto"/>
              <w:left w:val="single" w:sz="6" w:space="0" w:color="auto"/>
              <w:bottom w:val="single" w:sz="6" w:space="0" w:color="auto"/>
              <w:right w:val="single" w:sz="6" w:space="0" w:color="auto"/>
            </w:tcBorders>
          </w:tcPr>
          <w:p w14:paraId="3407E6CA" w14:textId="77777777" w:rsidR="006F2C9F" w:rsidRDefault="006F2C9F">
            <w:pPr>
              <w:pStyle w:val="Tabellentext"/>
              <w:widowControl/>
              <w:jc w:val="right"/>
            </w:pPr>
            <w:r>
              <w:t>Brief</w:t>
            </w:r>
          </w:p>
        </w:tc>
      </w:tr>
      <w:tr w:rsidR="009C1D64" w14:paraId="693CBF8E"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2578A221"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1FF08576" w14:textId="77777777" w:rsidR="006F2C9F" w:rsidRDefault="006F2C9F">
            <w:pPr>
              <w:pStyle w:val="Tabellentext"/>
              <w:widowControl/>
              <w:tabs>
                <w:tab w:val="left" w:pos="1"/>
              </w:tabs>
            </w:pPr>
            <w:r>
              <w:tab/>
              <w:t>http://resolver.staatsbibliothek-berlin.de/SBB0000D96B00000000</w:t>
            </w:r>
          </w:p>
        </w:tc>
      </w:tr>
    </w:tbl>
    <w:p w14:paraId="5A8D938F" w14:textId="77777777" w:rsidR="006F2C9F" w:rsidRDefault="006F2C9F">
      <w:pPr>
        <w:widowControl/>
        <w:spacing w:after="160"/>
      </w:pPr>
    </w:p>
    <w:p w14:paraId="0462C126"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86240" behindDoc="0" locked="0" layoutInCell="0" allowOverlap="1" wp14:anchorId="3D56DA1B" wp14:editId="47FA0CC8">
                <wp:simplePos x="0" y="0"/>
                <wp:positionH relativeFrom="column">
                  <wp:posOffset>-673100</wp:posOffset>
                </wp:positionH>
                <wp:positionV relativeFrom="line">
                  <wp:posOffset>-38100</wp:posOffset>
                </wp:positionV>
                <wp:extent cx="546100" cy="237490"/>
                <wp:effectExtent l="0" t="0" r="0" b="0"/>
                <wp:wrapSquare wrapText="bothSides"/>
                <wp:docPr id="17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471CC" w14:textId="77777777" w:rsidR="00000000" w:rsidRDefault="006F2C9F">
                            <w:pPr>
                              <w:pStyle w:val="Marginalientext"/>
                              <w:widowControl/>
                            </w:pPr>
                            <w:r>
                              <w:t>[71r]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D56DA1B" id="Rectangle 127" o:spid="_x0000_s1151" style="position:absolute;left:0;text-align:left;margin-left:-53pt;margin-top:-2.95pt;width:43pt;height:18.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4/9oJuAIA&#10;ALwFAAAOAAAAAAAAAAAAAAAAACwCAABkcnMvZTJvRG9jLnhtbFBLAQItABQABgAIAAAAIQBrF5OE&#10;4AAAAAoBAAAPAAAAAAAAAAAAAAAAABAFAABkcnMvZG93bnJldi54bWxQSwUGAAAAAAQABADzAAAA&#10;HQYAAAAA&#10;" o:allowincell="f" filled="f" stroked="f">
                <v:textbox style="mso-fit-shape-to-text:t">
                  <w:txbxContent>
                    <w:p w14:paraId="4BC471CC" w14:textId="77777777" w:rsidR="00000000" w:rsidRDefault="006F2C9F">
                      <w:pPr>
                        <w:pStyle w:val="Marginalientext"/>
                        <w:widowControl/>
                      </w:pPr>
                      <w:r>
                        <w:t>[71r]</w:t>
                      </w:r>
                    </w:p>
                  </w:txbxContent>
                </v:textbox>
                <w10:wrap type="square" anchory="line"/>
              </v:rect>
            </w:pict>
          </mc:Fallback>
        </mc:AlternateContent>
      </w:r>
      <w:r w:rsidR="006F2C9F">
        <w:t xml:space="preserve"> </w:t>
      </w:r>
    </w:p>
    <w:p w14:paraId="5B988D5E" w14:textId="77777777" w:rsidR="006F2C9F" w:rsidRDefault="006F2C9F">
      <w:pPr>
        <w:pStyle w:val="opener"/>
        <w:widowControl/>
      </w:pPr>
      <w:r>
        <w:rPr>
          <w:spacing w:val="20"/>
        </w:rPr>
        <w:t>10. März 1915</w:t>
      </w:r>
      <w:r>
        <w:rPr>
          <w:rStyle w:val="dateline"/>
        </w:rPr>
        <w:t>.</w:t>
      </w:r>
      <w:r>
        <w:t xml:space="preserve"> </w:t>
      </w:r>
      <w:r>
        <w:rPr>
          <w:rStyle w:val="salute"/>
        </w:rPr>
        <w:t xml:space="preserve">Sehr wehrter Herr </w:t>
      </w:r>
      <w:r>
        <w:rPr>
          <w:rStyle w:val="persName"/>
        </w:rPr>
        <w:t>Walden</w:t>
      </w:r>
    </w:p>
    <w:p w14:paraId="067442B1" w14:textId="77777777" w:rsidR="006F2C9F" w:rsidRDefault="006F2C9F">
      <w:pPr>
        <w:widowControl/>
      </w:pPr>
      <w:r>
        <w:t xml:space="preserve">Heute schickte ich Ihnen 40. Holzdrucke von jede Holzstock ein Auflag von 10. Stück und geben Sie bitte die 4. nicht nummerierte exemplaren an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Vielen Dank für Ihren Brief vom </w:t>
      </w:r>
      <w:r>
        <w:rPr>
          <w:spacing w:val="20"/>
        </w:rPr>
        <w:t>8. März</w:t>
      </w:r>
      <w:r>
        <w:t xml:space="preserve"> und die Zeitung Vornotizen. In die holländische Zeitungen hat noch nichts gestanden</w:t>
      </w:r>
      <w:r w:rsidR="00A84CA2">
        <w:rPr>
          <w:noProof/>
          <w:lang w:bidi="ar-SA"/>
        </w:rPr>
        <mc:AlternateContent>
          <mc:Choice Requires="wps">
            <w:drawing>
              <wp:anchor distT="0" distB="0" distL="114300" distR="114300" simplePos="0" relativeHeight="251787264" behindDoc="0" locked="0" layoutInCell="0" allowOverlap="1" wp14:anchorId="5EC93FBA" wp14:editId="699EB210">
                <wp:simplePos x="0" y="0"/>
                <wp:positionH relativeFrom="column">
                  <wp:posOffset>-673100</wp:posOffset>
                </wp:positionH>
                <wp:positionV relativeFrom="line">
                  <wp:posOffset>-38100</wp:posOffset>
                </wp:positionV>
                <wp:extent cx="546100" cy="237490"/>
                <wp:effectExtent l="0" t="0" r="0" b="0"/>
                <wp:wrapSquare wrapText="bothSides"/>
                <wp:docPr id="17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E8709" w14:textId="77777777" w:rsidR="00000000" w:rsidRDefault="006F2C9F">
                            <w:pPr>
                              <w:pStyle w:val="Marginalientext"/>
                              <w:widowControl/>
                            </w:pPr>
                            <w:r>
                              <w:t>[72r]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EC93FBA" id="Rectangle 128" o:spid="_x0000_s1152" style="position:absolute;left:0;text-align:left;margin-left:-53pt;margin-top:-2.95pt;width:43pt;height:18.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Rz6LkCAAC8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b4Rz6LkC&#10;AAC8BQAADgAAAAAAAAAAAAAAAAAsAgAAZHJzL2Uyb0RvYy54bWxQSwECLQAUAAYACAAAACEAaxeT&#10;hOAAAAAKAQAADwAAAAAAAAAAAAAAAAARBQAAZHJzL2Rvd25yZXYueG1sUEsFBgAAAAAEAAQA8wAA&#10;AB4GAAAAAA==&#10;" o:allowincell="f" filled="f" stroked="f">
                <v:textbox style="mso-fit-shape-to-text:t">
                  <w:txbxContent>
                    <w:p w14:paraId="4A4E8709" w14:textId="77777777" w:rsidR="00000000" w:rsidRDefault="006F2C9F">
                      <w:pPr>
                        <w:pStyle w:val="Marginalientext"/>
                        <w:widowControl/>
                      </w:pPr>
                      <w:r>
                        <w:t>[72r]</w:t>
                      </w:r>
                    </w:p>
                  </w:txbxContent>
                </v:textbox>
                <w10:wrap type="square" anchory="line"/>
              </v:rect>
            </w:pict>
          </mc:Fallback>
        </mc:AlternateContent>
      </w:r>
      <w:r>
        <w:t xml:space="preserve"> Bitte schreiben Sie einmal ob die Drucke für die Mappe Ihnen gefallen und auch gern Ihr Urtheil über die jetzt geschickte Holzdrucke. Wenn Sie vielleicht im Sommer die Holzstöcke für den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 xml:space="preserve"> brauchen wollen dann schreiben Sie nur. Ich dachte dasz Dr </w:t>
      </w:r>
      <w:r>
        <w:rPr>
          <w:rStyle w:val="persName"/>
        </w:rPr>
        <w:t>Behne</w:t>
      </w:r>
      <w:r w:rsidR="00CF38B1">
        <w:rPr>
          <w:rStyle w:val="persName"/>
        </w:rPr>
        <w:fldChar w:fldCharType="begin"/>
      </w:r>
      <w:r w:rsidR="00CF38B1">
        <w:rPr>
          <w:rStyle w:val="persName"/>
        </w:rPr>
        <w:instrText>xe "</w:instrText>
      </w:r>
      <w:r>
        <w:rPr>
          <w:rStyle w:val="persName"/>
        </w:rPr>
        <w:instrText>Behne, Adolf" \f name</w:instrText>
      </w:r>
      <w:r w:rsidR="00CF38B1">
        <w:rPr>
          <w:rStyle w:val="persName"/>
        </w:rPr>
        <w:fldChar w:fldCharType="end"/>
      </w:r>
      <w:r>
        <w:t xml:space="preserve"> nicht in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war.</w:t>
      </w:r>
    </w:p>
    <w:p w14:paraId="352F3739" w14:textId="77777777" w:rsidR="006F2C9F" w:rsidRDefault="006F2C9F">
      <w:pPr>
        <w:pStyle w:val="closer"/>
        <w:widowControl/>
      </w:pPr>
      <w:r>
        <w:t xml:space="preserve">Für heute herzlichste Grüsse für Sie beiden </w:t>
      </w:r>
      <w:r>
        <w:rPr>
          <w:rStyle w:val="salute"/>
        </w:rPr>
        <w:t xml:space="preserve">Ihre </w:t>
      </w:r>
      <w:r>
        <w:rPr>
          <w:rStyle w:val="persName"/>
        </w:rPr>
        <w:t xml:space="preserve">Jacoba </w:t>
      </w:r>
      <w:r>
        <w:rPr>
          <w:rStyle w:val="underline"/>
          <w:spacing w:val="20"/>
        </w:rPr>
        <w:t>vanHeemskerck</w:t>
      </w:r>
    </w:p>
    <w:p w14:paraId="6F666503"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463E2617"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52EA9DF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9481FE3" w14:textId="77777777" w:rsidR="006F2C9F" w:rsidRDefault="006F2C9F">
            <w:pPr>
              <w:pStyle w:val="h3"/>
              <w:widowControl/>
            </w:pPr>
            <w:bookmarkStart w:id="121" w:name="brief38"/>
            <w:bookmarkStart w:id="122" w:name="_Toc494063636"/>
            <w:bookmarkEnd w:id="121"/>
            <w:r>
              <w:t>Bl.73-74</w:t>
            </w:r>
            <w:bookmarkEnd w:id="122"/>
          </w:p>
        </w:tc>
        <w:tc>
          <w:tcPr>
            <w:tcW w:w="5028" w:type="dxa"/>
            <w:tcBorders>
              <w:top w:val="single" w:sz="6" w:space="0" w:color="auto"/>
              <w:left w:val="single" w:sz="6" w:space="0" w:color="auto"/>
              <w:bottom w:val="single" w:sz="6" w:space="0" w:color="auto"/>
              <w:right w:val="single" w:sz="6" w:space="0" w:color="auto"/>
            </w:tcBorders>
          </w:tcPr>
          <w:p w14:paraId="3EFC3802"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6CFD77D2" w14:textId="77777777" w:rsidR="006F2C9F" w:rsidRDefault="006F2C9F">
            <w:pPr>
              <w:pStyle w:val="Tabellentext"/>
              <w:widowControl/>
              <w:jc w:val="right"/>
            </w:pPr>
            <w:r>
              <w:t>1915-03-13</w:t>
            </w:r>
          </w:p>
        </w:tc>
      </w:tr>
      <w:tr w:rsidR="006F2C9F" w14:paraId="509717BD"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DBBBF91"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76B0CA2E" w14:textId="77777777" w:rsidR="006F2C9F" w:rsidRDefault="006F2C9F">
            <w:pPr>
              <w:pStyle w:val="Tabellentext"/>
              <w:widowControl/>
              <w:tabs>
                <w:tab w:val="left" w:pos="1"/>
              </w:tabs>
            </w:pPr>
            <w:r>
              <w:tab/>
              <w:t>1915-03-13_Jacoba_vanHeemskerck.xml</w:t>
            </w:r>
          </w:p>
        </w:tc>
        <w:tc>
          <w:tcPr>
            <w:tcW w:w="1676" w:type="dxa"/>
            <w:tcBorders>
              <w:top w:val="single" w:sz="6" w:space="0" w:color="auto"/>
              <w:left w:val="single" w:sz="6" w:space="0" w:color="auto"/>
              <w:bottom w:val="single" w:sz="6" w:space="0" w:color="auto"/>
              <w:right w:val="single" w:sz="6" w:space="0" w:color="auto"/>
            </w:tcBorders>
          </w:tcPr>
          <w:p w14:paraId="774942DD" w14:textId="77777777" w:rsidR="006F2C9F" w:rsidRDefault="006F2C9F">
            <w:pPr>
              <w:pStyle w:val="Tabellentext"/>
              <w:widowControl/>
              <w:jc w:val="right"/>
            </w:pPr>
            <w:r>
              <w:t>Brief</w:t>
            </w:r>
          </w:p>
        </w:tc>
      </w:tr>
      <w:tr w:rsidR="009C1D64" w14:paraId="4C94A5E7"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F768673"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1110CCFC" w14:textId="77777777" w:rsidR="006F2C9F" w:rsidRDefault="006F2C9F">
            <w:pPr>
              <w:pStyle w:val="Tabellentext"/>
              <w:widowControl/>
              <w:tabs>
                <w:tab w:val="left" w:pos="1"/>
              </w:tabs>
            </w:pPr>
            <w:r>
              <w:tab/>
              <w:t>http://resolver.staatsbibliothek-berlin.de/SBB0000D96C00000000</w:t>
            </w:r>
          </w:p>
        </w:tc>
      </w:tr>
    </w:tbl>
    <w:p w14:paraId="7DAD7E42" w14:textId="77777777" w:rsidR="006F2C9F" w:rsidRDefault="006F2C9F">
      <w:pPr>
        <w:widowControl/>
        <w:spacing w:after="160"/>
      </w:pPr>
    </w:p>
    <w:p w14:paraId="03D1A709"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88288" behindDoc="0" locked="0" layoutInCell="0" allowOverlap="1" wp14:anchorId="0821F472" wp14:editId="19AB6AB8">
                <wp:simplePos x="0" y="0"/>
                <wp:positionH relativeFrom="column">
                  <wp:posOffset>-673100</wp:posOffset>
                </wp:positionH>
                <wp:positionV relativeFrom="line">
                  <wp:posOffset>-38100</wp:posOffset>
                </wp:positionV>
                <wp:extent cx="546100" cy="237490"/>
                <wp:effectExtent l="0" t="0" r="0" b="0"/>
                <wp:wrapSquare wrapText="bothSides"/>
                <wp:docPr id="16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F3BA3" w14:textId="77777777" w:rsidR="00000000" w:rsidRDefault="006F2C9F">
                            <w:pPr>
                              <w:pStyle w:val="Marginalientext"/>
                              <w:widowControl/>
                            </w:pPr>
                            <w:r>
                              <w:t>[73r]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821F472" id="Rectangle 129" o:spid="_x0000_s1153" style="position:absolute;left:0;text-align:left;margin-left:-53pt;margin-top:-2.95pt;width:43pt;height:18.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K2GePm6&#10;AgAAvAUAAA4AAAAAAAAAAAAAAAAALAIAAGRycy9lMm9Eb2MueG1sUEsBAi0AFAAGAAgAAAAhAGsX&#10;k4TgAAAACgEAAA8AAAAAAAAAAAAAAAAAEgUAAGRycy9kb3ducmV2LnhtbFBLBQYAAAAABAAEAPMA&#10;AAAfBgAAAAA=&#10;" o:allowincell="f" filled="f" stroked="f">
                <v:textbox style="mso-fit-shape-to-text:t">
                  <w:txbxContent>
                    <w:p w14:paraId="419F3BA3" w14:textId="77777777" w:rsidR="00000000" w:rsidRDefault="006F2C9F">
                      <w:pPr>
                        <w:pStyle w:val="Marginalientext"/>
                        <w:widowControl/>
                      </w:pPr>
                      <w:r>
                        <w:t>[73r]</w:t>
                      </w:r>
                    </w:p>
                  </w:txbxContent>
                </v:textbox>
                <w10:wrap type="square" anchory="line"/>
              </v:rect>
            </w:pict>
          </mc:Fallback>
        </mc:AlternateContent>
      </w:r>
      <w:r w:rsidR="006F2C9F">
        <w:t xml:space="preserve"> </w:t>
      </w:r>
    </w:p>
    <w:p w14:paraId="1D01BDE4" w14:textId="77777777" w:rsidR="006F2C9F" w:rsidRDefault="006F2C9F">
      <w:pPr>
        <w:pStyle w:val="opener"/>
        <w:widowControl/>
      </w:pPr>
      <w:r>
        <w:rPr>
          <w:rStyle w:val="underline"/>
          <w:spacing w:val="20"/>
        </w:rPr>
        <w:t>13. Maart l915.</w:t>
      </w:r>
      <w:r>
        <w:t xml:space="preserve"> </w:t>
      </w:r>
      <w:r>
        <w:rPr>
          <w:rStyle w:val="salute"/>
        </w:rPr>
        <w:t xml:space="preserve">Sehr wehrter Herr </w:t>
      </w:r>
      <w:r>
        <w:rPr>
          <w:rStyle w:val="persName"/>
        </w:rPr>
        <w:t>Walden</w:t>
      </w:r>
    </w:p>
    <w:p w14:paraId="66DEA174" w14:textId="77777777" w:rsidR="006F2C9F" w:rsidRDefault="006F2C9F">
      <w:pPr>
        <w:widowControl/>
      </w:pPr>
      <w:r>
        <w:t xml:space="preserve">Vielen Dank für Ihren Brief von den </w:t>
      </w:r>
      <w:r>
        <w:rPr>
          <w:spacing w:val="20"/>
        </w:rPr>
        <w:t>12. März</w:t>
      </w:r>
      <w:r>
        <w:t>. Sie haben ein prachtvolles Entschluss genommen und ich bin ganz damit einverstanden, so liebenswürdig mir ein Honorar von 20% zahlen zu wollen. Sie haben ganz recht so wird das Verein besser geholfen das wichtigste ist unbedingt der Sturm bekommt neue Mitglieder</w:t>
      </w:r>
      <w:r w:rsidR="00A84CA2">
        <w:rPr>
          <w:noProof/>
          <w:lang w:bidi="ar-SA"/>
        </w:rPr>
        <mc:AlternateContent>
          <mc:Choice Requires="wps">
            <w:drawing>
              <wp:anchor distT="0" distB="0" distL="114300" distR="114300" simplePos="0" relativeHeight="251789312" behindDoc="0" locked="0" layoutInCell="0" allowOverlap="1" wp14:anchorId="6029DC40" wp14:editId="40F3610F">
                <wp:simplePos x="0" y="0"/>
                <wp:positionH relativeFrom="column">
                  <wp:posOffset>-673100</wp:posOffset>
                </wp:positionH>
                <wp:positionV relativeFrom="line">
                  <wp:posOffset>-38100</wp:posOffset>
                </wp:positionV>
                <wp:extent cx="546100" cy="237490"/>
                <wp:effectExtent l="0" t="0" r="0" b="0"/>
                <wp:wrapSquare wrapText="bothSides"/>
                <wp:docPr id="16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FAE1D" w14:textId="77777777" w:rsidR="00000000" w:rsidRDefault="006F2C9F">
                            <w:pPr>
                              <w:pStyle w:val="Marginalientext"/>
                              <w:widowControl/>
                            </w:pPr>
                            <w:r>
                              <w:t>[73v]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029DC40" id="Rectangle 130" o:spid="_x0000_s1154" style="position:absolute;left:0;text-align:left;margin-left:-53pt;margin-top:-2.95pt;width:43pt;height:18.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RuVhdLkC&#10;AAC8BQAADgAAAAAAAAAAAAAAAAAsAgAAZHJzL2Uyb0RvYy54bWxQSwECLQAUAAYACAAAACEAaxeT&#10;hOAAAAAKAQAADwAAAAAAAAAAAAAAAAARBQAAZHJzL2Rvd25yZXYueG1sUEsFBgAAAAAEAAQA8wAA&#10;AB4GAAAAAA==&#10;" o:allowincell="f" filled="f" stroked="f">
                <v:textbox style="mso-fit-shape-to-text:t">
                  <w:txbxContent>
                    <w:p w14:paraId="14BFAE1D" w14:textId="77777777" w:rsidR="00000000" w:rsidRDefault="006F2C9F">
                      <w:pPr>
                        <w:pStyle w:val="Marginalientext"/>
                        <w:widowControl/>
                      </w:pPr>
                      <w:r>
                        <w:t>[73v]</w:t>
                      </w:r>
                    </w:p>
                  </w:txbxContent>
                </v:textbox>
                <w10:wrap type="square" anchory="line"/>
              </v:rect>
            </w:pict>
          </mc:Fallback>
        </mc:AlternateContent>
      </w:r>
      <w:r>
        <w:t xml:space="preserve"> und wenn Sie von die 6. Holzstöcke mehrere exemplare wünschen dann sagen Sie es bitte die Holzstöcke sind Ihr Eigenthum. Es macht mir sehr viel Freude dasz die Holzdrucke Ihnen gefallen dasz ist überhaupt doch dasz wichtigste von alles. Sie wissen vielleicht noch dasz ich Ihnen letztes Jahr bei meiner Ausstellung ein </w:t>
      </w:r>
      <w:r>
        <w:rPr>
          <w:rStyle w:val="term"/>
        </w:rPr>
        <w:t>Bild</w:t>
      </w:r>
      <w:r w:rsidR="00CF38B1">
        <w:rPr>
          <w:rStyle w:val="term"/>
        </w:rPr>
        <w:fldChar w:fldCharType="begin"/>
      </w:r>
      <w:r w:rsidR="00CF38B1">
        <w:rPr>
          <w:rStyle w:val="term"/>
        </w:rPr>
        <w:instrText>xe "</w:instrText>
      </w:r>
      <w:r>
        <w:rPr>
          <w:rStyle w:val="term"/>
        </w:rPr>
        <w:instrText>Bild (Kunstwerk, van Heemskerck)" \f term</w:instrText>
      </w:r>
      <w:r w:rsidR="00CF38B1">
        <w:rPr>
          <w:rStyle w:val="term"/>
        </w:rPr>
        <w:fldChar w:fldCharType="end"/>
      </w:r>
      <w:r>
        <w:t xml:space="preserve"> schickte </w:t>
      </w:r>
      <w:r>
        <w:rPr>
          <w:rStyle w:val="term"/>
        </w:rPr>
        <w:t>P</w:t>
      </w:r>
      <w:r w:rsidR="00CF38B1">
        <w:rPr>
          <w:rStyle w:val="term"/>
        </w:rPr>
        <w:fldChar w:fldCharType="begin"/>
      </w:r>
      <w:r w:rsidR="00CF38B1">
        <w:rPr>
          <w:rStyle w:val="term"/>
        </w:rPr>
        <w:instrText>xe "</w:instrText>
      </w:r>
      <w:r>
        <w:rPr>
          <w:rStyle w:val="term"/>
        </w:rPr>
        <w:instrText>Porträt (Kunstwerk, van Heemskerck)" \f term</w:instrText>
      </w:r>
      <w:r w:rsidR="00CF38B1">
        <w:rPr>
          <w:rStyle w:val="term"/>
        </w:rPr>
        <w:fldChar w:fldCharType="end"/>
      </w:r>
      <w:r>
        <w:rPr>
          <w:rStyle w:val="underline"/>
          <w:spacing w:val="20"/>
        </w:rPr>
        <w:t>ortr</w:t>
      </w:r>
      <w:r>
        <w:rPr>
          <w:rStyle w:val="term"/>
        </w:rPr>
        <w:t>ät</w:t>
      </w:r>
      <w:r>
        <w:t xml:space="preserve"> dasz Sie nicht so sehr gut fandten und damals in </w:t>
      </w:r>
      <w:r>
        <w:rPr>
          <w:rStyle w:val="placeName"/>
        </w:rPr>
        <w:t>Berlin</w:t>
      </w:r>
      <w:r w:rsidR="00CF38B1">
        <w:rPr>
          <w:rStyle w:val="placeName"/>
        </w:rPr>
        <w:fldChar w:fldCharType="begin"/>
      </w:r>
      <w:r w:rsidR="00CF38B1">
        <w:rPr>
          <w:rStyle w:val="placeName"/>
        </w:rPr>
        <w:instrText>xe</w:instrText>
      </w:r>
      <w:r w:rsidR="00CF38B1">
        <w:rPr>
          <w:rStyle w:val="placeName"/>
        </w:rPr>
        <w:instrText xml:space="preserve"> "</w:instrText>
      </w:r>
      <w:r>
        <w:rPr>
          <w:rStyle w:val="placeName"/>
        </w:rPr>
        <w:instrText>Berlin" \f ort</w:instrText>
      </w:r>
      <w:r w:rsidR="00CF38B1">
        <w:rPr>
          <w:rStyle w:val="placeName"/>
        </w:rPr>
        <w:fldChar w:fldCharType="end"/>
      </w:r>
      <w:r>
        <w:t xml:space="preserve"> nicht ausstellte. Das </w:t>
      </w:r>
      <w:r>
        <w:rPr>
          <w:rStyle w:val="term"/>
        </w:rPr>
        <w:t>Bild</w:t>
      </w:r>
      <w:r w:rsidR="00CF38B1">
        <w:rPr>
          <w:rStyle w:val="term"/>
        </w:rPr>
        <w:fldChar w:fldCharType="begin"/>
      </w:r>
      <w:r w:rsidR="00CF38B1">
        <w:rPr>
          <w:rStyle w:val="term"/>
        </w:rPr>
        <w:instrText>xe "</w:instrText>
      </w:r>
      <w:r>
        <w:rPr>
          <w:rStyle w:val="term"/>
        </w:rPr>
        <w:instrText>Bild (Kunstwerk, van Heemskerck)" \f term</w:instrText>
      </w:r>
      <w:r w:rsidR="00CF38B1">
        <w:rPr>
          <w:rStyle w:val="term"/>
        </w:rPr>
        <w:fldChar w:fldCharType="end"/>
      </w:r>
      <w:r>
        <w:t xml:space="preserve"> gehört Fraulein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wenn Sie</w:t>
      </w:r>
      <w:r w:rsidR="00A84CA2">
        <w:rPr>
          <w:noProof/>
          <w:lang w:bidi="ar-SA"/>
        </w:rPr>
        <mc:AlternateContent>
          <mc:Choice Requires="wps">
            <w:drawing>
              <wp:anchor distT="0" distB="0" distL="114300" distR="114300" simplePos="0" relativeHeight="251790336" behindDoc="0" locked="0" layoutInCell="0" allowOverlap="1" wp14:anchorId="53DF662C" wp14:editId="3C5F8B23">
                <wp:simplePos x="0" y="0"/>
                <wp:positionH relativeFrom="column">
                  <wp:posOffset>-673100</wp:posOffset>
                </wp:positionH>
                <wp:positionV relativeFrom="line">
                  <wp:posOffset>-38100</wp:posOffset>
                </wp:positionV>
                <wp:extent cx="546100" cy="237490"/>
                <wp:effectExtent l="0" t="0" r="0" b="0"/>
                <wp:wrapSquare wrapText="bothSides"/>
                <wp:docPr id="16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75678" w14:textId="77777777" w:rsidR="00000000" w:rsidRDefault="006F2C9F">
                            <w:pPr>
                              <w:pStyle w:val="Marginalientext"/>
                              <w:widowControl/>
                            </w:pPr>
                            <w:r>
                              <w:t>[74r]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3DF662C" id="Rectangle 131" o:spid="_x0000_s1155" style="position:absolute;left:0;text-align:left;margin-left:-53pt;margin-top:-2.95pt;width:43pt;height:18.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osTVpbkC&#10;AAC8BQAADgAAAAAAAAAAAAAAAAAsAgAAZHJzL2Uyb0RvYy54bWxQSwECLQAUAAYACAAAACEAaxeT&#10;hOAAAAAKAQAADwAAAAAAAAAAAAAAAAARBQAAZHJzL2Rvd25yZXYueG1sUEsFBgAAAAAEAAQA8wAA&#10;AB4GAAAAAA==&#10;" o:allowincell="f" filled="f" stroked="f">
                <v:textbox style="mso-fit-shape-to-text:t">
                  <w:txbxContent>
                    <w:p w14:paraId="18875678" w14:textId="77777777" w:rsidR="00000000" w:rsidRDefault="006F2C9F">
                      <w:pPr>
                        <w:pStyle w:val="Marginalientext"/>
                        <w:widowControl/>
                      </w:pPr>
                      <w:r>
                        <w:t>[74r]</w:t>
                      </w:r>
                    </w:p>
                  </w:txbxContent>
                </v:textbox>
                <w10:wrap type="square" anchory="line"/>
              </v:rect>
            </w:pict>
          </mc:Fallback>
        </mc:AlternateContent>
      </w:r>
      <w:r>
        <w:t xml:space="preserve"> das Bild in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haben wollen Sie dann so freundlich sein es zusammen mit </w:t>
      </w:r>
      <w:r>
        <w:rPr>
          <w:rStyle w:val="term"/>
        </w:rPr>
        <w:t>Bild 15</w:t>
      </w:r>
      <w:r w:rsidR="00CF38B1">
        <w:rPr>
          <w:rStyle w:val="term"/>
        </w:rPr>
        <w:fldChar w:fldCharType="begin"/>
      </w:r>
      <w:r w:rsidR="00CF38B1">
        <w:rPr>
          <w:rStyle w:val="term"/>
        </w:rPr>
        <w:instrText>xe "</w:instrText>
      </w:r>
      <w:r>
        <w:rPr>
          <w:rStyle w:val="term"/>
        </w:rPr>
        <w:instrText>Bild 15 (Kunstwerk, van Heemskerck)" \f term</w:instrText>
      </w:r>
      <w:r w:rsidR="00CF38B1">
        <w:rPr>
          <w:rStyle w:val="term"/>
        </w:rPr>
        <w:fldChar w:fldCharType="end"/>
      </w:r>
      <w:r>
        <w:t xml:space="preserve"> später zurückzuschicken, wenn es aber nicht in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ist macht es nichts aus und bekommt sie es später einmal zurück. Dann wollte ich Ihnen auch noch fragen glauben Sie vielleicht nicht dasz es am besten ist dasz Sie alle meine Bilder auch vom letzten Jahr ruhig behalten wenn es vielleicht über einige Jahren Ihre Idee ist von meine Arbeiten so gesamt Ausstellungen zu machen wie Sie dasz von </w:t>
      </w:r>
      <w:r>
        <w:rPr>
          <w:rStyle w:val="persName"/>
        </w:rPr>
        <w:t>Kandinsky</w:t>
      </w:r>
      <w:r w:rsidR="00CF38B1">
        <w:rPr>
          <w:rStyle w:val="persName"/>
        </w:rPr>
        <w:fldChar w:fldCharType="begin"/>
      </w:r>
      <w:r w:rsidR="00CF38B1">
        <w:rPr>
          <w:rStyle w:val="persName"/>
        </w:rPr>
        <w:instrText>xe "</w:instrText>
      </w:r>
      <w:r>
        <w:rPr>
          <w:rStyle w:val="persName"/>
        </w:rPr>
        <w:instrText>Kandinsky, Wassily" \f name</w:instrText>
      </w:r>
      <w:r w:rsidR="00CF38B1">
        <w:rPr>
          <w:rStyle w:val="persName"/>
        </w:rPr>
        <w:fldChar w:fldCharType="end"/>
      </w:r>
      <w:r>
        <w:t xml:space="preserve"> gemacht haben, dann ist</w:t>
      </w:r>
      <w:r w:rsidR="00A84CA2">
        <w:rPr>
          <w:noProof/>
          <w:lang w:bidi="ar-SA"/>
        </w:rPr>
        <mc:AlternateContent>
          <mc:Choice Requires="wps">
            <w:drawing>
              <wp:anchor distT="0" distB="0" distL="114300" distR="114300" simplePos="0" relativeHeight="251791360" behindDoc="0" locked="0" layoutInCell="0" allowOverlap="1" wp14:anchorId="38699FCC" wp14:editId="47242608">
                <wp:simplePos x="0" y="0"/>
                <wp:positionH relativeFrom="column">
                  <wp:posOffset>-673100</wp:posOffset>
                </wp:positionH>
                <wp:positionV relativeFrom="line">
                  <wp:posOffset>-38100</wp:posOffset>
                </wp:positionV>
                <wp:extent cx="546100" cy="237490"/>
                <wp:effectExtent l="0" t="0" r="0" b="0"/>
                <wp:wrapSquare wrapText="bothSides"/>
                <wp:docPr id="1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CFB75" w14:textId="77777777" w:rsidR="00000000" w:rsidRDefault="006F2C9F">
                            <w:pPr>
                              <w:pStyle w:val="Marginalientext"/>
                              <w:widowControl/>
                            </w:pPr>
                            <w:r>
                              <w:t>[74v]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8699FCC" id="Rectangle 132" o:spid="_x0000_s1156" style="position:absolute;left:0;text-align:left;margin-left:-53pt;margin-top:-2.95pt;width:43pt;height:18.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DkyQOTuAIA&#10;ALwFAAAOAAAAAAAAAAAAAAAAACwCAABkcnMvZTJvRG9jLnhtbFBLAQItABQABgAIAAAAIQBrF5OE&#10;4AAAAAoBAAAPAAAAAAAAAAAAAAAAABAFAABkcnMvZG93bnJldi54bWxQSwUGAAAAAAQABADzAAAA&#10;HQYAAAAA&#10;" o:allowincell="f" filled="f" stroked="f">
                <v:textbox style="mso-fit-shape-to-text:t">
                  <w:txbxContent>
                    <w:p w14:paraId="1B0CFB75" w14:textId="77777777" w:rsidR="00000000" w:rsidRDefault="006F2C9F">
                      <w:pPr>
                        <w:pStyle w:val="Marginalientext"/>
                        <w:widowControl/>
                      </w:pPr>
                      <w:r>
                        <w:t>[74v]</w:t>
                      </w:r>
                    </w:p>
                  </w:txbxContent>
                </v:textbox>
                <w10:wrap type="square" anchory="line"/>
              </v:rect>
            </w:pict>
          </mc:Fallback>
        </mc:AlternateContent>
      </w:r>
      <w:r>
        <w:t xml:space="preserve"> es am besten alles bleibt bei Ihnen und Sie haben dann auch eine grössere Auswahl für Ausstellungen in andere Städte. Ich habe so die Idee alles was ich mache Bilder, Zeichnungen, Holzschnitte schicke ich Ihnen ein oder zwei mal jährlich, und wenn man hier vielleicht später auf mein Atelier Bilder kaufen will dann sage ich immer Der Sturm arrangiert alles für mich ich werde Der Sturm schreiben dann bekommen die Leute von Ihnen nachricht über die Preise etc: Bitte schreiben Sie ob es Ihnen so recht ist, finden Sie es besser meine Bilder nicht zu behalten dann schicken Sie zurück, bitte ganz offen zu sagen was Sie am besten finden. Es ist herrlich dasz </w:t>
      </w:r>
      <w:r>
        <w:rPr>
          <w:rStyle w:val="placeName"/>
        </w:rPr>
        <w:t>Italien</w:t>
      </w:r>
      <w:r w:rsidR="00CF38B1">
        <w:rPr>
          <w:rStyle w:val="placeName"/>
        </w:rPr>
        <w:fldChar w:fldCharType="begin"/>
      </w:r>
      <w:r w:rsidR="00CF38B1">
        <w:rPr>
          <w:rStyle w:val="placeName"/>
        </w:rPr>
        <w:instrText>xe "</w:instrText>
      </w:r>
      <w:r>
        <w:rPr>
          <w:rStyle w:val="placeName"/>
        </w:rPr>
        <w:instrText>Italien" \f ort</w:instrText>
      </w:r>
      <w:r w:rsidR="00CF38B1">
        <w:rPr>
          <w:rStyle w:val="placeName"/>
        </w:rPr>
        <w:fldChar w:fldCharType="end"/>
      </w:r>
      <w:r>
        <w:t xml:space="preserve"> und </w:t>
      </w:r>
      <w:r>
        <w:rPr>
          <w:rStyle w:val="placeName"/>
        </w:rPr>
        <w:t>Griechenland</w:t>
      </w:r>
      <w:r w:rsidR="00CF38B1">
        <w:rPr>
          <w:rStyle w:val="placeName"/>
        </w:rPr>
        <w:fldChar w:fldCharType="begin"/>
      </w:r>
      <w:r w:rsidR="00CF38B1">
        <w:rPr>
          <w:rStyle w:val="placeName"/>
        </w:rPr>
        <w:instrText>xe "</w:instrText>
      </w:r>
      <w:r>
        <w:rPr>
          <w:rStyle w:val="placeName"/>
        </w:rPr>
        <w:instrText>Griechenland" \f ort</w:instrText>
      </w:r>
      <w:r w:rsidR="00CF38B1">
        <w:rPr>
          <w:rStyle w:val="placeName"/>
        </w:rPr>
        <w:fldChar w:fldCharType="end"/>
      </w:r>
      <w:r>
        <w:t xml:space="preserve"> neutral bleiben dasz hat man in </w:t>
      </w:r>
      <w:r>
        <w:rPr>
          <w:rStyle w:val="placeName"/>
        </w:rPr>
        <w:t>England</w:t>
      </w:r>
      <w:r w:rsidR="00CF38B1">
        <w:rPr>
          <w:rStyle w:val="placeName"/>
        </w:rPr>
        <w:fldChar w:fldCharType="begin"/>
      </w:r>
      <w:r w:rsidR="00CF38B1">
        <w:rPr>
          <w:rStyle w:val="placeName"/>
        </w:rPr>
        <w:instrText>xe "</w:instrText>
      </w:r>
      <w:r>
        <w:rPr>
          <w:rStyle w:val="placeName"/>
        </w:rPr>
        <w:instrText>England" \f ort</w:instrText>
      </w:r>
      <w:r w:rsidR="00CF38B1">
        <w:rPr>
          <w:rStyle w:val="placeName"/>
        </w:rPr>
        <w:fldChar w:fldCharType="end"/>
      </w:r>
      <w:r>
        <w:t xml:space="preserve"> auch anders gehofft.</w:t>
      </w:r>
      <w:bookmarkStart w:id="123" w:name="fn45"/>
      <w:r w:rsidRPr="009C1D64">
        <w:rPr>
          <w:rStyle w:val="Funotenzeichen"/>
        </w:rPr>
        <w:footnoteReference w:id="61"/>
      </w:r>
      <w:bookmarkEnd w:id="123"/>
      <w:r w:rsidR="00A84CA2">
        <w:rPr>
          <w:noProof/>
          <w:lang w:bidi="ar-SA"/>
        </w:rPr>
        <mc:AlternateContent>
          <mc:Choice Requires="wps">
            <w:drawing>
              <wp:anchor distT="0" distB="0" distL="114300" distR="114300" simplePos="0" relativeHeight="251792384" behindDoc="0" locked="0" layoutInCell="0" allowOverlap="1" wp14:anchorId="50D3E157" wp14:editId="6B7897AD">
                <wp:simplePos x="0" y="0"/>
                <wp:positionH relativeFrom="column">
                  <wp:posOffset>-673100</wp:posOffset>
                </wp:positionH>
                <wp:positionV relativeFrom="line">
                  <wp:posOffset>-38100</wp:posOffset>
                </wp:positionV>
                <wp:extent cx="546100" cy="237490"/>
                <wp:effectExtent l="0" t="0" r="0" b="0"/>
                <wp:wrapSquare wrapText="bothSides"/>
                <wp:docPr id="16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78461" w14:textId="77777777" w:rsidR="00000000" w:rsidRDefault="006F2C9F">
                            <w:pPr>
                              <w:pStyle w:val="Marginalientext"/>
                              <w:widowControl/>
                            </w:pPr>
                            <w:r>
                              <w:t>[73r]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D3E157" id="Rectangle 133" o:spid="_x0000_s1157" style="position:absolute;left:0;text-align:left;margin-left:-53pt;margin-top:-2.95pt;width:43pt;height:18.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Ga+AHK3AgAA&#10;vAUAAA4AAAAAAAAAAAAAAAAALAIAAGRycy9lMm9Eb2MueG1sUEsBAi0AFAAGAAgAAAAhAGsXk4Tg&#10;AAAACgEAAA8AAAAAAAAAAAAAAAAADwUAAGRycy9kb3ducmV2LnhtbFBLBQYAAAAABAAEAPMAAAAc&#10;BgAAAAA=&#10;" o:allowincell="f" filled="f" stroked="f">
                <v:textbox style="mso-fit-shape-to-text:t">
                  <w:txbxContent>
                    <w:p w14:paraId="5C178461" w14:textId="77777777" w:rsidR="00000000" w:rsidRDefault="006F2C9F">
                      <w:pPr>
                        <w:pStyle w:val="Marginalientext"/>
                        <w:widowControl/>
                      </w:pPr>
                      <w:r>
                        <w:t>[73r]</w:t>
                      </w:r>
                    </w:p>
                  </w:txbxContent>
                </v:textbox>
                <w10:wrap type="square" anchory="line"/>
              </v:rect>
            </w:pict>
          </mc:Fallback>
        </mc:AlternateContent>
      </w:r>
      <w:r>
        <w:t xml:space="preserve"> Ja hoffentlich dasz der Krieg in absehbarer Zeit ein Ende nimmt.</w:t>
      </w:r>
    </w:p>
    <w:p w14:paraId="05E4BFE0" w14:textId="77777777" w:rsidR="006F2C9F" w:rsidRDefault="006F2C9F">
      <w:pPr>
        <w:pStyle w:val="closer"/>
        <w:widowControl/>
      </w:pPr>
      <w:r>
        <w:t xml:space="preserve">Mit herzlichsten Grüssen </w:t>
      </w:r>
      <w:r>
        <w:rPr>
          <w:rStyle w:val="salute"/>
        </w:rPr>
        <w:t xml:space="preserve">Ihr </w:t>
      </w:r>
      <w:r>
        <w:rPr>
          <w:rStyle w:val="persName"/>
        </w:rPr>
        <w:t>Jac</w:t>
      </w:r>
      <w:r>
        <w:rPr>
          <w:rStyle w:val="underline"/>
          <w:spacing w:val="20"/>
        </w:rPr>
        <w:t>oba vHeemskerck</w:t>
      </w:r>
    </w:p>
    <w:p w14:paraId="33A1BAF5" w14:textId="77777777" w:rsidR="006F2C9F" w:rsidRDefault="006F2C9F">
      <w:pPr>
        <w:pBdr>
          <w:bottom w:val="single" w:sz="6" w:space="0" w:color="FFFFFF"/>
        </w:pBdr>
        <w:spacing w:before="80" w:after="80" w:line="240" w:lineRule="auto"/>
        <w:jc w:val="left"/>
        <w:rPr>
          <w:sz w:val="2"/>
          <w:szCs w:val="2"/>
        </w:rPr>
      </w:pPr>
    </w:p>
    <w:p w14:paraId="5E8E26E3" w14:textId="77777777" w:rsidR="006F2C9F" w:rsidRDefault="006F2C9F">
      <w:pPr>
        <w:widowControl/>
      </w:pPr>
      <w:r>
        <w:t xml:space="preserve">Ich lese Ihr Brief noch einmal und jetzt glaube ich dasz Sie nicht eine Mappe für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dabei haben Bitte denken Sie daran dasz ganz bestimmt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e</w:t>
      </w:r>
      <w:r>
        <w:rPr>
          <w:rStyle w:val="underline"/>
        </w:rPr>
        <w:t>ine</w:t>
      </w:r>
      <w:r>
        <w:t xml:space="preserve"> Ma</w:t>
      </w:r>
      <w:r>
        <w:rPr>
          <w:rStyle w:val="underline"/>
        </w:rPr>
        <w:t>ppe</w:t>
      </w:r>
      <w:r>
        <w:t xml:space="preserve"> h</w:t>
      </w:r>
      <w:r>
        <w:rPr>
          <w:rStyle w:val="underline"/>
        </w:rPr>
        <w:t>aben</w:t>
      </w:r>
      <w:r>
        <w:t xml:space="preserve"> </w:t>
      </w:r>
      <w:r>
        <w:rPr>
          <w:rStyle w:val="twice-underline"/>
        </w:rPr>
        <w:t>musz</w:t>
      </w:r>
      <w:r>
        <w:t>. In die holländische Zeitungen hat noch nichts gestanden, Sie haben</w:t>
      </w:r>
      <w:r w:rsidR="00A84CA2">
        <w:rPr>
          <w:noProof/>
          <w:lang w:bidi="ar-SA"/>
        </w:rPr>
        <mc:AlternateContent>
          <mc:Choice Requires="wps">
            <w:drawing>
              <wp:anchor distT="0" distB="0" distL="114300" distR="114300" simplePos="0" relativeHeight="251793408" behindDoc="0" locked="0" layoutInCell="0" allowOverlap="1" wp14:anchorId="0C5FB638" wp14:editId="4EDE4B40">
                <wp:simplePos x="0" y="0"/>
                <wp:positionH relativeFrom="column">
                  <wp:posOffset>-673100</wp:posOffset>
                </wp:positionH>
                <wp:positionV relativeFrom="line">
                  <wp:posOffset>-38100</wp:posOffset>
                </wp:positionV>
                <wp:extent cx="546100" cy="237490"/>
                <wp:effectExtent l="0" t="0" r="0" b="0"/>
                <wp:wrapSquare wrapText="bothSides"/>
                <wp:docPr id="16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E6504" w14:textId="77777777" w:rsidR="00000000" w:rsidRDefault="006F2C9F">
                            <w:pPr>
                              <w:pStyle w:val="Marginalientext"/>
                              <w:widowControl/>
                            </w:pPr>
                            <w:r>
                              <w:t>[73v]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C5FB638" id="Rectangle 134" o:spid="_x0000_s1158" style="position:absolute;left:0;text-align:left;margin-left:-53pt;margin-top:-2.95pt;width:43pt;height:18.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G2gdp26&#10;AgAAvAUAAA4AAAAAAAAAAAAAAAAALAIAAGRycy9lMm9Eb2MueG1sUEsBAi0AFAAGAAgAAAAhAGsX&#10;k4TgAAAACgEAAA8AAAAAAAAAAAAAAAAAEgUAAGRycy9kb3ducmV2LnhtbFBLBQYAAAAABAAEAPMA&#10;AAAfBgAAAAA=&#10;" o:allowincell="f" filled="f" stroked="f">
                <v:textbox style="mso-fit-shape-to-text:t">
                  <w:txbxContent>
                    <w:p w14:paraId="0D3E6504" w14:textId="77777777" w:rsidR="00000000" w:rsidRDefault="006F2C9F">
                      <w:pPr>
                        <w:pStyle w:val="Marginalientext"/>
                        <w:widowControl/>
                      </w:pPr>
                      <w:r>
                        <w:t>[73v]</w:t>
                      </w:r>
                    </w:p>
                  </w:txbxContent>
                </v:textbox>
                <w10:wrap type="square" anchory="line"/>
              </v:rect>
            </w:pict>
          </mc:Fallback>
        </mc:AlternateContent>
      </w:r>
      <w:r>
        <w:t xml:space="preserve"> recht: es macht so wenig aus, was und ob man schreibt persönliche Propaganda ist dasz Wichtigste. Das Bild hat im Catalog </w:t>
      </w:r>
      <w:r>
        <w:rPr>
          <w:spacing w:val="20"/>
        </w:rPr>
        <w:t>1914</w:t>
      </w:r>
      <w:r>
        <w:t xml:space="preserve"> gestanden: </w:t>
      </w:r>
      <w:r>
        <w:rPr>
          <w:rStyle w:val="term"/>
        </w:rPr>
        <w:t>no. 16 Figur</w:t>
      </w:r>
      <w:r w:rsidR="00CF38B1">
        <w:rPr>
          <w:rStyle w:val="term"/>
        </w:rPr>
        <w:fldChar w:fldCharType="begin"/>
      </w:r>
      <w:r w:rsidR="00CF38B1">
        <w:rPr>
          <w:rStyle w:val="term"/>
        </w:rPr>
        <w:instrText>xe</w:instrText>
      </w:r>
      <w:r w:rsidR="00CF38B1">
        <w:rPr>
          <w:rStyle w:val="term"/>
        </w:rPr>
        <w:instrText xml:space="preserve"> "</w:instrText>
      </w:r>
      <w:r>
        <w:rPr>
          <w:rStyle w:val="term"/>
        </w:rPr>
        <w:instrText>No. 16 Figur" \f term</w:instrText>
      </w:r>
      <w:r w:rsidR="00CF38B1">
        <w:rPr>
          <w:rStyle w:val="term"/>
        </w:rPr>
        <w:fldChar w:fldCharType="end"/>
      </w:r>
      <w:r>
        <w:t xml:space="preserve"> (aus der Kollektion </w:t>
      </w:r>
      <w:r>
        <w:rPr>
          <w:rStyle w:val="persName"/>
        </w:rPr>
        <w:t>Tak van Poortvliet</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w:t>
      </w:r>
    </w:p>
    <w:p w14:paraId="0E76C329"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7D29B68F"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71294B9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44D94C5" w14:textId="77777777" w:rsidR="006F2C9F" w:rsidRDefault="006F2C9F">
            <w:pPr>
              <w:pStyle w:val="h3"/>
              <w:widowControl/>
            </w:pPr>
            <w:bookmarkStart w:id="124" w:name="brief39"/>
            <w:bookmarkStart w:id="125" w:name="_Toc494063637"/>
            <w:bookmarkEnd w:id="124"/>
            <w:r>
              <w:t>Bl.75-76</w:t>
            </w:r>
            <w:bookmarkEnd w:id="125"/>
          </w:p>
        </w:tc>
        <w:tc>
          <w:tcPr>
            <w:tcW w:w="5028" w:type="dxa"/>
            <w:tcBorders>
              <w:top w:val="single" w:sz="6" w:space="0" w:color="auto"/>
              <w:left w:val="single" w:sz="6" w:space="0" w:color="auto"/>
              <w:bottom w:val="single" w:sz="6" w:space="0" w:color="auto"/>
              <w:right w:val="single" w:sz="6" w:space="0" w:color="auto"/>
            </w:tcBorders>
          </w:tcPr>
          <w:p w14:paraId="6F51171D"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14F0B3AA" w14:textId="77777777" w:rsidR="006F2C9F" w:rsidRDefault="006F2C9F">
            <w:pPr>
              <w:pStyle w:val="Tabellentext"/>
              <w:widowControl/>
              <w:jc w:val="right"/>
            </w:pPr>
            <w:r>
              <w:t>1915-03-17</w:t>
            </w:r>
          </w:p>
        </w:tc>
      </w:tr>
      <w:tr w:rsidR="006F2C9F" w14:paraId="4D0F6697"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8468B1E"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2553EA06" w14:textId="77777777" w:rsidR="006F2C9F" w:rsidRDefault="006F2C9F">
            <w:pPr>
              <w:pStyle w:val="Tabellentext"/>
              <w:widowControl/>
              <w:tabs>
                <w:tab w:val="left" w:pos="1"/>
              </w:tabs>
            </w:pPr>
            <w:r>
              <w:tab/>
              <w:t>1915-03-17_Jacoba_vanHeemskerck.xml</w:t>
            </w:r>
          </w:p>
        </w:tc>
        <w:tc>
          <w:tcPr>
            <w:tcW w:w="1676" w:type="dxa"/>
            <w:tcBorders>
              <w:top w:val="single" w:sz="6" w:space="0" w:color="auto"/>
              <w:left w:val="single" w:sz="6" w:space="0" w:color="auto"/>
              <w:bottom w:val="single" w:sz="6" w:space="0" w:color="auto"/>
              <w:right w:val="single" w:sz="6" w:space="0" w:color="auto"/>
            </w:tcBorders>
          </w:tcPr>
          <w:p w14:paraId="1F459FC7" w14:textId="77777777" w:rsidR="006F2C9F" w:rsidRDefault="006F2C9F">
            <w:pPr>
              <w:pStyle w:val="Tabellentext"/>
              <w:widowControl/>
              <w:jc w:val="right"/>
            </w:pPr>
            <w:r>
              <w:t>Brief</w:t>
            </w:r>
          </w:p>
        </w:tc>
      </w:tr>
      <w:tr w:rsidR="009C1D64" w14:paraId="1F574027"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62DF8BC4"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3501C109" w14:textId="77777777" w:rsidR="006F2C9F" w:rsidRDefault="006F2C9F">
            <w:pPr>
              <w:pStyle w:val="Tabellentext"/>
              <w:widowControl/>
              <w:tabs>
                <w:tab w:val="left" w:pos="1"/>
              </w:tabs>
            </w:pPr>
            <w:r>
              <w:tab/>
              <w:t>http://resolver.staatsbibliothek-berlin.de/SBB0000D96D00000000</w:t>
            </w:r>
          </w:p>
        </w:tc>
      </w:tr>
    </w:tbl>
    <w:p w14:paraId="7144CF63" w14:textId="77777777" w:rsidR="006F2C9F" w:rsidRDefault="006F2C9F">
      <w:pPr>
        <w:widowControl/>
        <w:spacing w:after="160"/>
      </w:pPr>
    </w:p>
    <w:p w14:paraId="77D50425"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94432" behindDoc="0" locked="0" layoutInCell="0" allowOverlap="1" wp14:anchorId="40F9A5F9" wp14:editId="4461257D">
                <wp:simplePos x="0" y="0"/>
                <wp:positionH relativeFrom="column">
                  <wp:posOffset>-673100</wp:posOffset>
                </wp:positionH>
                <wp:positionV relativeFrom="line">
                  <wp:posOffset>-38100</wp:posOffset>
                </wp:positionV>
                <wp:extent cx="546100" cy="237490"/>
                <wp:effectExtent l="0" t="0" r="0" b="0"/>
                <wp:wrapSquare wrapText="bothSides"/>
                <wp:docPr id="16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613E2" w14:textId="77777777" w:rsidR="00000000" w:rsidRDefault="006F2C9F">
                            <w:pPr>
                              <w:pStyle w:val="Marginalientext"/>
                              <w:widowControl/>
                            </w:pPr>
                            <w:r>
                              <w:t>[75r]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0F9A5F9" id="Rectangle 135" o:spid="_x0000_s1159" style="position:absolute;left:0;text-align:left;margin-left:-53pt;margin-top:-2.95pt;width:43pt;height:18.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M3lGGy6&#10;AgAAvAUAAA4AAAAAAAAAAAAAAAAALAIAAGRycy9lMm9Eb2MueG1sUEsBAi0AFAAGAAgAAAAhAGsX&#10;k4TgAAAACgEAAA8AAAAAAAAAAAAAAAAAEgUAAGRycy9kb3ducmV2LnhtbFBLBQYAAAAABAAEAPMA&#10;AAAfBgAAAAA=&#10;" o:allowincell="f" filled="f" stroked="f">
                <v:textbox style="mso-fit-shape-to-text:t">
                  <w:txbxContent>
                    <w:p w14:paraId="2DB613E2" w14:textId="77777777" w:rsidR="00000000" w:rsidRDefault="006F2C9F">
                      <w:pPr>
                        <w:pStyle w:val="Marginalientext"/>
                        <w:widowControl/>
                      </w:pPr>
                      <w:r>
                        <w:t>[75r]</w:t>
                      </w:r>
                    </w:p>
                  </w:txbxContent>
                </v:textbox>
                <w10:wrap type="square" anchory="line"/>
              </v:rect>
            </w:pict>
          </mc:Fallback>
        </mc:AlternateContent>
      </w:r>
      <w:r w:rsidR="006F2C9F">
        <w:t xml:space="preserve"> </w:t>
      </w:r>
    </w:p>
    <w:p w14:paraId="420CF0F5" w14:textId="77777777" w:rsidR="006F2C9F" w:rsidRDefault="006F2C9F">
      <w:pPr>
        <w:pStyle w:val="opener"/>
        <w:widowControl/>
      </w:pPr>
      <w:r>
        <w:rPr>
          <w:spacing w:val="20"/>
        </w:rPr>
        <w:t xml:space="preserve">17. </w:t>
      </w:r>
      <w:r>
        <w:rPr>
          <w:rStyle w:val="underline"/>
          <w:spacing w:val="20"/>
        </w:rPr>
        <w:t>März 1915</w:t>
      </w:r>
      <w:r>
        <w:rPr>
          <w:rStyle w:val="salute"/>
        </w:rPr>
        <w:t xml:space="preserve">Sehr wehrter Herr </w:t>
      </w:r>
      <w:r>
        <w:rPr>
          <w:rStyle w:val="persName"/>
        </w:rPr>
        <w:t>Walden</w:t>
      </w:r>
    </w:p>
    <w:p w14:paraId="0584C80A" w14:textId="77777777" w:rsidR="006F2C9F" w:rsidRDefault="006F2C9F">
      <w:pPr>
        <w:widowControl/>
      </w:pPr>
      <w:r>
        <w:t xml:space="preserve">Viel Dank für Ihr Brief von </w:t>
      </w:r>
      <w:r>
        <w:rPr>
          <w:spacing w:val="20"/>
        </w:rPr>
        <w:t>16. März</w:t>
      </w:r>
      <w:r>
        <w:t xml:space="preserve">, so angenehm dasz Sie die Holzschnitte schön finden. </w:t>
      </w:r>
      <w:r>
        <w:rPr>
          <w:rStyle w:val="persName"/>
        </w:rPr>
        <w:t>Jhr van Heurn</w:t>
      </w:r>
      <w:r w:rsidR="00CF38B1">
        <w:rPr>
          <w:rStyle w:val="persName"/>
        </w:rPr>
        <w:fldChar w:fldCharType="begin"/>
      </w:r>
      <w:r w:rsidR="00CF38B1">
        <w:rPr>
          <w:rStyle w:val="persName"/>
        </w:rPr>
        <w:instrText>xe "</w:instrText>
      </w:r>
      <w:r>
        <w:rPr>
          <w:rStyle w:val="persName"/>
        </w:rPr>
        <w:instrText>Heurn, Jan van" \f name</w:instrText>
      </w:r>
      <w:r w:rsidR="00CF38B1">
        <w:rPr>
          <w:rStyle w:val="persName"/>
        </w:rPr>
        <w:fldChar w:fldCharType="end"/>
      </w:r>
      <w:r>
        <w:t xml:space="preserve"> werde ich mit viel vergnügen empfangen und Ihnen dann über sein Besuch schreiben. Auf </w:t>
      </w:r>
      <w:r>
        <w:rPr>
          <w:rStyle w:val="term"/>
        </w:rPr>
        <w:t>Der Telegraaf</w:t>
      </w:r>
      <w:r w:rsidR="00CF38B1">
        <w:rPr>
          <w:rStyle w:val="term"/>
        </w:rPr>
        <w:fldChar w:fldCharType="begin"/>
      </w:r>
      <w:r w:rsidR="00CF38B1">
        <w:rPr>
          <w:rStyle w:val="term"/>
        </w:rPr>
        <w:instrText>xe "</w:instrText>
      </w:r>
      <w:r>
        <w:rPr>
          <w:rStyle w:val="term"/>
        </w:rPr>
        <w:instrText>De Telegraaf (Zeitung)" \f term</w:instrText>
      </w:r>
      <w:r w:rsidR="00CF38B1">
        <w:rPr>
          <w:rStyle w:val="term"/>
        </w:rPr>
        <w:fldChar w:fldCharType="end"/>
      </w:r>
      <w:r>
        <w:t xml:space="preserve"> werde ich achten. Diese Karte habe ich gestern</w:t>
      </w:r>
      <w:r w:rsidR="00A84CA2">
        <w:rPr>
          <w:noProof/>
          <w:lang w:bidi="ar-SA"/>
        </w:rPr>
        <mc:AlternateContent>
          <mc:Choice Requires="wps">
            <w:drawing>
              <wp:anchor distT="0" distB="0" distL="114300" distR="114300" simplePos="0" relativeHeight="251795456" behindDoc="0" locked="0" layoutInCell="0" allowOverlap="1" wp14:anchorId="5DE7F2B1" wp14:editId="265658AE">
                <wp:simplePos x="0" y="0"/>
                <wp:positionH relativeFrom="column">
                  <wp:posOffset>-673100</wp:posOffset>
                </wp:positionH>
                <wp:positionV relativeFrom="line">
                  <wp:posOffset>-38100</wp:posOffset>
                </wp:positionV>
                <wp:extent cx="546100" cy="237490"/>
                <wp:effectExtent l="0" t="0" r="0" b="0"/>
                <wp:wrapSquare wrapText="bothSides"/>
                <wp:docPr id="16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59F3E" w14:textId="77777777" w:rsidR="00000000" w:rsidRDefault="006F2C9F">
                            <w:pPr>
                              <w:pStyle w:val="Marginalientext"/>
                              <w:widowControl/>
                            </w:pPr>
                            <w:r>
                              <w:t>[75v]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DE7F2B1" id="Rectangle 136" o:spid="_x0000_s1160" style="position:absolute;left:0;text-align:left;margin-left:-53pt;margin-top:-2.95pt;width:43pt;height:18.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Cp/NoG6&#10;AgAAvAUAAA4AAAAAAAAAAAAAAAAALAIAAGRycy9lMm9Eb2MueG1sUEsBAi0AFAAGAAgAAAAhAGsX&#10;k4TgAAAACgEAAA8AAAAAAAAAAAAAAAAAEgUAAGRycy9kb3ducmV2LnhtbFBLBQYAAAAABAAEAPMA&#10;AAAfBgAAAAA=&#10;" o:allowincell="f" filled="f" stroked="f">
                <v:textbox style="mso-fit-shape-to-text:t">
                  <w:txbxContent>
                    <w:p w14:paraId="3D259F3E" w14:textId="77777777" w:rsidR="00000000" w:rsidRDefault="006F2C9F">
                      <w:pPr>
                        <w:pStyle w:val="Marginalientext"/>
                        <w:widowControl/>
                      </w:pPr>
                      <w:r>
                        <w:t>[75v]</w:t>
                      </w:r>
                    </w:p>
                  </w:txbxContent>
                </v:textbox>
                <w10:wrap type="square" anchory="line"/>
              </v:rect>
            </w:pict>
          </mc:Fallback>
        </mc:AlternateContent>
      </w:r>
      <w:r>
        <w:t xml:space="preserve"> bekommen und dem Herrn geschrieben dasz ich Ihnen fragen sollte einige Nummer von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 xml:space="preserve"> schicken zu wollen mit reproductionen von meine Holzschnitten. Wollen Sie bitte auch so freundlich sein Ihm etwas über meine Kunst zu schreiben ich kenne ihm gar nicht und vielleicht ist er gar nicht modern. Die anderen Fragen habe ich beantwortet.</w:t>
      </w:r>
      <w:r w:rsidR="00A84CA2">
        <w:rPr>
          <w:noProof/>
          <w:lang w:bidi="ar-SA"/>
        </w:rPr>
        <mc:AlternateContent>
          <mc:Choice Requires="wps">
            <w:drawing>
              <wp:anchor distT="0" distB="0" distL="114300" distR="114300" simplePos="0" relativeHeight="251796480" behindDoc="0" locked="0" layoutInCell="0" allowOverlap="1" wp14:anchorId="5994BFA9" wp14:editId="3A8995EE">
                <wp:simplePos x="0" y="0"/>
                <wp:positionH relativeFrom="column">
                  <wp:posOffset>-673100</wp:posOffset>
                </wp:positionH>
                <wp:positionV relativeFrom="line">
                  <wp:posOffset>-38100</wp:posOffset>
                </wp:positionV>
                <wp:extent cx="546100" cy="237490"/>
                <wp:effectExtent l="0" t="0" r="0" b="0"/>
                <wp:wrapSquare wrapText="bothSides"/>
                <wp:docPr id="16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AD4B4" w14:textId="77777777" w:rsidR="00000000" w:rsidRDefault="006F2C9F">
                            <w:pPr>
                              <w:pStyle w:val="Marginalientext"/>
                              <w:widowControl/>
                            </w:pPr>
                            <w:r>
                              <w:t>[76r]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94BFA9" id="Rectangle 137" o:spid="_x0000_s1161" style="position:absolute;left:0;text-align:left;margin-left:-53pt;margin-top:-2.95pt;width:43pt;height:18.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KgINWC6&#10;AgAAvAUAAA4AAAAAAAAAAAAAAAAALAIAAGRycy9lMm9Eb2MueG1sUEsBAi0AFAAGAAgAAAAhAGsX&#10;k4TgAAAACgEAAA8AAAAAAAAAAAAAAAAAEgUAAGRycy9kb3ducmV2LnhtbFBLBQYAAAAABAAEAPMA&#10;AAAfBgAAAAA=&#10;" o:allowincell="f" filled="f" stroked="f">
                <v:textbox style="mso-fit-shape-to-text:t">
                  <w:txbxContent>
                    <w:p w14:paraId="675AD4B4" w14:textId="77777777" w:rsidR="00000000" w:rsidRDefault="006F2C9F">
                      <w:pPr>
                        <w:pStyle w:val="Marginalientext"/>
                        <w:widowControl/>
                      </w:pPr>
                      <w:r>
                        <w:t>[76r]</w:t>
                      </w:r>
                    </w:p>
                  </w:txbxContent>
                </v:textbox>
                <w10:wrap type="square" anchory="line"/>
              </v:rect>
            </w:pict>
          </mc:Fallback>
        </mc:AlternateContent>
      </w:r>
      <w:r>
        <w:t xml:space="preserve"> Auf die Karte können Sie genau die Adresse sehen, die Karte brauche ich nicht zurück. Bis jetzt hat nichts in die Zeitungen gestanden.</w:t>
      </w:r>
    </w:p>
    <w:p w14:paraId="51FAE3B9" w14:textId="77777777" w:rsidR="006F2C9F" w:rsidRDefault="006F2C9F">
      <w:pPr>
        <w:pStyle w:val="closer"/>
        <w:widowControl/>
      </w:pPr>
      <w:r>
        <w:t xml:space="preserve">Herzlichste Grüsse für Sie beiden. In Eile </w:t>
      </w:r>
      <w:r>
        <w:rPr>
          <w:rStyle w:val="salute"/>
        </w:rPr>
        <w:t xml:space="preserve">Ihre </w:t>
      </w:r>
      <w:r>
        <w:rPr>
          <w:rStyle w:val="persName"/>
        </w:rPr>
        <w:t>Jac</w:t>
      </w:r>
      <w:r>
        <w:rPr>
          <w:rStyle w:val="underline"/>
          <w:spacing w:val="20"/>
        </w:rPr>
        <w:t>oba vanHeemskerc</w:t>
      </w:r>
      <w:r>
        <w:rPr>
          <w:rStyle w:val="persName"/>
        </w:rPr>
        <w:t>k</w:t>
      </w:r>
    </w:p>
    <w:p w14:paraId="20FF23F9" w14:textId="77777777" w:rsidR="006F2C9F" w:rsidRDefault="006F2C9F">
      <w:pPr>
        <w:pBdr>
          <w:bottom w:val="single" w:sz="6" w:space="0" w:color="FFFFFF"/>
        </w:pBdr>
        <w:spacing w:before="80" w:after="80" w:line="240" w:lineRule="auto"/>
        <w:jc w:val="left"/>
        <w:rPr>
          <w:sz w:val="2"/>
          <w:szCs w:val="2"/>
        </w:rPr>
      </w:pPr>
    </w:p>
    <w:p w14:paraId="7713D348" w14:textId="77777777" w:rsidR="006F2C9F" w:rsidRDefault="006F2C9F">
      <w:pPr>
        <w:widowControl/>
      </w:pPr>
      <w:r>
        <w:t>Ich habe den Herrn auch geschrieben dasz Der Sturm alles für mich arrangiert.</w:t>
      </w:r>
    </w:p>
    <w:p w14:paraId="4E9D6A77"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80A3412"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2EC64328"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A7C4C0B" w14:textId="77777777" w:rsidR="006F2C9F" w:rsidRDefault="006F2C9F">
            <w:pPr>
              <w:pStyle w:val="h3"/>
              <w:widowControl/>
            </w:pPr>
            <w:bookmarkStart w:id="126" w:name="brief40"/>
            <w:bookmarkStart w:id="127" w:name="_Toc494063638"/>
            <w:bookmarkEnd w:id="126"/>
            <w:r>
              <w:t>Bl.77-78</w:t>
            </w:r>
            <w:bookmarkEnd w:id="127"/>
          </w:p>
        </w:tc>
        <w:tc>
          <w:tcPr>
            <w:tcW w:w="5028" w:type="dxa"/>
            <w:tcBorders>
              <w:top w:val="single" w:sz="6" w:space="0" w:color="auto"/>
              <w:left w:val="single" w:sz="6" w:space="0" w:color="auto"/>
              <w:bottom w:val="single" w:sz="6" w:space="0" w:color="auto"/>
              <w:right w:val="single" w:sz="6" w:space="0" w:color="auto"/>
            </w:tcBorders>
          </w:tcPr>
          <w:p w14:paraId="5D7DE9A2"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4278C910" w14:textId="77777777" w:rsidR="006F2C9F" w:rsidRDefault="006F2C9F">
            <w:pPr>
              <w:pStyle w:val="Tabellentext"/>
              <w:widowControl/>
              <w:jc w:val="right"/>
            </w:pPr>
            <w:r>
              <w:t>1915-03-21</w:t>
            </w:r>
          </w:p>
        </w:tc>
      </w:tr>
      <w:tr w:rsidR="006F2C9F" w14:paraId="21A0B8A9"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70B0EEE"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4E48792E" w14:textId="77777777" w:rsidR="006F2C9F" w:rsidRDefault="006F2C9F">
            <w:pPr>
              <w:pStyle w:val="Tabellentext"/>
              <w:widowControl/>
              <w:tabs>
                <w:tab w:val="left" w:pos="1"/>
              </w:tabs>
            </w:pPr>
            <w:r>
              <w:tab/>
              <w:t>1915-03-21_Jacoba_vanHeemskerck.xml</w:t>
            </w:r>
          </w:p>
        </w:tc>
        <w:tc>
          <w:tcPr>
            <w:tcW w:w="1676" w:type="dxa"/>
            <w:tcBorders>
              <w:top w:val="single" w:sz="6" w:space="0" w:color="auto"/>
              <w:left w:val="single" w:sz="6" w:space="0" w:color="auto"/>
              <w:bottom w:val="single" w:sz="6" w:space="0" w:color="auto"/>
              <w:right w:val="single" w:sz="6" w:space="0" w:color="auto"/>
            </w:tcBorders>
          </w:tcPr>
          <w:p w14:paraId="4D5DC6CE" w14:textId="77777777" w:rsidR="006F2C9F" w:rsidRDefault="006F2C9F">
            <w:pPr>
              <w:pStyle w:val="Tabellentext"/>
              <w:widowControl/>
              <w:jc w:val="right"/>
            </w:pPr>
            <w:r>
              <w:t>Brief</w:t>
            </w:r>
          </w:p>
        </w:tc>
      </w:tr>
      <w:tr w:rsidR="009C1D64" w14:paraId="14A9D5A5"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2DD8ED7C"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761B6976" w14:textId="77777777" w:rsidR="006F2C9F" w:rsidRDefault="006F2C9F">
            <w:pPr>
              <w:pStyle w:val="Tabellentext"/>
              <w:widowControl/>
              <w:tabs>
                <w:tab w:val="left" w:pos="1"/>
              </w:tabs>
            </w:pPr>
            <w:r>
              <w:tab/>
              <w:t>http://resolver.staatsbibliothek-berlin.de/SBB0000D96E00000000</w:t>
            </w:r>
          </w:p>
        </w:tc>
      </w:tr>
    </w:tbl>
    <w:p w14:paraId="5275E57F" w14:textId="77777777" w:rsidR="006F2C9F" w:rsidRDefault="006F2C9F">
      <w:pPr>
        <w:widowControl/>
        <w:spacing w:after="160"/>
      </w:pPr>
    </w:p>
    <w:p w14:paraId="0FF208B7"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97504" behindDoc="0" locked="0" layoutInCell="0" allowOverlap="1" wp14:anchorId="4B4995A4" wp14:editId="60FE87AC">
                <wp:simplePos x="0" y="0"/>
                <wp:positionH relativeFrom="column">
                  <wp:posOffset>-673100</wp:posOffset>
                </wp:positionH>
                <wp:positionV relativeFrom="line">
                  <wp:posOffset>-38100</wp:posOffset>
                </wp:positionV>
                <wp:extent cx="546100" cy="237490"/>
                <wp:effectExtent l="0" t="0" r="0" b="0"/>
                <wp:wrapSquare wrapText="bothSides"/>
                <wp:docPr id="16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EECA9" w14:textId="77777777" w:rsidR="00000000" w:rsidRDefault="006F2C9F">
                            <w:pPr>
                              <w:pStyle w:val="Marginalientext"/>
                              <w:widowControl/>
                            </w:pPr>
                            <w:r>
                              <w:t>[77r]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B4995A4" id="Rectangle 138" o:spid="_x0000_s1162" style="position:absolute;left:0;text-align:left;margin-left:-53pt;margin-top:-2.95pt;width:43pt;height:18.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H9znIG6&#10;AgAAvAUAAA4AAAAAAAAAAAAAAAAALAIAAGRycy9lMm9Eb2MueG1sUEsBAi0AFAAGAAgAAAAhAGsX&#10;k4TgAAAACgEAAA8AAAAAAAAAAAAAAAAAEgUAAGRycy9kb3ducmV2LnhtbFBLBQYAAAAABAAEAPMA&#10;AAAfBgAAAAA=&#10;" o:allowincell="f" filled="f" stroked="f">
                <v:textbox style="mso-fit-shape-to-text:t">
                  <w:txbxContent>
                    <w:p w14:paraId="229EECA9" w14:textId="77777777" w:rsidR="00000000" w:rsidRDefault="006F2C9F">
                      <w:pPr>
                        <w:pStyle w:val="Marginalientext"/>
                        <w:widowControl/>
                      </w:pPr>
                      <w:r>
                        <w:t>[77r]</w:t>
                      </w:r>
                    </w:p>
                  </w:txbxContent>
                </v:textbox>
                <w10:wrap type="square" anchory="line"/>
              </v:rect>
            </w:pict>
          </mc:Fallback>
        </mc:AlternateContent>
      </w:r>
      <w:r w:rsidR="006F2C9F">
        <w:t xml:space="preserve"> </w:t>
      </w:r>
    </w:p>
    <w:p w14:paraId="53450435" w14:textId="77777777" w:rsidR="006F2C9F" w:rsidRDefault="006F2C9F">
      <w:pPr>
        <w:pStyle w:val="opener"/>
        <w:widowControl/>
      </w:pPr>
      <w:r>
        <w:rPr>
          <w:spacing w:val="20"/>
        </w:rPr>
        <w:t>21. Marz 1915</w:t>
      </w:r>
      <w:r>
        <w:rPr>
          <w:rStyle w:val="dateline"/>
        </w:rPr>
        <w:t>.</w:t>
      </w:r>
      <w:r>
        <w:t xml:space="preserve"> </w:t>
      </w:r>
      <w:r>
        <w:rPr>
          <w:rStyle w:val="salute"/>
        </w:rPr>
        <w:t xml:space="preserve">Sehr wehrter Herr </w:t>
      </w:r>
      <w:r>
        <w:rPr>
          <w:rStyle w:val="persName"/>
        </w:rPr>
        <w:t>Walden</w:t>
      </w:r>
    </w:p>
    <w:p w14:paraId="19BF5A25" w14:textId="77777777" w:rsidR="006F2C9F" w:rsidRDefault="006F2C9F">
      <w:pPr>
        <w:widowControl/>
      </w:pPr>
      <w:r>
        <w:t xml:space="preserve">Gestern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rsidRPr="009C1D64">
        <w:rPr>
          <w:rStyle w:val="Funotenzeichen"/>
        </w:rPr>
        <w:footnoteReference w:id="62"/>
      </w:r>
      <w:r>
        <w:t xml:space="preserve"> erhalten, die Holzdrucke sind wirklich sehr schön, viel Dank für alles und auch für Ihr Brief von </w:t>
      </w:r>
      <w:r>
        <w:rPr>
          <w:spacing w:val="20"/>
        </w:rPr>
        <w:t>17. März</w:t>
      </w:r>
      <w:r>
        <w:t xml:space="preserve">. Wollen Sie bitte so freundlich sein diese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 xml:space="preserve"> zu schicken an He</w:t>
      </w:r>
      <w:r>
        <w:rPr>
          <w:rStyle w:val="underline"/>
        </w:rPr>
        <w:t xml:space="preserve">rrn </w:t>
      </w:r>
      <w:r>
        <w:rPr>
          <w:rStyle w:val="persName"/>
        </w:rPr>
        <w:t>Max Schuurman</w:t>
      </w:r>
      <w:r w:rsidR="00CF38B1">
        <w:rPr>
          <w:rStyle w:val="persName"/>
        </w:rPr>
        <w:fldChar w:fldCharType="begin"/>
      </w:r>
      <w:r w:rsidR="00CF38B1">
        <w:rPr>
          <w:rStyle w:val="persName"/>
        </w:rPr>
        <w:instrText>xe "</w:instrText>
      </w:r>
      <w:r>
        <w:rPr>
          <w:rStyle w:val="persName"/>
        </w:rPr>
        <w:instrText>Schuurman, Max" \f name</w:instrText>
      </w:r>
      <w:r w:rsidR="00CF38B1">
        <w:rPr>
          <w:rStyle w:val="persName"/>
        </w:rPr>
        <w:fldChar w:fldCharType="end"/>
      </w:r>
      <w:r>
        <w:t xml:space="preserve"> Pension Schaub. </w:t>
      </w:r>
      <w:r w:rsidR="00CF38B1">
        <w:fldChar w:fldCharType="begin"/>
      </w:r>
      <w:r w:rsidR="00CF38B1">
        <w:rPr>
          <w:rStyle w:val="placeName"/>
        </w:rPr>
        <w:instrText>xe "</w:instrText>
      </w:r>
      <w:r>
        <w:rPr>
          <w:rStyle w:val="placeName"/>
        </w:rPr>
        <w:instrText>Bezirk Arlesheim" \f 111rt</w:instrText>
      </w:r>
      <w:r w:rsidR="00CF38B1">
        <w:fldChar w:fldCharType="end"/>
      </w:r>
      <w:r>
        <w:rPr>
          <w:rStyle w:val="underline"/>
          <w:spacing w:val="20"/>
        </w:rPr>
        <w:t>Arlesheim</w:t>
      </w:r>
      <w:r>
        <w:t xml:space="preserve"> bei </w:t>
      </w:r>
      <w:r>
        <w:rPr>
          <w:rStyle w:val="placeName"/>
        </w:rPr>
        <w:t>Basel</w:t>
      </w:r>
      <w:r w:rsidR="00CF38B1">
        <w:rPr>
          <w:rStyle w:val="placeName"/>
        </w:rPr>
        <w:fldChar w:fldCharType="begin"/>
      </w:r>
      <w:r w:rsidR="00CF38B1">
        <w:rPr>
          <w:rStyle w:val="placeName"/>
        </w:rPr>
        <w:instrText>xe "</w:instrText>
      </w:r>
      <w:r>
        <w:rPr>
          <w:rStyle w:val="placeName"/>
        </w:rPr>
        <w:instrText>Kanton Basel-Stadt" \f ort</w:instrText>
      </w:r>
      <w:r w:rsidR="00CF38B1">
        <w:rPr>
          <w:rStyle w:val="placeName"/>
        </w:rPr>
        <w:fldChar w:fldCharType="end"/>
      </w:r>
      <w:r>
        <w:t xml:space="preserve">. </w:t>
      </w:r>
      <w:r>
        <w:rPr>
          <w:rStyle w:val="placeName"/>
        </w:rPr>
        <w:t>Schweiz</w:t>
      </w:r>
      <w:r w:rsidR="00CF38B1">
        <w:rPr>
          <w:rStyle w:val="placeName"/>
        </w:rPr>
        <w:fldChar w:fldCharType="begin"/>
      </w:r>
      <w:r w:rsidR="00CF38B1">
        <w:rPr>
          <w:rStyle w:val="placeName"/>
        </w:rPr>
        <w:instrText>xe "</w:instrText>
      </w:r>
      <w:r>
        <w:rPr>
          <w:rStyle w:val="placeName"/>
        </w:rPr>
        <w:instrText>Schweiz" \f ort</w:instrText>
      </w:r>
      <w:r w:rsidR="00CF38B1">
        <w:rPr>
          <w:rStyle w:val="placeName"/>
        </w:rPr>
        <w:fldChar w:fldCharType="end"/>
      </w:r>
      <w:r>
        <w:t>.</w:t>
      </w:r>
      <w:r w:rsidR="00A84CA2">
        <w:rPr>
          <w:noProof/>
          <w:lang w:bidi="ar-SA"/>
        </w:rPr>
        <mc:AlternateContent>
          <mc:Choice Requires="wps">
            <w:drawing>
              <wp:anchor distT="0" distB="0" distL="114300" distR="114300" simplePos="0" relativeHeight="251798528" behindDoc="0" locked="0" layoutInCell="0" allowOverlap="1" wp14:anchorId="1FA7BC2F" wp14:editId="00EB23BB">
                <wp:simplePos x="0" y="0"/>
                <wp:positionH relativeFrom="column">
                  <wp:posOffset>-673100</wp:posOffset>
                </wp:positionH>
                <wp:positionV relativeFrom="line">
                  <wp:posOffset>-38100</wp:posOffset>
                </wp:positionV>
                <wp:extent cx="546100" cy="237490"/>
                <wp:effectExtent l="0" t="0" r="0" b="0"/>
                <wp:wrapSquare wrapText="bothSides"/>
                <wp:docPr id="15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9DF1E" w14:textId="77777777" w:rsidR="00000000" w:rsidRDefault="006F2C9F">
                            <w:pPr>
                              <w:pStyle w:val="Marginalientext"/>
                              <w:widowControl/>
                            </w:pPr>
                            <w:r>
                              <w:t>[77v]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FA7BC2F" id="Rectangle 139" o:spid="_x0000_s1163" style="position:absolute;left:0;text-align:left;margin-left:-53pt;margin-top:-2.95pt;width:43pt;height:18.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NZnL/q6&#10;AgAAvAUAAA4AAAAAAAAAAAAAAAAALAIAAGRycy9lMm9Eb2MueG1sUEsBAi0AFAAGAAgAAAAhAGsX&#10;k4TgAAAACgEAAA8AAAAAAAAAAAAAAAAAEgUAAGRycy9kb3ducmV2LnhtbFBLBQYAAAAABAAEAPMA&#10;AAAfBgAAAAA=&#10;" o:allowincell="f" filled="f" stroked="f">
                <v:textbox style="mso-fit-shape-to-text:t">
                  <w:txbxContent>
                    <w:p w14:paraId="45E9DF1E" w14:textId="77777777" w:rsidR="00000000" w:rsidRDefault="006F2C9F">
                      <w:pPr>
                        <w:pStyle w:val="Marginalientext"/>
                        <w:widowControl/>
                      </w:pPr>
                      <w:r>
                        <w:t>[77v]</w:t>
                      </w:r>
                    </w:p>
                  </w:txbxContent>
                </v:textbox>
                <w10:wrap type="square" anchory="line"/>
              </v:rect>
            </w:pict>
          </mc:Fallback>
        </mc:AlternateContent>
      </w:r>
      <w:r>
        <w:t xml:space="preserve"> Er und seine Frau interessieren sich sehr für die ganze Bewegung und für meine Kunst. Er ist Musiker. Wenn ich höre dasz man sich für unsere Bewegung interessiert dann schreibe ich Ihnen direct ob Sie ein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 xml:space="preserve"> schicken wollen, je bekannter der Sturm wird je besser es ist.</w:t>
      </w:r>
    </w:p>
    <w:p w14:paraId="5CF1FEB4" w14:textId="77777777" w:rsidR="006F2C9F" w:rsidRDefault="006F2C9F">
      <w:pPr>
        <w:pStyle w:val="closer"/>
        <w:widowControl/>
      </w:pPr>
      <w:r>
        <w:t xml:space="preserve">Viele herzlichste Grüsse für Sie beiden </w:t>
      </w:r>
      <w:r>
        <w:rPr>
          <w:rStyle w:val="salute"/>
        </w:rPr>
        <w:t xml:space="preserve">Ihre </w:t>
      </w:r>
      <w:r>
        <w:rPr>
          <w:rStyle w:val="persName"/>
        </w:rPr>
        <w:t>Jacoba vanHeemskerck</w:t>
      </w:r>
    </w:p>
    <w:p w14:paraId="4AC5213F"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7995045"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38339B9E"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FA92D80" w14:textId="77777777" w:rsidR="006F2C9F" w:rsidRDefault="006F2C9F">
            <w:pPr>
              <w:pStyle w:val="h3"/>
              <w:widowControl/>
            </w:pPr>
            <w:bookmarkStart w:id="128" w:name="brief41"/>
            <w:bookmarkStart w:id="129" w:name="_Toc494063639"/>
            <w:bookmarkEnd w:id="128"/>
            <w:r>
              <w:t>Bl.78-79</w:t>
            </w:r>
            <w:bookmarkEnd w:id="129"/>
          </w:p>
        </w:tc>
        <w:tc>
          <w:tcPr>
            <w:tcW w:w="5028" w:type="dxa"/>
            <w:tcBorders>
              <w:top w:val="single" w:sz="6" w:space="0" w:color="auto"/>
              <w:left w:val="single" w:sz="6" w:space="0" w:color="auto"/>
              <w:bottom w:val="single" w:sz="6" w:space="0" w:color="auto"/>
              <w:right w:val="single" w:sz="6" w:space="0" w:color="auto"/>
            </w:tcBorders>
          </w:tcPr>
          <w:p w14:paraId="38435773"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0A7EA95A" w14:textId="77777777" w:rsidR="006F2C9F" w:rsidRDefault="006F2C9F">
            <w:pPr>
              <w:pStyle w:val="Tabellentext"/>
              <w:widowControl/>
              <w:jc w:val="right"/>
            </w:pPr>
            <w:r>
              <w:t>1915-03-23</w:t>
            </w:r>
          </w:p>
        </w:tc>
      </w:tr>
      <w:tr w:rsidR="006F2C9F" w14:paraId="58FE255A"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EE5BF89"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3EF1BB05" w14:textId="77777777" w:rsidR="006F2C9F" w:rsidRDefault="006F2C9F">
            <w:pPr>
              <w:pStyle w:val="Tabellentext"/>
              <w:widowControl/>
              <w:tabs>
                <w:tab w:val="left" w:pos="1"/>
              </w:tabs>
            </w:pPr>
            <w:r>
              <w:tab/>
              <w:t>1915-03-23_Jacoba_vanHeemskerck.xml</w:t>
            </w:r>
          </w:p>
        </w:tc>
        <w:tc>
          <w:tcPr>
            <w:tcW w:w="1676" w:type="dxa"/>
            <w:tcBorders>
              <w:top w:val="single" w:sz="6" w:space="0" w:color="auto"/>
              <w:left w:val="single" w:sz="6" w:space="0" w:color="auto"/>
              <w:bottom w:val="single" w:sz="6" w:space="0" w:color="auto"/>
              <w:right w:val="single" w:sz="6" w:space="0" w:color="auto"/>
            </w:tcBorders>
          </w:tcPr>
          <w:p w14:paraId="5AA076E5" w14:textId="77777777" w:rsidR="006F2C9F" w:rsidRDefault="006F2C9F">
            <w:pPr>
              <w:pStyle w:val="Tabellentext"/>
              <w:widowControl/>
              <w:jc w:val="right"/>
            </w:pPr>
            <w:r>
              <w:t>Brief</w:t>
            </w:r>
          </w:p>
        </w:tc>
      </w:tr>
      <w:tr w:rsidR="009C1D64" w14:paraId="3A781567"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28EBD8B2"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7AE4E6D3" w14:textId="77777777" w:rsidR="006F2C9F" w:rsidRDefault="006F2C9F">
            <w:pPr>
              <w:pStyle w:val="Tabellentext"/>
              <w:widowControl/>
              <w:tabs>
                <w:tab w:val="left" w:pos="1"/>
              </w:tabs>
            </w:pPr>
            <w:r>
              <w:tab/>
              <w:t>http://resolver.staatsbibliothek-berlin.de/SBB0000D96F00000000</w:t>
            </w:r>
          </w:p>
        </w:tc>
      </w:tr>
    </w:tbl>
    <w:p w14:paraId="2BD9E7DC" w14:textId="77777777" w:rsidR="006F2C9F" w:rsidRDefault="006F2C9F">
      <w:pPr>
        <w:widowControl/>
        <w:spacing w:after="160"/>
      </w:pPr>
    </w:p>
    <w:p w14:paraId="61A0BBC9"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799552" behindDoc="0" locked="0" layoutInCell="0" allowOverlap="1" wp14:anchorId="57C66971" wp14:editId="71C7E9D8">
                <wp:simplePos x="0" y="0"/>
                <wp:positionH relativeFrom="column">
                  <wp:posOffset>-673100</wp:posOffset>
                </wp:positionH>
                <wp:positionV relativeFrom="line">
                  <wp:posOffset>-38100</wp:posOffset>
                </wp:positionV>
                <wp:extent cx="546100" cy="237490"/>
                <wp:effectExtent l="0" t="0" r="0" b="0"/>
                <wp:wrapSquare wrapText="bothSides"/>
                <wp:docPr id="158"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165EE" w14:textId="77777777" w:rsidR="00000000" w:rsidRDefault="006F2C9F">
                            <w:pPr>
                              <w:pStyle w:val="Marginalientext"/>
                              <w:widowControl/>
                            </w:pPr>
                            <w:r>
                              <w:t>[78r]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C66971" id="Rectangle 140" o:spid="_x0000_s1164" style="position:absolute;left:0;text-align:left;margin-left:-53pt;margin-top:-2.95pt;width:43pt;height:18.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tvfh/rkC&#10;AAC8BQAADgAAAAAAAAAAAAAAAAAsAgAAZHJzL2Uyb0RvYy54bWxQSwECLQAUAAYACAAAACEAaxeT&#10;hOAAAAAKAQAADwAAAAAAAAAAAAAAAAARBQAAZHJzL2Rvd25yZXYueG1sUEsFBgAAAAAEAAQA8wAA&#10;AB4GAAAAAA==&#10;" o:allowincell="f" filled="f" stroked="f">
                <v:textbox style="mso-fit-shape-to-text:t">
                  <w:txbxContent>
                    <w:p w14:paraId="382165EE" w14:textId="77777777" w:rsidR="00000000" w:rsidRDefault="006F2C9F">
                      <w:pPr>
                        <w:pStyle w:val="Marginalientext"/>
                        <w:widowControl/>
                      </w:pPr>
                      <w:r>
                        <w:t>[78r]</w:t>
                      </w:r>
                    </w:p>
                  </w:txbxContent>
                </v:textbox>
                <w10:wrap type="square" anchory="line"/>
              </v:rect>
            </w:pict>
          </mc:Fallback>
        </mc:AlternateContent>
      </w:r>
      <w:r w:rsidR="006F2C9F">
        <w:t xml:space="preserve"> </w:t>
      </w:r>
    </w:p>
    <w:p w14:paraId="6E50F831" w14:textId="77777777" w:rsidR="006F2C9F" w:rsidRDefault="006F2C9F">
      <w:pPr>
        <w:pStyle w:val="opener"/>
        <w:widowControl/>
      </w:pPr>
      <w:r>
        <w:rPr>
          <w:rStyle w:val="underline"/>
          <w:spacing w:val="20"/>
        </w:rPr>
        <w:t>23. März 1915</w:t>
      </w:r>
      <w:r>
        <w:t xml:space="preserve"> </w:t>
      </w:r>
      <w:r>
        <w:rPr>
          <w:rStyle w:val="salute"/>
        </w:rPr>
        <w:t xml:space="preserve">Sehr wehrter Herr </w:t>
      </w:r>
      <w:r>
        <w:rPr>
          <w:rStyle w:val="persName"/>
        </w:rPr>
        <w:t>Walden</w:t>
      </w:r>
      <w:r>
        <w:rPr>
          <w:rStyle w:val="salute"/>
        </w:rPr>
        <w:t>.</w:t>
      </w:r>
    </w:p>
    <w:p w14:paraId="334E5867" w14:textId="77777777" w:rsidR="006F2C9F" w:rsidRDefault="006F2C9F">
      <w:pPr>
        <w:widowControl/>
      </w:pPr>
      <w:r>
        <w:t xml:space="preserve">Viel Dank für Ihren Brief vom </w:t>
      </w:r>
      <w:r>
        <w:rPr>
          <w:spacing w:val="20"/>
        </w:rPr>
        <w:t>22. März</w:t>
      </w:r>
      <w:r>
        <w:t xml:space="preserve">. Die Karte für die Einladung der holländischen Kolonie finde ich sehr gut aber ein freundliche Bitte, wollen Sie nicht mehr </w:t>
      </w:r>
      <w:r>
        <w:rPr>
          <w:spacing w:val="20"/>
        </w:rPr>
        <w:t>Jonkvrouwe</w:t>
      </w:r>
      <w:r>
        <w:t xml:space="preserve"> schreiben. Als Malerin finde ich es viel besser einfach und kurz </w:t>
      </w:r>
      <w:r>
        <w:rPr>
          <w:rStyle w:val="persName"/>
        </w:rPr>
        <w:t>Jacoba van Heemskerck</w:t>
      </w:r>
      <w:r w:rsidR="00CF38B1">
        <w:rPr>
          <w:rStyle w:val="persName"/>
        </w:rPr>
        <w:fldChar w:fldCharType="begin"/>
      </w:r>
      <w:r w:rsidR="00CF38B1">
        <w:rPr>
          <w:rStyle w:val="persName"/>
        </w:rPr>
        <w:instrText>xe "</w:instrText>
      </w:r>
      <w:r>
        <w:rPr>
          <w:rStyle w:val="persName"/>
        </w:rPr>
        <w:instrText>Heemskerck, Jacoba van" \f name</w:instrText>
      </w:r>
      <w:r w:rsidR="00CF38B1">
        <w:rPr>
          <w:rStyle w:val="persName"/>
        </w:rPr>
        <w:fldChar w:fldCharType="end"/>
      </w:r>
      <w:r>
        <w:t xml:space="preserve"> zu sein. Dasz sage ich immer</w:t>
      </w:r>
      <w:r w:rsidR="00A84CA2">
        <w:rPr>
          <w:noProof/>
          <w:lang w:bidi="ar-SA"/>
        </w:rPr>
        <mc:AlternateContent>
          <mc:Choice Requires="wps">
            <w:drawing>
              <wp:anchor distT="0" distB="0" distL="114300" distR="114300" simplePos="0" relativeHeight="251800576" behindDoc="0" locked="0" layoutInCell="0" allowOverlap="1" wp14:anchorId="1D62E7F3" wp14:editId="76691F14">
                <wp:simplePos x="0" y="0"/>
                <wp:positionH relativeFrom="column">
                  <wp:posOffset>-673100</wp:posOffset>
                </wp:positionH>
                <wp:positionV relativeFrom="line">
                  <wp:posOffset>-38100</wp:posOffset>
                </wp:positionV>
                <wp:extent cx="546100" cy="237490"/>
                <wp:effectExtent l="0" t="0" r="0" b="0"/>
                <wp:wrapSquare wrapText="bothSides"/>
                <wp:docPr id="15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021BE" w14:textId="77777777" w:rsidR="00000000" w:rsidRDefault="006F2C9F">
                            <w:pPr>
                              <w:pStyle w:val="Marginalientext"/>
                              <w:widowControl/>
                            </w:pPr>
                            <w:r>
                              <w:t>[78v]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62E7F3" id="Rectangle 141" o:spid="_x0000_s1165" style="position:absolute;left:0;text-align:left;margin-left:-53pt;margin-top:-2.95pt;width:43pt;height:18.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UtZVL7kC&#10;AAC8BQAADgAAAAAAAAAAAAAAAAAsAgAAZHJzL2Uyb0RvYy54bWxQSwECLQAUAAYACAAAACEAaxeT&#10;hOAAAAAKAQAADwAAAAAAAAAAAAAAAAARBQAAZHJzL2Rvd25yZXYueG1sUEsFBgAAAAAEAAQA8wAA&#10;AB4GAAAAAA==&#10;" o:allowincell="f" filled="f" stroked="f">
                <v:textbox style="mso-fit-shape-to-text:t">
                  <w:txbxContent>
                    <w:p w14:paraId="745021BE" w14:textId="77777777" w:rsidR="00000000" w:rsidRDefault="006F2C9F">
                      <w:pPr>
                        <w:pStyle w:val="Marginalientext"/>
                        <w:widowControl/>
                      </w:pPr>
                      <w:r>
                        <w:t>[78v]</w:t>
                      </w:r>
                    </w:p>
                  </w:txbxContent>
                </v:textbox>
                <w10:wrap type="square" anchory="line"/>
              </v:rect>
            </w:pict>
          </mc:Fallback>
        </mc:AlternateContent>
      </w:r>
      <w:r>
        <w:t xml:space="preserve"> überall. Ich habe nie gewusst dasz Sie eine Ahnung hätte dasz ich von Adel war. (Sie wissen doch dasz man </w:t>
      </w:r>
      <w:r>
        <w:rPr>
          <w:spacing w:val="20"/>
        </w:rPr>
        <w:t>Jonkvrouwe</w:t>
      </w:r>
      <w:r>
        <w:t xml:space="preserve"> in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allein schreibt wenn man von Adel ist) darum habe ich Ihnen aucht nicht gefragt es nie zu schreiben. Ich hoffe dasz Sie meine Intension verstehen, man hat hier in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sehr viel J</w:t>
      </w:r>
      <w:r>
        <w:rPr>
          <w:rStyle w:val="underline"/>
        </w:rPr>
        <w:t>onkvrouwe</w:t>
      </w:r>
      <w:r>
        <w:t>n die malen und Musiker sind und nie vergessen dasz sehr schön zu erwähnen. Nun ist mein Princip dasz man kein Titel führen soll in Kunst, ich finde dasz wir allen</w:t>
      </w:r>
      <w:r w:rsidR="00A84CA2">
        <w:rPr>
          <w:noProof/>
          <w:lang w:bidi="ar-SA"/>
        </w:rPr>
        <mc:AlternateContent>
          <mc:Choice Requires="wps">
            <w:drawing>
              <wp:anchor distT="0" distB="0" distL="114300" distR="114300" simplePos="0" relativeHeight="251801600" behindDoc="0" locked="0" layoutInCell="0" allowOverlap="1" wp14:anchorId="39DA3F3F" wp14:editId="04B92CD5">
                <wp:simplePos x="0" y="0"/>
                <wp:positionH relativeFrom="column">
                  <wp:posOffset>-673100</wp:posOffset>
                </wp:positionH>
                <wp:positionV relativeFrom="line">
                  <wp:posOffset>-38100</wp:posOffset>
                </wp:positionV>
                <wp:extent cx="546100" cy="237490"/>
                <wp:effectExtent l="0" t="0" r="0" b="0"/>
                <wp:wrapSquare wrapText="bothSides"/>
                <wp:docPr id="15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B5E66" w14:textId="77777777" w:rsidR="00000000" w:rsidRDefault="006F2C9F">
                            <w:pPr>
                              <w:pStyle w:val="Marginalientext"/>
                              <w:widowControl/>
                            </w:pPr>
                            <w:r>
                              <w:t>[79r]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DA3F3F" id="Rectangle 142" o:spid="_x0000_s1166" style="position:absolute;left:0;text-align:left;margin-left:-53pt;margin-top:-2.95pt;width:43pt;height:18.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AMmjYC3AgAA&#10;vAUAAA4AAAAAAAAAAAAAAAAALAIAAGRycy9lMm9Eb2MueG1sUEsBAi0AFAAGAAgAAAAhAGsXk4Tg&#10;AAAACgEAAA8AAAAAAAAAAAAAAAAADwUAAGRycy9kb3ducmV2LnhtbFBLBQYAAAAABAAEAPMAAAAc&#10;BgAAAAA=&#10;" o:allowincell="f" filled="f" stroked="f">
                <v:textbox style="mso-fit-shape-to-text:t">
                  <w:txbxContent>
                    <w:p w14:paraId="412B5E66" w14:textId="77777777" w:rsidR="00000000" w:rsidRDefault="006F2C9F">
                      <w:pPr>
                        <w:pStyle w:val="Marginalientext"/>
                        <w:widowControl/>
                      </w:pPr>
                      <w:r>
                        <w:t>[79r]</w:t>
                      </w:r>
                    </w:p>
                  </w:txbxContent>
                </v:textbox>
                <w10:wrap type="square" anchory="line"/>
              </v:rect>
            </w:pict>
          </mc:Fallback>
        </mc:AlternateContent>
      </w:r>
      <w:r>
        <w:t xml:space="preserve"> immer gleich sind und dasz so eine verschönerung mit Titel gar nicht nützlich ist. Ja ich habe auch wohl schöne visitekarten mit Krone aber die brauche ich nur für solche Leute wie die holländische Gesandte etc: Sie verstehen was ich meine. Bitte, Sie sind nicht böse dasz ich so schreibe aber unter Freunde wie Sie und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schreibe ich stets ehrlich meine Meinung. Wenn Sie einmal Zeit habe bitte sagen Sie dann ob Sie finde dasz ich Unrecht habe. Viel und intens arbeiten und Leben für die Kunst ist alles</w:t>
      </w:r>
      <w:r w:rsidR="00A84CA2">
        <w:rPr>
          <w:noProof/>
          <w:lang w:bidi="ar-SA"/>
        </w:rPr>
        <mc:AlternateContent>
          <mc:Choice Requires="wps">
            <w:drawing>
              <wp:anchor distT="0" distB="0" distL="114300" distR="114300" simplePos="0" relativeHeight="251802624" behindDoc="0" locked="0" layoutInCell="0" allowOverlap="1" wp14:anchorId="4EF98BCB" wp14:editId="5674CF39">
                <wp:simplePos x="0" y="0"/>
                <wp:positionH relativeFrom="column">
                  <wp:posOffset>-673100</wp:posOffset>
                </wp:positionH>
                <wp:positionV relativeFrom="line">
                  <wp:posOffset>-38100</wp:posOffset>
                </wp:positionV>
                <wp:extent cx="546100" cy="237490"/>
                <wp:effectExtent l="0" t="0" r="0" b="0"/>
                <wp:wrapSquare wrapText="bothSides"/>
                <wp:docPr id="15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149F2" w14:textId="77777777" w:rsidR="00000000" w:rsidRDefault="006F2C9F">
                            <w:pPr>
                              <w:pStyle w:val="Marginalientext"/>
                              <w:widowControl/>
                            </w:pPr>
                            <w:r>
                              <w:t>[79v]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EF98BCB" id="Rectangle 143" o:spid="_x0000_s1167" style="position:absolute;left:0;text-align:left;margin-left:-53pt;margin-top:-2.95pt;width:43pt;height:18.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IFRjmG3AgAA&#10;vAUAAA4AAAAAAAAAAAAAAAAALAIAAGRycy9lMm9Eb2MueG1sUEsBAi0AFAAGAAgAAAAhAGsXk4Tg&#10;AAAACgEAAA8AAAAAAAAAAAAAAAAADwUAAGRycy9kb3ducmV2LnhtbFBLBQYAAAAABAAEAPMAAAAc&#10;BgAAAAA=&#10;" o:allowincell="f" filled="f" stroked="f">
                <v:textbox style="mso-fit-shape-to-text:t">
                  <w:txbxContent>
                    <w:p w14:paraId="37D149F2" w14:textId="77777777" w:rsidR="00000000" w:rsidRDefault="006F2C9F">
                      <w:pPr>
                        <w:pStyle w:val="Marginalientext"/>
                        <w:widowControl/>
                      </w:pPr>
                      <w:r>
                        <w:t>[79v]</w:t>
                      </w:r>
                    </w:p>
                  </w:txbxContent>
                </v:textbox>
                <w10:wrap type="square" anchory="line"/>
              </v:rect>
            </w:pict>
          </mc:Fallback>
        </mc:AlternateContent>
      </w:r>
      <w:r>
        <w:t xml:space="preserve"> Adel macht so sehr wenig aus, wenn man nur innerlich strebt wirklich von Adel zu sein. Ich war heute in </w:t>
      </w:r>
      <w:r>
        <w:rPr>
          <w:rStyle w:val="placeName"/>
        </w:rPr>
        <w:t>Amsterdam</w:t>
      </w:r>
      <w:r w:rsidR="00CF38B1">
        <w:rPr>
          <w:rStyle w:val="placeName"/>
        </w:rPr>
        <w:fldChar w:fldCharType="begin"/>
      </w:r>
      <w:r w:rsidR="00CF38B1">
        <w:rPr>
          <w:rStyle w:val="placeName"/>
        </w:rPr>
        <w:instrText>xe "</w:instrText>
      </w:r>
      <w:r>
        <w:rPr>
          <w:rStyle w:val="placeName"/>
        </w:rPr>
        <w:instrText>Amsterdam" \f ort</w:instrText>
      </w:r>
      <w:r w:rsidR="00CF38B1">
        <w:rPr>
          <w:rStyle w:val="placeName"/>
        </w:rPr>
        <w:fldChar w:fldCharType="end"/>
      </w:r>
      <w:r>
        <w:t xml:space="preserve"> und sah die Ausstellung wo auch einige Moderne ausstellte wie </w:t>
      </w:r>
      <w:r>
        <w:rPr>
          <w:rStyle w:val="persName"/>
        </w:rPr>
        <w:t>Kickert</w:t>
      </w:r>
      <w:r w:rsidR="00CF38B1">
        <w:rPr>
          <w:rStyle w:val="persName"/>
        </w:rPr>
        <w:fldChar w:fldCharType="begin"/>
      </w:r>
      <w:r w:rsidR="00CF38B1">
        <w:rPr>
          <w:rStyle w:val="persName"/>
        </w:rPr>
        <w:instrText>xe "</w:instrText>
      </w:r>
      <w:r>
        <w:rPr>
          <w:rStyle w:val="persName"/>
        </w:rPr>
        <w:instrText>Kickert, Conrad" \f name</w:instrText>
      </w:r>
      <w:r w:rsidR="00CF38B1">
        <w:rPr>
          <w:rStyle w:val="persName"/>
        </w:rPr>
        <w:fldChar w:fldCharType="end"/>
      </w:r>
      <w:r>
        <w:t xml:space="preserve"> und </w:t>
      </w:r>
      <w:r>
        <w:rPr>
          <w:rStyle w:val="persName"/>
        </w:rPr>
        <w:t>Schelfhout</w:t>
      </w:r>
      <w:r w:rsidR="00CF38B1">
        <w:rPr>
          <w:rStyle w:val="persName"/>
        </w:rPr>
        <w:fldChar w:fldCharType="begin"/>
      </w:r>
      <w:r w:rsidR="00CF38B1">
        <w:rPr>
          <w:rStyle w:val="persName"/>
        </w:rPr>
        <w:instrText>xe "</w:instrText>
      </w:r>
      <w:r>
        <w:rPr>
          <w:rStyle w:val="persName"/>
        </w:rPr>
        <w:instrText>Schelfhout, Lodewijk" \f name</w:instrText>
      </w:r>
      <w:r w:rsidR="00CF38B1">
        <w:rPr>
          <w:rStyle w:val="persName"/>
        </w:rPr>
        <w:fldChar w:fldCharType="end"/>
      </w:r>
      <w:r>
        <w:t xml:space="preserve"> und </w:t>
      </w:r>
      <w:r>
        <w:rPr>
          <w:rStyle w:val="persName"/>
        </w:rPr>
        <w:t>Gestel</w:t>
      </w:r>
      <w:r w:rsidR="00CF38B1">
        <w:rPr>
          <w:rStyle w:val="persName"/>
        </w:rPr>
        <w:fldChar w:fldCharType="begin"/>
      </w:r>
      <w:r w:rsidR="00CF38B1">
        <w:rPr>
          <w:rStyle w:val="persName"/>
        </w:rPr>
        <w:instrText>xe "</w:instrText>
      </w:r>
      <w:r>
        <w:rPr>
          <w:rStyle w:val="persName"/>
        </w:rPr>
        <w:instrText>Gestel, Leo" \f name</w:instrText>
      </w:r>
      <w:r w:rsidR="00CF38B1">
        <w:rPr>
          <w:rStyle w:val="persName"/>
        </w:rPr>
        <w:fldChar w:fldCharType="end"/>
      </w:r>
      <w:r>
        <w:t xml:space="preserve"> und verschiedene mehr. Aber einfach schrecklich gar keine Schöne Farbe und dann die composition! Nein, wir sprechen einmal darüber dann sind die Sturm Ausstellungen ganz etwas anderes Alle die Leute werden wütend sein dasz Sie in die Einladung sagen dasz ich ein der erste und beste niederländische Futuristen bin. Prachtvoll wie Sie dasz Alles mache. Viel sehr viel Dank.</w:t>
      </w:r>
    </w:p>
    <w:p w14:paraId="5FA230C5" w14:textId="77777777" w:rsidR="006F2C9F" w:rsidRDefault="006F2C9F">
      <w:pPr>
        <w:pStyle w:val="closer"/>
        <w:widowControl/>
      </w:pPr>
      <w:r>
        <w:t xml:space="preserve">Herzlichste Grüsse </w:t>
      </w:r>
      <w:r>
        <w:rPr>
          <w:rStyle w:val="salute"/>
        </w:rPr>
        <w:t xml:space="preserve">Ihre </w:t>
      </w:r>
      <w:r>
        <w:rPr>
          <w:rStyle w:val="persName"/>
        </w:rPr>
        <w:t xml:space="preserve">Jacoba </w:t>
      </w:r>
      <w:r>
        <w:rPr>
          <w:rStyle w:val="underline"/>
          <w:spacing w:val="20"/>
        </w:rPr>
        <w:t>vanHeemskerck</w:t>
      </w:r>
    </w:p>
    <w:p w14:paraId="6C35EF19"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6C2283BF"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02B8B6D0"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325255C" w14:textId="77777777" w:rsidR="006F2C9F" w:rsidRDefault="006F2C9F">
            <w:pPr>
              <w:pStyle w:val="h3"/>
              <w:widowControl/>
            </w:pPr>
            <w:bookmarkStart w:id="130" w:name="brief42"/>
            <w:bookmarkStart w:id="131" w:name="_Toc494063640"/>
            <w:bookmarkEnd w:id="130"/>
            <w:r>
              <w:t>Bl.80-81</w:t>
            </w:r>
            <w:bookmarkEnd w:id="131"/>
          </w:p>
        </w:tc>
        <w:tc>
          <w:tcPr>
            <w:tcW w:w="5028" w:type="dxa"/>
            <w:tcBorders>
              <w:top w:val="single" w:sz="6" w:space="0" w:color="auto"/>
              <w:left w:val="single" w:sz="6" w:space="0" w:color="auto"/>
              <w:bottom w:val="single" w:sz="6" w:space="0" w:color="auto"/>
              <w:right w:val="single" w:sz="6" w:space="0" w:color="auto"/>
            </w:tcBorders>
          </w:tcPr>
          <w:p w14:paraId="4316EE59"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61C2A174" w14:textId="77777777" w:rsidR="006F2C9F" w:rsidRDefault="006F2C9F">
            <w:pPr>
              <w:pStyle w:val="Tabellentext"/>
              <w:widowControl/>
              <w:jc w:val="right"/>
            </w:pPr>
            <w:r>
              <w:t>1915-03-28</w:t>
            </w:r>
          </w:p>
        </w:tc>
      </w:tr>
      <w:tr w:rsidR="006F2C9F" w14:paraId="13AA3535"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349EA9C"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45BA1A1F" w14:textId="77777777" w:rsidR="006F2C9F" w:rsidRDefault="006F2C9F">
            <w:pPr>
              <w:pStyle w:val="Tabellentext"/>
              <w:widowControl/>
              <w:tabs>
                <w:tab w:val="left" w:pos="1"/>
              </w:tabs>
            </w:pPr>
            <w:r>
              <w:tab/>
              <w:t>1915-03-28_Jacoba_vanHeemskerck.xml</w:t>
            </w:r>
          </w:p>
        </w:tc>
        <w:tc>
          <w:tcPr>
            <w:tcW w:w="1676" w:type="dxa"/>
            <w:tcBorders>
              <w:top w:val="single" w:sz="6" w:space="0" w:color="auto"/>
              <w:left w:val="single" w:sz="6" w:space="0" w:color="auto"/>
              <w:bottom w:val="single" w:sz="6" w:space="0" w:color="auto"/>
              <w:right w:val="single" w:sz="6" w:space="0" w:color="auto"/>
            </w:tcBorders>
          </w:tcPr>
          <w:p w14:paraId="0F88F1A0" w14:textId="77777777" w:rsidR="006F2C9F" w:rsidRDefault="006F2C9F">
            <w:pPr>
              <w:pStyle w:val="Tabellentext"/>
              <w:widowControl/>
              <w:jc w:val="right"/>
            </w:pPr>
            <w:r>
              <w:t>Brief</w:t>
            </w:r>
          </w:p>
        </w:tc>
      </w:tr>
      <w:tr w:rsidR="009C1D64" w14:paraId="4DC02202"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03C800EF"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2AD879A9" w14:textId="77777777" w:rsidR="006F2C9F" w:rsidRDefault="006F2C9F">
            <w:pPr>
              <w:pStyle w:val="Tabellentext"/>
              <w:widowControl/>
              <w:tabs>
                <w:tab w:val="left" w:pos="1"/>
              </w:tabs>
            </w:pPr>
            <w:r>
              <w:tab/>
              <w:t>http://resolver.staatsbibliothek-berlin.de/SBB0000D97000000000</w:t>
            </w:r>
          </w:p>
        </w:tc>
      </w:tr>
    </w:tbl>
    <w:p w14:paraId="5EE589DB" w14:textId="77777777" w:rsidR="006F2C9F" w:rsidRDefault="006F2C9F">
      <w:pPr>
        <w:widowControl/>
        <w:spacing w:after="160"/>
      </w:pPr>
    </w:p>
    <w:p w14:paraId="26E67C50"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03648" behindDoc="0" locked="0" layoutInCell="0" allowOverlap="1" wp14:anchorId="5A3EADCC" wp14:editId="319E611F">
                <wp:simplePos x="0" y="0"/>
                <wp:positionH relativeFrom="column">
                  <wp:posOffset>-673100</wp:posOffset>
                </wp:positionH>
                <wp:positionV relativeFrom="line">
                  <wp:posOffset>-38100</wp:posOffset>
                </wp:positionV>
                <wp:extent cx="546100" cy="237490"/>
                <wp:effectExtent l="0" t="0" r="0" b="0"/>
                <wp:wrapSquare wrapText="bothSides"/>
                <wp:docPr id="15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E890D" w14:textId="77777777" w:rsidR="00000000" w:rsidRDefault="006F2C9F">
                            <w:pPr>
                              <w:pStyle w:val="Marginalientext"/>
                              <w:widowControl/>
                            </w:pPr>
                            <w:r>
                              <w:t>[80r]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A3EADCC" id="Rectangle 144" o:spid="_x0000_s1168" style="position:absolute;left:0;text-align:left;margin-left:-53pt;margin-top:-2.95pt;width:43pt;height:18.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ik/4jrkC&#10;AAC8BQAADgAAAAAAAAAAAAAAAAAsAgAAZHJzL2Uyb0RvYy54bWxQSwECLQAUAAYACAAAACEAaxeT&#10;hOAAAAAKAQAADwAAAAAAAAAAAAAAAAARBQAAZHJzL2Rvd25yZXYueG1sUEsFBgAAAAAEAAQA8wAA&#10;AB4GAAAAAA==&#10;" o:allowincell="f" filled="f" stroked="f">
                <v:textbox style="mso-fit-shape-to-text:t">
                  <w:txbxContent>
                    <w:p w14:paraId="730E890D" w14:textId="77777777" w:rsidR="00000000" w:rsidRDefault="006F2C9F">
                      <w:pPr>
                        <w:pStyle w:val="Marginalientext"/>
                        <w:widowControl/>
                      </w:pPr>
                      <w:r>
                        <w:t>[80r]</w:t>
                      </w:r>
                    </w:p>
                  </w:txbxContent>
                </v:textbox>
                <w10:wrap type="square" anchory="line"/>
              </v:rect>
            </w:pict>
          </mc:Fallback>
        </mc:AlternateContent>
      </w:r>
      <w:r w:rsidR="006F2C9F">
        <w:t xml:space="preserve"> </w:t>
      </w:r>
    </w:p>
    <w:p w14:paraId="733BD629" w14:textId="77777777" w:rsidR="006F2C9F" w:rsidRDefault="006F2C9F">
      <w:pPr>
        <w:pStyle w:val="opener"/>
        <w:widowControl/>
      </w:pPr>
      <w:r>
        <w:rPr>
          <w:spacing w:val="20"/>
        </w:rPr>
        <w:t>28. Marz 1915</w:t>
      </w:r>
      <w:r>
        <w:t xml:space="preserve">. </w:t>
      </w:r>
      <w:r>
        <w:rPr>
          <w:rStyle w:val="salute"/>
        </w:rPr>
        <w:t xml:space="preserve">Sehr wehrter Herr </w:t>
      </w:r>
      <w:r>
        <w:rPr>
          <w:rStyle w:val="persName"/>
        </w:rPr>
        <w:t>Walden</w:t>
      </w:r>
    </w:p>
    <w:p w14:paraId="5993DF93" w14:textId="77777777" w:rsidR="006F2C9F" w:rsidRDefault="006F2C9F">
      <w:pPr>
        <w:widowControl/>
      </w:pPr>
      <w:r>
        <w:t xml:space="preserve">Dank für Ihren Brief vom </w:t>
      </w:r>
      <w:r>
        <w:rPr>
          <w:spacing w:val="20"/>
        </w:rPr>
        <w:t>26. März</w:t>
      </w:r>
      <w:r>
        <w:t xml:space="preserve">. Ich bin sehr froh dasz Sie mit meine Ansichten über die Titelangelegenheit ganz einverstanden sind. Es ist mir sehr angenehm dasz die Ausstellung noch bis zum </w:t>
      </w:r>
      <w:r>
        <w:rPr>
          <w:spacing w:val="20"/>
        </w:rPr>
        <w:t>15. April</w:t>
      </w:r>
      <w:r>
        <w:t xml:space="preserve"> geöffnet bleibt.</w:t>
      </w:r>
      <w:bookmarkStart w:id="132" w:name="fn46"/>
      <w:r w:rsidRPr="009C1D64">
        <w:rPr>
          <w:rStyle w:val="Funotenzeichen"/>
        </w:rPr>
        <w:footnoteReference w:id="63"/>
      </w:r>
      <w:bookmarkEnd w:id="132"/>
      <w:r>
        <w:t xml:space="preserve"> Fräulein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hat Ihnen geschrieben dasz sie in </w:t>
      </w:r>
      <w:r>
        <w:rPr>
          <w:spacing w:val="20"/>
        </w:rPr>
        <w:t>April</w:t>
      </w:r>
      <w:r>
        <w:t xml:space="preserve"> einige Tage nicht zu Hause ist, ich bin sehr gespannt</w:t>
      </w:r>
      <w:r w:rsidR="00A84CA2">
        <w:rPr>
          <w:noProof/>
          <w:lang w:bidi="ar-SA"/>
        </w:rPr>
        <mc:AlternateContent>
          <mc:Choice Requires="wps">
            <w:drawing>
              <wp:anchor distT="0" distB="0" distL="114300" distR="114300" simplePos="0" relativeHeight="251804672" behindDoc="0" locked="0" layoutInCell="0" allowOverlap="1" wp14:anchorId="2400BF53" wp14:editId="4BB89D8E">
                <wp:simplePos x="0" y="0"/>
                <wp:positionH relativeFrom="column">
                  <wp:posOffset>-673100</wp:posOffset>
                </wp:positionH>
                <wp:positionV relativeFrom="line">
                  <wp:posOffset>-38100</wp:posOffset>
                </wp:positionV>
                <wp:extent cx="546100" cy="237490"/>
                <wp:effectExtent l="0" t="0" r="0" b="0"/>
                <wp:wrapSquare wrapText="bothSides"/>
                <wp:docPr id="15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CA426" w14:textId="77777777" w:rsidR="00000000" w:rsidRDefault="006F2C9F">
                            <w:pPr>
                              <w:pStyle w:val="Marginalientext"/>
                              <w:widowControl/>
                            </w:pPr>
                            <w:r>
                              <w:t>[80v]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400BF53" id="Rectangle 145" o:spid="_x0000_s1169" style="position:absolute;left:0;text-align:left;margin-left:-53pt;margin-top:-2.95pt;width:43pt;height:18.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CoKln+6&#10;AgAAvAUAAA4AAAAAAAAAAAAAAAAALAIAAGRycy9lMm9Eb2MueG1sUEsBAi0AFAAGAAgAAAAhAGsX&#10;k4TgAAAACgEAAA8AAAAAAAAAAAAAAAAAEgUAAGRycy9kb3ducmV2LnhtbFBLBQYAAAAABAAEAPMA&#10;AAAfBgAAAAA=&#10;" o:allowincell="f" filled="f" stroked="f">
                <v:textbox style="mso-fit-shape-to-text:t">
                  <w:txbxContent>
                    <w:p w14:paraId="0FACA426" w14:textId="77777777" w:rsidR="00000000" w:rsidRDefault="006F2C9F">
                      <w:pPr>
                        <w:pStyle w:val="Marginalientext"/>
                        <w:widowControl/>
                      </w:pPr>
                      <w:r>
                        <w:t>[80v]</w:t>
                      </w:r>
                    </w:p>
                  </w:txbxContent>
                </v:textbox>
                <w10:wrap type="square" anchory="line"/>
              </v:rect>
            </w:pict>
          </mc:Fallback>
        </mc:AlternateContent>
      </w:r>
      <w:r>
        <w:t xml:space="preserve"> ob Sie und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noch hier kommen werden, es ist so sehr angenehm über alles zu sprechen. Ob es jetzt in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aber Zeit ist für Sturmausstellungen dasz ist schwer zu sagen. Sie wissen dasz aber immer so genau dasz wenn Sie es Zeit finden dann ist es so. Der Krieg dauert so lange und hier wird auch sehr wenig verkauft. Kommen Sie nicht in </w:t>
      </w:r>
      <w:r>
        <w:rPr>
          <w:spacing w:val="20"/>
        </w:rPr>
        <w:t>April</w:t>
      </w:r>
      <w:r>
        <w:t xml:space="preserve">, dann doch bitte jedenfalls im Sommer in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von </w:t>
      </w:r>
      <w:r>
        <w:rPr>
          <w:spacing w:val="20"/>
        </w:rPr>
        <w:t>Juni</w:t>
      </w:r>
      <w:r>
        <w:t xml:space="preserve"> bis </w:t>
      </w:r>
      <w:r>
        <w:rPr>
          <w:spacing w:val="20"/>
        </w:rPr>
        <w:t>October</w:t>
      </w:r>
      <w:r w:rsidR="00A84CA2">
        <w:rPr>
          <w:noProof/>
          <w:lang w:bidi="ar-SA"/>
        </w:rPr>
        <mc:AlternateContent>
          <mc:Choice Requires="wps">
            <w:drawing>
              <wp:anchor distT="0" distB="0" distL="114300" distR="114300" simplePos="0" relativeHeight="251805696" behindDoc="0" locked="0" layoutInCell="0" allowOverlap="1" wp14:anchorId="04813897" wp14:editId="6C64B0D3">
                <wp:simplePos x="0" y="0"/>
                <wp:positionH relativeFrom="column">
                  <wp:posOffset>-673100</wp:posOffset>
                </wp:positionH>
                <wp:positionV relativeFrom="line">
                  <wp:posOffset>-38100</wp:posOffset>
                </wp:positionV>
                <wp:extent cx="546100" cy="237490"/>
                <wp:effectExtent l="0" t="0" r="0" b="0"/>
                <wp:wrapSquare wrapText="bothSides"/>
                <wp:docPr id="15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1F2FC" w14:textId="77777777" w:rsidR="00000000" w:rsidRDefault="006F2C9F">
                            <w:pPr>
                              <w:pStyle w:val="Marginalientext"/>
                              <w:widowControl/>
                            </w:pPr>
                            <w:r>
                              <w:t>[81r]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4813897" id="Rectangle 146" o:spid="_x0000_s1170" style="position:absolute;left:0;text-align:left;margin-left:-53pt;margin-top:-2.95pt;width:43pt;height:18.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zZC4krkC&#10;AAC8BQAADgAAAAAAAAAAAAAAAAAsAgAAZHJzL2Uyb0RvYy54bWxQSwECLQAUAAYACAAAACEAaxeT&#10;hOAAAAAKAQAADwAAAAAAAAAAAAAAAAARBQAAZHJzL2Rvd25yZXYueG1sUEsFBgAAAAAEAAQA8wAA&#10;AB4GAAAAAA==&#10;" o:allowincell="f" filled="f" stroked="f">
                <v:textbox style="mso-fit-shape-to-text:t">
                  <w:txbxContent>
                    <w:p w14:paraId="6D21F2FC" w14:textId="77777777" w:rsidR="00000000" w:rsidRDefault="006F2C9F">
                      <w:pPr>
                        <w:pStyle w:val="Marginalientext"/>
                        <w:widowControl/>
                      </w:pPr>
                      <w:r>
                        <w:t>[81r]</w:t>
                      </w:r>
                    </w:p>
                  </w:txbxContent>
                </v:textbox>
                <w10:wrap type="square" anchory="line"/>
              </v:rect>
            </w:pict>
          </mc:Fallback>
        </mc:AlternateContent>
      </w:r>
      <w:r>
        <w:t xml:space="preserve"> ist das Haus für Ihnen offen. Sie können dann auch von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überall hingehen. Ich habe wieder einige neue Gemälde die ich Ihnen hoffentlich bald zeigen kann.</w:t>
      </w:r>
    </w:p>
    <w:p w14:paraId="18F4EDD6" w14:textId="77777777" w:rsidR="006F2C9F" w:rsidRDefault="006F2C9F">
      <w:pPr>
        <w:pStyle w:val="closer"/>
        <w:widowControl/>
      </w:pPr>
      <w:r>
        <w:t xml:space="preserve">Mit vielen herzlichen Grüssen für Sie beiden </w:t>
      </w:r>
      <w:r>
        <w:rPr>
          <w:rStyle w:val="salute"/>
        </w:rPr>
        <w:t xml:space="preserve">Ihre </w:t>
      </w:r>
      <w:r>
        <w:rPr>
          <w:rStyle w:val="persName"/>
        </w:rPr>
        <w:t>Jaco</w:t>
      </w:r>
      <w:r>
        <w:rPr>
          <w:rStyle w:val="underline"/>
          <w:spacing w:val="20"/>
        </w:rPr>
        <w:t>ba vanHeemskerck</w:t>
      </w:r>
    </w:p>
    <w:p w14:paraId="0754DFA5" w14:textId="77777777" w:rsidR="006F2C9F" w:rsidRDefault="006F2C9F">
      <w:pPr>
        <w:pBdr>
          <w:bottom w:val="single" w:sz="6" w:space="0" w:color="FFFFFF"/>
        </w:pBdr>
        <w:spacing w:before="80" w:after="80" w:line="240" w:lineRule="auto"/>
        <w:jc w:val="left"/>
        <w:rPr>
          <w:sz w:val="2"/>
          <w:szCs w:val="2"/>
        </w:rPr>
      </w:pPr>
    </w:p>
    <w:p w14:paraId="5E14798F" w14:textId="77777777" w:rsidR="006F2C9F" w:rsidRDefault="006F2C9F">
      <w:pPr>
        <w:widowControl/>
      </w:pPr>
      <w:r>
        <w:t xml:space="preserve">Bitte nicht vergessen ein Bild zu wählen. </w:t>
      </w:r>
      <w:r>
        <w:rPr>
          <w:rStyle w:val="persName"/>
        </w:rPr>
        <w:t>Jhr van Heurn</w:t>
      </w:r>
      <w:r w:rsidR="00CF38B1">
        <w:rPr>
          <w:rStyle w:val="persName"/>
        </w:rPr>
        <w:fldChar w:fldCharType="begin"/>
      </w:r>
      <w:r w:rsidR="00CF38B1">
        <w:rPr>
          <w:rStyle w:val="persName"/>
        </w:rPr>
        <w:instrText>xe "</w:instrText>
      </w:r>
      <w:r>
        <w:rPr>
          <w:rStyle w:val="persName"/>
        </w:rPr>
        <w:instrText>Heurn, Jan van" \f name</w:instrText>
      </w:r>
      <w:r w:rsidR="00CF38B1">
        <w:rPr>
          <w:rStyle w:val="persName"/>
        </w:rPr>
        <w:fldChar w:fldCharType="end"/>
      </w:r>
      <w:r>
        <w:t xml:space="preserve"> war noch nicht da. Im </w:t>
      </w:r>
      <w:r>
        <w:rPr>
          <w:spacing w:val="20"/>
        </w:rPr>
        <w:t>Mai</w:t>
      </w:r>
      <w:r>
        <w:t xml:space="preserve"> gehen wir in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herum um etwas aus zu ruhen und zu skizzen</w:t>
      </w:r>
    </w:p>
    <w:p w14:paraId="52883AC4"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4F43468C"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4AA3858A"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2F63E6D" w14:textId="77777777" w:rsidR="006F2C9F" w:rsidRDefault="006F2C9F">
            <w:pPr>
              <w:pStyle w:val="h3"/>
              <w:widowControl/>
            </w:pPr>
            <w:bookmarkStart w:id="133" w:name="brief43"/>
            <w:bookmarkStart w:id="134" w:name="_Toc494063641"/>
            <w:bookmarkEnd w:id="133"/>
            <w:r>
              <w:t>Bl.82-83</w:t>
            </w:r>
            <w:bookmarkEnd w:id="134"/>
          </w:p>
        </w:tc>
        <w:tc>
          <w:tcPr>
            <w:tcW w:w="5028" w:type="dxa"/>
            <w:tcBorders>
              <w:top w:val="single" w:sz="6" w:space="0" w:color="auto"/>
              <w:left w:val="single" w:sz="6" w:space="0" w:color="auto"/>
              <w:bottom w:val="single" w:sz="6" w:space="0" w:color="auto"/>
              <w:right w:val="single" w:sz="6" w:space="0" w:color="auto"/>
            </w:tcBorders>
          </w:tcPr>
          <w:p w14:paraId="1BC5C613"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0D4C7EA7" w14:textId="77777777" w:rsidR="006F2C9F" w:rsidRDefault="006F2C9F">
            <w:pPr>
              <w:pStyle w:val="Tabellentext"/>
              <w:widowControl/>
              <w:jc w:val="right"/>
            </w:pPr>
            <w:r>
              <w:t>1915-04-03</w:t>
            </w:r>
          </w:p>
        </w:tc>
      </w:tr>
      <w:tr w:rsidR="006F2C9F" w14:paraId="44BE426B"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7E46D3CC"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7E38430D" w14:textId="77777777" w:rsidR="006F2C9F" w:rsidRDefault="006F2C9F">
            <w:pPr>
              <w:pStyle w:val="Tabellentext"/>
              <w:widowControl/>
              <w:tabs>
                <w:tab w:val="left" w:pos="1"/>
              </w:tabs>
            </w:pPr>
            <w:r>
              <w:tab/>
              <w:t>1915-04-03_Jacoba_vanHeemskerck.xml</w:t>
            </w:r>
          </w:p>
        </w:tc>
        <w:tc>
          <w:tcPr>
            <w:tcW w:w="1676" w:type="dxa"/>
            <w:tcBorders>
              <w:top w:val="single" w:sz="6" w:space="0" w:color="auto"/>
              <w:left w:val="single" w:sz="6" w:space="0" w:color="auto"/>
              <w:bottom w:val="single" w:sz="6" w:space="0" w:color="auto"/>
              <w:right w:val="single" w:sz="6" w:space="0" w:color="auto"/>
            </w:tcBorders>
          </w:tcPr>
          <w:p w14:paraId="4F7132FF" w14:textId="77777777" w:rsidR="006F2C9F" w:rsidRDefault="006F2C9F">
            <w:pPr>
              <w:pStyle w:val="Tabellentext"/>
              <w:widowControl/>
              <w:jc w:val="right"/>
            </w:pPr>
            <w:r>
              <w:t>Brief</w:t>
            </w:r>
          </w:p>
        </w:tc>
      </w:tr>
      <w:tr w:rsidR="009C1D64" w14:paraId="13BAE57B"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5206DE48"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6C8A6112" w14:textId="77777777" w:rsidR="006F2C9F" w:rsidRDefault="006F2C9F">
            <w:pPr>
              <w:pStyle w:val="Tabellentext"/>
              <w:widowControl/>
              <w:tabs>
                <w:tab w:val="left" w:pos="1"/>
              </w:tabs>
            </w:pPr>
            <w:r>
              <w:tab/>
              <w:t>http://resolver.staatsbibliothek-berlin.de/SBB0000D97100000000</w:t>
            </w:r>
          </w:p>
        </w:tc>
      </w:tr>
    </w:tbl>
    <w:p w14:paraId="04024F91" w14:textId="77777777" w:rsidR="006F2C9F" w:rsidRDefault="006F2C9F">
      <w:pPr>
        <w:widowControl/>
        <w:spacing w:after="160"/>
      </w:pPr>
    </w:p>
    <w:p w14:paraId="67B323C6"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06720" behindDoc="0" locked="0" layoutInCell="0" allowOverlap="1" wp14:anchorId="6DE082CA" wp14:editId="59066E33">
                <wp:simplePos x="0" y="0"/>
                <wp:positionH relativeFrom="column">
                  <wp:posOffset>-673100</wp:posOffset>
                </wp:positionH>
                <wp:positionV relativeFrom="line">
                  <wp:posOffset>-38100</wp:posOffset>
                </wp:positionV>
                <wp:extent cx="546100" cy="237490"/>
                <wp:effectExtent l="0" t="0" r="0" b="0"/>
                <wp:wrapSquare wrapText="bothSides"/>
                <wp:docPr id="15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39BB1" w14:textId="77777777" w:rsidR="00000000" w:rsidRDefault="006F2C9F">
                            <w:pPr>
                              <w:pStyle w:val="Marginalientext"/>
                              <w:widowControl/>
                            </w:pPr>
                            <w:r>
                              <w:t>[82r]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DE082CA" id="Rectangle 147" o:spid="_x0000_s1171" style="position:absolute;left:0;text-align:left;margin-left:-53pt;margin-top:-2.95pt;width:43pt;height:18.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T+e7c7kC&#10;AAC8BQAADgAAAAAAAAAAAAAAAAAsAgAAZHJzL2Uyb0RvYy54bWxQSwECLQAUAAYACAAAACEAaxeT&#10;hOAAAAAKAQAADwAAAAAAAAAAAAAAAAARBQAAZHJzL2Rvd25yZXYueG1sUEsFBgAAAAAEAAQA8wAA&#10;AB4GAAAAAA==&#10;" o:allowincell="f" filled="f" stroked="f">
                <v:textbox style="mso-fit-shape-to-text:t">
                  <w:txbxContent>
                    <w:p w14:paraId="4A739BB1" w14:textId="77777777" w:rsidR="00000000" w:rsidRDefault="006F2C9F">
                      <w:pPr>
                        <w:pStyle w:val="Marginalientext"/>
                        <w:widowControl/>
                      </w:pPr>
                      <w:r>
                        <w:t>[82r]</w:t>
                      </w:r>
                    </w:p>
                  </w:txbxContent>
                </v:textbox>
                <w10:wrap type="square" anchory="line"/>
              </v:rect>
            </w:pict>
          </mc:Fallback>
        </mc:AlternateContent>
      </w:r>
      <w:r w:rsidR="006F2C9F">
        <w:t xml:space="preserve"> </w:t>
      </w:r>
    </w:p>
    <w:p w14:paraId="5E704250" w14:textId="77777777" w:rsidR="006F2C9F" w:rsidRDefault="006F2C9F">
      <w:pPr>
        <w:pStyle w:val="opener"/>
        <w:widowControl/>
      </w:pPr>
      <w:r>
        <w:rPr>
          <w:rStyle w:val="underline"/>
          <w:spacing w:val="20"/>
        </w:rPr>
        <w:t>3-4-15.</w:t>
      </w:r>
      <w:r>
        <w:t xml:space="preserve"> </w:t>
      </w:r>
      <w:r>
        <w:rPr>
          <w:rStyle w:val="salute"/>
        </w:rPr>
        <w:t xml:space="preserve">Sehr wehrter Herr </w:t>
      </w:r>
      <w:r>
        <w:rPr>
          <w:rStyle w:val="persName"/>
        </w:rPr>
        <w:t>Walden</w:t>
      </w:r>
    </w:p>
    <w:p w14:paraId="13ACD9AC" w14:textId="77777777" w:rsidR="006F2C9F" w:rsidRDefault="006F2C9F">
      <w:pPr>
        <w:widowControl/>
      </w:pPr>
      <w:r>
        <w:t xml:space="preserve">Dasz war schön heute morgen Ihr Brief zu empfangen mit der Nachricht über den Verkauf von drei Holzschnitte. Herzlich Dank dafür, dank sei Ihnen geht es mit dem Verkauf immer besser. Ich hoffe sehr dasz Sie und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wirklich kommen können so schön über alles zu sprechen. Hier konnte man die Holzschnitte</w:t>
      </w:r>
      <w:r w:rsidR="00A84CA2">
        <w:rPr>
          <w:noProof/>
          <w:lang w:bidi="ar-SA"/>
        </w:rPr>
        <mc:AlternateContent>
          <mc:Choice Requires="wps">
            <w:drawing>
              <wp:anchor distT="0" distB="0" distL="114300" distR="114300" simplePos="0" relativeHeight="251807744" behindDoc="0" locked="0" layoutInCell="0" allowOverlap="1" wp14:anchorId="66BE8D3E" wp14:editId="373D60E3">
                <wp:simplePos x="0" y="0"/>
                <wp:positionH relativeFrom="column">
                  <wp:posOffset>-673100</wp:posOffset>
                </wp:positionH>
                <wp:positionV relativeFrom="line">
                  <wp:posOffset>-38100</wp:posOffset>
                </wp:positionV>
                <wp:extent cx="546100" cy="237490"/>
                <wp:effectExtent l="0" t="0" r="0" b="0"/>
                <wp:wrapSquare wrapText="bothSides"/>
                <wp:docPr id="15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8AFBD" w14:textId="77777777" w:rsidR="00000000" w:rsidRDefault="006F2C9F">
                            <w:pPr>
                              <w:pStyle w:val="Marginalientext"/>
                              <w:widowControl/>
                            </w:pPr>
                            <w:r>
                              <w:t>[82v]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6BE8D3E" id="Rectangle 148" o:spid="_x0000_s1172" style="position:absolute;left:0;text-align:left;margin-left:-53pt;margin-top:-2.95pt;width:43pt;height:18.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wSkrkCAAC8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mJwSkrkC&#10;AAC8BQAADgAAAAAAAAAAAAAAAAAsAgAAZHJzL2Uyb0RvYy54bWxQSwECLQAUAAYACAAAACEAaxeT&#10;hOAAAAAKAQAADwAAAAAAAAAAAAAAAAARBQAAZHJzL2Rvd25yZXYueG1sUEsFBgAAAAAEAAQA8wAA&#10;AB4GAAAAAA==&#10;" o:allowincell="f" filled="f" stroked="f">
                <v:textbox style="mso-fit-shape-to-text:t">
                  <w:txbxContent>
                    <w:p w14:paraId="5028AFBD" w14:textId="77777777" w:rsidR="00000000" w:rsidRDefault="006F2C9F">
                      <w:pPr>
                        <w:pStyle w:val="Marginalientext"/>
                        <w:widowControl/>
                      </w:pPr>
                      <w:r>
                        <w:t>[82v]</w:t>
                      </w:r>
                    </w:p>
                  </w:txbxContent>
                </v:textbox>
                <w10:wrap type="square" anchory="line"/>
              </v:rect>
            </w:pict>
          </mc:Fallback>
        </mc:AlternateContent>
      </w:r>
      <w:r>
        <w:t xml:space="preserve"> auf Japanpapier nicht einrahmen, immer Falten. Jetzt habe ich es gelernt. Wenn man Ihnen über dasz Einrahmen spricht wollen Sie dann bitte sagen dasz die Methode folgende ist. Man nimmt den Druck etwas kleiner dann das Glas, feuchtet den Druck s</w:t>
      </w:r>
      <w:r>
        <w:rPr>
          <w:rStyle w:val="underline"/>
        </w:rPr>
        <w:t>e</w:t>
      </w:r>
      <w:r>
        <w:t>hr, s</w:t>
      </w:r>
      <w:r>
        <w:rPr>
          <w:rStyle w:val="underline"/>
        </w:rPr>
        <w:t>e</w:t>
      </w:r>
      <w:r>
        <w:t>hr leicht mit eine kleine Spritze (ein Fixativspritze) mit Wasser an, nach eine Moment trocknen, legt man den Druck auf das Glas und setzt ihm rund herum mit Streifbänder um das</w:t>
      </w:r>
      <w:r w:rsidR="00A84CA2">
        <w:rPr>
          <w:noProof/>
          <w:lang w:bidi="ar-SA"/>
        </w:rPr>
        <mc:AlternateContent>
          <mc:Choice Requires="wps">
            <w:drawing>
              <wp:anchor distT="0" distB="0" distL="114300" distR="114300" simplePos="0" relativeHeight="251808768" behindDoc="0" locked="0" layoutInCell="0" allowOverlap="1" wp14:anchorId="48BAA461" wp14:editId="3B40F4C1">
                <wp:simplePos x="0" y="0"/>
                <wp:positionH relativeFrom="column">
                  <wp:posOffset>-673100</wp:posOffset>
                </wp:positionH>
                <wp:positionV relativeFrom="line">
                  <wp:posOffset>-38100</wp:posOffset>
                </wp:positionV>
                <wp:extent cx="546100" cy="237490"/>
                <wp:effectExtent l="0" t="0" r="0" b="0"/>
                <wp:wrapSquare wrapText="bothSides"/>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AC8B7" w14:textId="77777777" w:rsidR="00000000" w:rsidRDefault="006F2C9F">
                            <w:pPr>
                              <w:pStyle w:val="Marginalientext"/>
                              <w:widowControl/>
                            </w:pPr>
                            <w:r>
                              <w:t>[83r]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8BAA461" id="Rectangle 149" o:spid="_x0000_s1173" style="position:absolute;left:0;text-align:left;margin-left:-53pt;margin-top:-2.95pt;width:43pt;height:18.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anhmDuAIA&#10;ALwFAAAOAAAAAAAAAAAAAAAAACwCAABkcnMvZTJvRG9jLnhtbFBLAQItABQABgAIAAAAIQBrF5OE&#10;4AAAAAoBAAAPAAAAAAAAAAAAAAAAABAFAABkcnMvZG93bnJldi54bWxQSwUGAAAAAAQABADzAAAA&#10;HQYAAAAA&#10;" o:allowincell="f" filled="f" stroked="f">
                <v:textbox style="mso-fit-shape-to-text:t">
                  <w:txbxContent>
                    <w:p w14:paraId="43EAC8B7" w14:textId="77777777" w:rsidR="00000000" w:rsidRDefault="006F2C9F">
                      <w:pPr>
                        <w:pStyle w:val="Marginalientext"/>
                        <w:widowControl/>
                      </w:pPr>
                      <w:r>
                        <w:t>[83r]</w:t>
                      </w:r>
                    </w:p>
                  </w:txbxContent>
                </v:textbox>
                <w10:wrap type="square" anchory="line"/>
              </v:rect>
            </w:pict>
          </mc:Fallback>
        </mc:AlternateContent>
      </w:r>
      <w:r>
        <w:t xml:space="preserve"> Glas geklebt fest. Gut trocknen lassen und dann einrahmen und weiszes Papier hinter den Druck. Dasz ist wirklich die einzige Methode. Ich habe allen so gemacht und allen sind ganz glatt. Ich schreibe Ihnen dies da es angenehm ist es zu wissen. Ich hoffe sehr dasz wir kein Jahr mehr Krieg haben, dasz wäre zu schrecklich.</w:t>
      </w:r>
    </w:p>
    <w:p w14:paraId="69275075" w14:textId="77777777" w:rsidR="006F2C9F" w:rsidRDefault="006F2C9F">
      <w:pPr>
        <w:pStyle w:val="closer"/>
        <w:widowControl/>
      </w:pPr>
      <w:r>
        <w:t xml:space="preserve">Herzlichste Grüssen für Sie beiden </w:t>
      </w:r>
      <w:r>
        <w:rPr>
          <w:rStyle w:val="salute"/>
        </w:rPr>
        <w:t xml:space="preserve">Ihre </w:t>
      </w:r>
      <w:r>
        <w:rPr>
          <w:rStyle w:val="persName"/>
        </w:rPr>
        <w:t xml:space="preserve">Jacoba </w:t>
      </w:r>
      <w:r>
        <w:rPr>
          <w:rStyle w:val="underline"/>
          <w:spacing w:val="20"/>
        </w:rPr>
        <w:t>vanHeemskerck</w:t>
      </w:r>
      <w:r>
        <w:rPr>
          <w:rStyle w:val="salute"/>
        </w:rPr>
        <w:t>.</w:t>
      </w:r>
    </w:p>
    <w:p w14:paraId="24468274"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40076FD6"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0C41813B"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785A3A75" w14:textId="77777777" w:rsidR="006F2C9F" w:rsidRDefault="006F2C9F">
            <w:pPr>
              <w:pStyle w:val="h3"/>
              <w:widowControl/>
            </w:pPr>
            <w:bookmarkStart w:id="135" w:name="brief44"/>
            <w:bookmarkStart w:id="136" w:name="_Toc494063642"/>
            <w:bookmarkEnd w:id="135"/>
            <w:r>
              <w:t>Bl.84-85</w:t>
            </w:r>
            <w:bookmarkEnd w:id="136"/>
          </w:p>
        </w:tc>
        <w:tc>
          <w:tcPr>
            <w:tcW w:w="5028" w:type="dxa"/>
            <w:tcBorders>
              <w:top w:val="single" w:sz="6" w:space="0" w:color="auto"/>
              <w:left w:val="single" w:sz="6" w:space="0" w:color="auto"/>
              <w:bottom w:val="single" w:sz="6" w:space="0" w:color="auto"/>
              <w:right w:val="single" w:sz="6" w:space="0" w:color="auto"/>
            </w:tcBorders>
          </w:tcPr>
          <w:p w14:paraId="388192EA"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5DEDF0F3" w14:textId="77777777" w:rsidR="006F2C9F" w:rsidRDefault="006F2C9F">
            <w:pPr>
              <w:pStyle w:val="Tabellentext"/>
              <w:widowControl/>
              <w:jc w:val="right"/>
            </w:pPr>
            <w:r>
              <w:t>1915-04-09</w:t>
            </w:r>
          </w:p>
        </w:tc>
      </w:tr>
      <w:tr w:rsidR="006F2C9F" w14:paraId="622F66C3"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8077DF0"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6277414B" w14:textId="77777777" w:rsidR="006F2C9F" w:rsidRDefault="006F2C9F">
            <w:pPr>
              <w:pStyle w:val="Tabellentext"/>
              <w:widowControl/>
              <w:tabs>
                <w:tab w:val="left" w:pos="1"/>
              </w:tabs>
            </w:pPr>
            <w:r>
              <w:tab/>
              <w:t>1915-04-09_Jacoba_vanHeemskerck.xml</w:t>
            </w:r>
          </w:p>
        </w:tc>
        <w:tc>
          <w:tcPr>
            <w:tcW w:w="1676" w:type="dxa"/>
            <w:tcBorders>
              <w:top w:val="single" w:sz="6" w:space="0" w:color="auto"/>
              <w:left w:val="single" w:sz="6" w:space="0" w:color="auto"/>
              <w:bottom w:val="single" w:sz="6" w:space="0" w:color="auto"/>
              <w:right w:val="single" w:sz="6" w:space="0" w:color="auto"/>
            </w:tcBorders>
          </w:tcPr>
          <w:p w14:paraId="1410C3AC" w14:textId="77777777" w:rsidR="006F2C9F" w:rsidRDefault="006F2C9F">
            <w:pPr>
              <w:pStyle w:val="Tabellentext"/>
              <w:widowControl/>
              <w:jc w:val="right"/>
            </w:pPr>
            <w:r>
              <w:t>Brief</w:t>
            </w:r>
          </w:p>
        </w:tc>
      </w:tr>
      <w:tr w:rsidR="009C1D64" w14:paraId="3ADB2B69"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F863968"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6B551A34" w14:textId="77777777" w:rsidR="006F2C9F" w:rsidRDefault="006F2C9F">
            <w:pPr>
              <w:pStyle w:val="Tabellentext"/>
              <w:widowControl/>
              <w:tabs>
                <w:tab w:val="left" w:pos="1"/>
              </w:tabs>
            </w:pPr>
            <w:r>
              <w:tab/>
              <w:t>http://resolver.staatsbibliothek-berlin.de/SBB0000D97200000000</w:t>
            </w:r>
          </w:p>
        </w:tc>
      </w:tr>
    </w:tbl>
    <w:p w14:paraId="051D31FE" w14:textId="77777777" w:rsidR="006F2C9F" w:rsidRDefault="006F2C9F">
      <w:pPr>
        <w:widowControl/>
        <w:spacing w:after="160"/>
      </w:pPr>
    </w:p>
    <w:p w14:paraId="4C137E64"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09792" behindDoc="0" locked="0" layoutInCell="0" allowOverlap="1" wp14:anchorId="45FA6FF2" wp14:editId="33A57CF8">
                <wp:simplePos x="0" y="0"/>
                <wp:positionH relativeFrom="column">
                  <wp:posOffset>-673100</wp:posOffset>
                </wp:positionH>
                <wp:positionV relativeFrom="line">
                  <wp:posOffset>-38100</wp:posOffset>
                </wp:positionV>
                <wp:extent cx="546100" cy="237490"/>
                <wp:effectExtent l="0" t="0" r="0" b="0"/>
                <wp:wrapSquare wrapText="bothSides"/>
                <wp:docPr id="14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2F344" w14:textId="77777777" w:rsidR="00000000" w:rsidRDefault="006F2C9F">
                            <w:pPr>
                              <w:pStyle w:val="Marginalientext"/>
                              <w:widowControl/>
                            </w:pPr>
                            <w:r>
                              <w:t>[84r]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FA6FF2" id="Rectangle 150" o:spid="_x0000_s1174" style="position:absolute;left:0;text-align:left;margin-left:-53pt;margin-top:-2.95pt;width:43pt;height:18.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LH9AA63AgAA&#10;vAUAAA4AAAAAAAAAAAAAAAAALAIAAGRycy9lMm9Eb2MueG1sUEsBAi0AFAAGAAgAAAAhAGsXk4Tg&#10;AAAACgEAAA8AAAAAAAAAAAAAAAAADwUAAGRycy9kb3ducmV2LnhtbFBLBQYAAAAABAAEAPMAAAAc&#10;BgAAAAA=&#10;" o:allowincell="f" filled="f" stroked="f">
                <v:textbox style="mso-fit-shape-to-text:t">
                  <w:txbxContent>
                    <w:p w14:paraId="2122F344" w14:textId="77777777" w:rsidR="00000000" w:rsidRDefault="006F2C9F">
                      <w:pPr>
                        <w:pStyle w:val="Marginalientext"/>
                        <w:widowControl/>
                      </w:pPr>
                      <w:r>
                        <w:t>[84r]</w:t>
                      </w:r>
                    </w:p>
                  </w:txbxContent>
                </v:textbox>
                <w10:wrap type="square" anchory="line"/>
              </v:rect>
            </w:pict>
          </mc:Fallback>
        </mc:AlternateContent>
      </w:r>
      <w:r w:rsidR="006F2C9F">
        <w:t xml:space="preserve"> </w:t>
      </w:r>
    </w:p>
    <w:p w14:paraId="22E4A71C" w14:textId="77777777" w:rsidR="006F2C9F" w:rsidRDefault="006F2C9F">
      <w:pPr>
        <w:pStyle w:val="opener"/>
        <w:widowControl/>
      </w:pPr>
      <w:r>
        <w:rPr>
          <w:rStyle w:val="underline"/>
          <w:spacing w:val="20"/>
        </w:rPr>
        <w:t>9. April 1915</w:t>
      </w:r>
      <w:r>
        <w:t xml:space="preserve"> </w:t>
      </w:r>
      <w:r>
        <w:rPr>
          <w:rStyle w:val="salute"/>
        </w:rPr>
        <w:t xml:space="preserve">Sehr wehrter Herr </w:t>
      </w:r>
      <w:r>
        <w:rPr>
          <w:rStyle w:val="persName"/>
        </w:rPr>
        <w:t>Walden</w:t>
      </w:r>
      <w:r>
        <w:rPr>
          <w:rStyle w:val="salute"/>
        </w:rPr>
        <w:t>.</w:t>
      </w:r>
    </w:p>
    <w:p w14:paraId="38EB9C6A" w14:textId="77777777" w:rsidR="006F2C9F" w:rsidRDefault="006F2C9F">
      <w:pPr>
        <w:widowControl/>
      </w:pPr>
      <w:r>
        <w:t>Viel Dank für Ihren Brief die ich direct beantworten will und Ihnen Ausschluss geben über die Zeichnungen, ich habe sehr kurze Skizzierungen gemacht ist es Ihnen noch nicht richt deutlich bitte dann fragen Sie wieder. Ich verstehe ganz gut dasz man vergessen hat die Zettel wieder auf zu kleben. Von</w:t>
      </w:r>
      <w:r w:rsidR="00A84CA2">
        <w:rPr>
          <w:noProof/>
          <w:lang w:bidi="ar-SA"/>
        </w:rPr>
        <mc:AlternateContent>
          <mc:Choice Requires="wps">
            <w:drawing>
              <wp:anchor distT="0" distB="0" distL="114300" distR="114300" simplePos="0" relativeHeight="251810816" behindDoc="0" locked="0" layoutInCell="0" allowOverlap="1" wp14:anchorId="6EB7F8B4" wp14:editId="22CCFD97">
                <wp:simplePos x="0" y="0"/>
                <wp:positionH relativeFrom="column">
                  <wp:posOffset>-673100</wp:posOffset>
                </wp:positionH>
                <wp:positionV relativeFrom="line">
                  <wp:posOffset>-38100</wp:posOffset>
                </wp:positionV>
                <wp:extent cx="546100" cy="237490"/>
                <wp:effectExtent l="0" t="0" r="0" b="0"/>
                <wp:wrapSquare wrapText="bothSides"/>
                <wp:docPr id="147"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B48ED" w14:textId="77777777" w:rsidR="00000000" w:rsidRDefault="006F2C9F">
                            <w:pPr>
                              <w:pStyle w:val="Marginalientext"/>
                              <w:widowControl/>
                            </w:pPr>
                            <w:r>
                              <w:t>[84v]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EB7F8B4" id="Rectangle 151" o:spid="_x0000_s1175" style="position:absolute;left:0;text-align:left;margin-left:-53pt;margin-top:-2.95pt;width:43pt;height:18.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Vdy037kC&#10;AAC8BQAADgAAAAAAAAAAAAAAAAAsAgAAZHJzL2Uyb0RvYy54bWxQSwECLQAUAAYACAAAACEAaxeT&#10;hOAAAAAKAQAADwAAAAAAAAAAAAAAAAARBQAAZHJzL2Rvd25yZXYueG1sUEsFBgAAAAAEAAQA8wAA&#10;AB4GAAAAAA==&#10;" o:allowincell="f" filled="f" stroked="f">
                <v:textbox style="mso-fit-shape-to-text:t">
                  <w:txbxContent>
                    <w:p w14:paraId="54DB48ED" w14:textId="77777777" w:rsidR="00000000" w:rsidRDefault="006F2C9F">
                      <w:pPr>
                        <w:pStyle w:val="Marginalientext"/>
                        <w:widowControl/>
                      </w:pPr>
                      <w:r>
                        <w:t>[84v]</w:t>
                      </w:r>
                    </w:p>
                  </w:txbxContent>
                </v:textbox>
                <w10:wrap type="square" anchory="line"/>
              </v:rect>
            </w:pict>
          </mc:Fallback>
        </mc:AlternateContent>
      </w:r>
      <w:r>
        <w:t xml:space="preserve"> die meisten habe ich Photos aber nicht von allen und dann habe ich die Skizzierung aus dem Kopf so genau möglich gemacht. Heute morgen habe ich hier eine Ausstellung von </w:t>
      </w:r>
      <w:r>
        <w:rPr>
          <w:rStyle w:val="persName"/>
        </w:rPr>
        <w:t>Le 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besucht, das Haupt Bild geht hierbei es ist schrecklich wie der Kerl zurück gegangen ist Sie haben keine Idée, es war nie wirklich schön aber jetzt, die Farbe nein so etwas haben Sie nie gesehen, und die Komposition.</w:t>
      </w:r>
      <w:r w:rsidR="00A84CA2">
        <w:rPr>
          <w:noProof/>
          <w:lang w:bidi="ar-SA"/>
        </w:rPr>
        <mc:AlternateContent>
          <mc:Choice Requires="wps">
            <w:drawing>
              <wp:anchor distT="0" distB="0" distL="114300" distR="114300" simplePos="0" relativeHeight="251811840" behindDoc="0" locked="0" layoutInCell="0" allowOverlap="1" wp14:anchorId="2D29486C" wp14:editId="23CC246A">
                <wp:simplePos x="0" y="0"/>
                <wp:positionH relativeFrom="column">
                  <wp:posOffset>-673100</wp:posOffset>
                </wp:positionH>
                <wp:positionV relativeFrom="line">
                  <wp:posOffset>-38100</wp:posOffset>
                </wp:positionV>
                <wp:extent cx="546100" cy="237490"/>
                <wp:effectExtent l="0" t="0" r="0" b="0"/>
                <wp:wrapSquare wrapText="bothSides"/>
                <wp:docPr id="14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98209" w14:textId="77777777" w:rsidR="00000000" w:rsidRDefault="006F2C9F">
                            <w:pPr>
                              <w:pStyle w:val="Marginalientext"/>
                              <w:widowControl/>
                            </w:pPr>
                            <w:r>
                              <w:t>[85r]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D29486C" id="Rectangle 152" o:spid="_x0000_s1176" style="position:absolute;left:0;text-align:left;margin-left:-53pt;margin-top:-2.95pt;width:43pt;height:18.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BPRYum3AgAA&#10;vAUAAA4AAAAAAAAAAAAAAAAALAIAAGRycy9lMm9Eb2MueG1sUEsBAi0AFAAGAAgAAAAhAGsXk4Tg&#10;AAAACgEAAA8AAAAAAAAAAAAAAAAADwUAAGRycy9kb3ducmV2LnhtbFBLBQYAAAAABAAEAPMAAAAc&#10;BgAAAAA=&#10;" o:allowincell="f" filled="f" stroked="f">
                <v:textbox style="mso-fit-shape-to-text:t">
                  <w:txbxContent>
                    <w:p w14:paraId="7B898209" w14:textId="77777777" w:rsidR="00000000" w:rsidRDefault="006F2C9F">
                      <w:pPr>
                        <w:pStyle w:val="Marginalientext"/>
                        <w:widowControl/>
                      </w:pPr>
                      <w:r>
                        <w:t>[85r]</w:t>
                      </w:r>
                    </w:p>
                  </w:txbxContent>
                </v:textbox>
                <w10:wrap type="square" anchory="line"/>
              </v:rect>
            </w:pict>
          </mc:Fallback>
        </mc:AlternateContent>
      </w:r>
      <w:r>
        <w:t xml:space="preserve"> Kommen Sie beiden so möglich zwischen </w:t>
      </w:r>
      <w:r>
        <w:rPr>
          <w:spacing w:val="20"/>
        </w:rPr>
        <w:t>21.-27. April</w:t>
      </w:r>
      <w:r>
        <w:t xml:space="preserve">, es wäre so schön und man musz hier einmal etwas anderes sehen dann </w:t>
      </w:r>
      <w:r>
        <w:rPr>
          <w:rStyle w:val="persName"/>
        </w:rPr>
        <w:t>Le 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Viel Dank für die Zeitungsausschnitte. Herzliche Grüssen für sie beiden gern gebe ich Frl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eine Mappe.</w:t>
      </w:r>
    </w:p>
    <w:p w14:paraId="41DC4DAC" w14:textId="77777777" w:rsidR="006F2C9F" w:rsidRDefault="006F2C9F">
      <w:pPr>
        <w:pStyle w:val="closer"/>
        <w:widowControl/>
      </w:pPr>
      <w:r>
        <w:rPr>
          <w:rStyle w:val="salute"/>
        </w:rPr>
        <w:t xml:space="preserve">Ihre </w:t>
      </w:r>
      <w:r>
        <w:rPr>
          <w:rStyle w:val="persName"/>
        </w:rPr>
        <w:t>Jac</w:t>
      </w:r>
      <w:r>
        <w:rPr>
          <w:rStyle w:val="underline"/>
          <w:spacing w:val="20"/>
        </w:rPr>
        <w:t>oba vanHeemskerck</w:t>
      </w:r>
    </w:p>
    <w:p w14:paraId="3B9C9E0B" w14:textId="77777777" w:rsidR="006F2C9F" w:rsidRDefault="006F2C9F">
      <w:pPr>
        <w:pBdr>
          <w:bottom w:val="single" w:sz="6" w:space="0" w:color="FFFFFF"/>
        </w:pBdr>
        <w:spacing w:before="80" w:after="80" w:line="240" w:lineRule="auto"/>
        <w:jc w:val="left"/>
        <w:rPr>
          <w:sz w:val="2"/>
          <w:szCs w:val="2"/>
        </w:rPr>
      </w:pPr>
    </w:p>
    <w:p w14:paraId="0267EEAE" w14:textId="77777777" w:rsidR="006F2C9F" w:rsidRDefault="006F2C9F">
      <w:pPr>
        <w:widowControl/>
      </w:pPr>
      <w:r>
        <w:t xml:space="preserve">Dr </w:t>
      </w:r>
      <w:r>
        <w:rPr>
          <w:rStyle w:val="persName"/>
        </w:rPr>
        <w:t>Behne</w:t>
      </w:r>
      <w:r w:rsidR="00CF38B1">
        <w:rPr>
          <w:rStyle w:val="persName"/>
        </w:rPr>
        <w:fldChar w:fldCharType="begin"/>
      </w:r>
      <w:r w:rsidR="00CF38B1">
        <w:rPr>
          <w:rStyle w:val="persName"/>
        </w:rPr>
        <w:instrText>xe "</w:instrText>
      </w:r>
      <w:r>
        <w:rPr>
          <w:rStyle w:val="persName"/>
        </w:rPr>
        <w:instrText>Behne, Adolf" \f name</w:instrText>
      </w:r>
      <w:r w:rsidR="00CF38B1">
        <w:rPr>
          <w:rStyle w:val="persName"/>
        </w:rPr>
        <w:fldChar w:fldCharType="end"/>
      </w:r>
      <w:r>
        <w:t xml:space="preserve"> hat mir </w:t>
      </w:r>
      <w:r>
        <w:rPr>
          <w:rStyle w:val="term"/>
        </w:rPr>
        <w:t>D</w:t>
      </w:r>
      <w:r w:rsidR="00CF38B1">
        <w:rPr>
          <w:rStyle w:val="term"/>
        </w:rPr>
        <w:fldChar w:fldCharType="begin"/>
      </w:r>
      <w:r w:rsidR="00CF38B1">
        <w:rPr>
          <w:rStyle w:val="term"/>
        </w:rPr>
        <w:instrText>xe "</w:instrText>
      </w:r>
      <w:r>
        <w:rPr>
          <w:rStyle w:val="term"/>
        </w:rPr>
        <w:instrText>Die Umschau (Zeitung)" \f term</w:instrText>
      </w:r>
      <w:r w:rsidR="00CF38B1">
        <w:rPr>
          <w:rStyle w:val="term"/>
        </w:rPr>
        <w:fldChar w:fldCharType="end"/>
      </w:r>
      <w:r>
        <w:rPr>
          <w:rStyle w:val="underline"/>
          <w:spacing w:val="20"/>
        </w:rPr>
        <w:t>ie Umschau</w:t>
      </w:r>
      <w:r>
        <w:t xml:space="preserve"> geschickt mit sein Artikel über </w:t>
      </w:r>
      <w:r>
        <w:rPr>
          <w:rStyle w:val="term"/>
        </w:rPr>
        <w:t>Den Krieg und die künstlerische Production</w:t>
      </w:r>
      <w:r w:rsidR="00CF38B1">
        <w:rPr>
          <w:rStyle w:val="term"/>
        </w:rPr>
        <w:fldChar w:fldCharType="begin"/>
      </w:r>
      <w:r w:rsidR="00CF38B1">
        <w:rPr>
          <w:rStyle w:val="term"/>
        </w:rPr>
        <w:instrText>xe "</w:instrText>
      </w:r>
      <w:r>
        <w:rPr>
          <w:rStyle w:val="term"/>
        </w:rPr>
        <w:instrText>Behne, Adolf\: Der Krieg und die künstlerische Produktion. In\: Umschau 19 (1915), S. 268-273" \f term</w:instrText>
      </w:r>
      <w:r w:rsidR="00CF38B1">
        <w:rPr>
          <w:rStyle w:val="term"/>
        </w:rPr>
        <w:fldChar w:fldCharType="end"/>
      </w:r>
      <w:bookmarkStart w:id="137" w:name="fn47"/>
      <w:r w:rsidRPr="009C1D64">
        <w:rPr>
          <w:rStyle w:val="Funotenzeichen"/>
        </w:rPr>
        <w:footnoteReference w:id="64"/>
      </w:r>
      <w:bookmarkEnd w:id="137"/>
      <w:r>
        <w:t xml:space="preserve"> es war prachtvoll so ein Theil von mein Brief gedruckt zu sehen.</w:t>
      </w:r>
    </w:p>
    <w:p w14:paraId="683C4527"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6B35CEFF"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613F8482"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A52F7B6" w14:textId="77777777" w:rsidR="006F2C9F" w:rsidRDefault="006F2C9F">
            <w:pPr>
              <w:pStyle w:val="h3"/>
              <w:widowControl/>
            </w:pPr>
            <w:bookmarkStart w:id="138" w:name="brief45"/>
            <w:bookmarkStart w:id="139" w:name="_Toc494063643"/>
            <w:bookmarkEnd w:id="138"/>
            <w:r>
              <w:t>Bl.86-89</w:t>
            </w:r>
            <w:bookmarkEnd w:id="139"/>
          </w:p>
        </w:tc>
        <w:tc>
          <w:tcPr>
            <w:tcW w:w="5028" w:type="dxa"/>
            <w:tcBorders>
              <w:top w:val="single" w:sz="6" w:space="0" w:color="auto"/>
              <w:left w:val="single" w:sz="6" w:space="0" w:color="auto"/>
              <w:bottom w:val="single" w:sz="6" w:space="0" w:color="auto"/>
              <w:right w:val="single" w:sz="6" w:space="0" w:color="auto"/>
            </w:tcBorders>
          </w:tcPr>
          <w:p w14:paraId="2BF5CA53"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0F5F9764" w14:textId="77777777" w:rsidR="006F2C9F" w:rsidRDefault="006F2C9F">
            <w:pPr>
              <w:pStyle w:val="Tabellentext"/>
              <w:widowControl/>
              <w:jc w:val="right"/>
            </w:pPr>
            <w:r>
              <w:t>1915-04-13 oder später</w:t>
            </w:r>
          </w:p>
        </w:tc>
      </w:tr>
      <w:tr w:rsidR="006F2C9F" w14:paraId="7A06D7E1"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CCB5D5F"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00C9DFCE" w14:textId="77777777" w:rsidR="006F2C9F" w:rsidRDefault="006F2C9F">
            <w:pPr>
              <w:pStyle w:val="Tabellentext"/>
              <w:widowControl/>
              <w:tabs>
                <w:tab w:val="left" w:pos="1"/>
              </w:tabs>
            </w:pPr>
            <w:r>
              <w:tab/>
              <w:t>1915-04-13n_Jacoba_vanHeemskerck.xml</w:t>
            </w:r>
          </w:p>
        </w:tc>
        <w:tc>
          <w:tcPr>
            <w:tcW w:w="1676" w:type="dxa"/>
            <w:tcBorders>
              <w:top w:val="single" w:sz="6" w:space="0" w:color="auto"/>
              <w:left w:val="single" w:sz="6" w:space="0" w:color="auto"/>
              <w:bottom w:val="single" w:sz="6" w:space="0" w:color="auto"/>
              <w:right w:val="single" w:sz="6" w:space="0" w:color="auto"/>
            </w:tcBorders>
          </w:tcPr>
          <w:p w14:paraId="5B9B9097" w14:textId="77777777" w:rsidR="006F2C9F" w:rsidRDefault="006F2C9F">
            <w:pPr>
              <w:pStyle w:val="Tabellentext"/>
              <w:widowControl/>
              <w:jc w:val="right"/>
            </w:pPr>
            <w:r>
              <w:t>Brief</w:t>
            </w:r>
          </w:p>
        </w:tc>
      </w:tr>
      <w:tr w:rsidR="009C1D64" w14:paraId="1BEF8DFC"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7394D509"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2FBDB5AE" w14:textId="77777777" w:rsidR="006F2C9F" w:rsidRDefault="006F2C9F">
            <w:pPr>
              <w:pStyle w:val="Tabellentext"/>
              <w:widowControl/>
              <w:tabs>
                <w:tab w:val="left" w:pos="1"/>
              </w:tabs>
            </w:pPr>
            <w:r>
              <w:tab/>
              <w:t>http://resolver.staatsbibliothek-berlin.de/SBB0000D97300000000</w:t>
            </w:r>
          </w:p>
        </w:tc>
      </w:tr>
    </w:tbl>
    <w:p w14:paraId="5026B1BF" w14:textId="77777777" w:rsidR="006F2C9F" w:rsidRDefault="006F2C9F">
      <w:pPr>
        <w:widowControl/>
        <w:spacing w:after="160"/>
      </w:pPr>
    </w:p>
    <w:p w14:paraId="777DC4E0"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12864" behindDoc="0" locked="0" layoutInCell="0" allowOverlap="1" wp14:anchorId="699DAD6E" wp14:editId="61133445">
                <wp:simplePos x="0" y="0"/>
                <wp:positionH relativeFrom="column">
                  <wp:posOffset>-673100</wp:posOffset>
                </wp:positionH>
                <wp:positionV relativeFrom="line">
                  <wp:posOffset>-38100</wp:posOffset>
                </wp:positionV>
                <wp:extent cx="546100" cy="237490"/>
                <wp:effectExtent l="0" t="0" r="0" b="0"/>
                <wp:wrapSquare wrapText="bothSides"/>
                <wp:docPr id="14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EA095" w14:textId="77777777" w:rsidR="00000000" w:rsidRDefault="006F2C9F">
                            <w:pPr>
                              <w:pStyle w:val="Marginalientext"/>
                              <w:widowControl/>
                            </w:pPr>
                            <w:r>
                              <w:t>[86r]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9DAD6E" id="Rectangle 153" o:spid="_x0000_s1177" style="position:absolute;left:0;text-align:left;margin-left:-53pt;margin-top:-2.95pt;width:43pt;height:18.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RpmEIuAIA&#10;ALwFAAAOAAAAAAAAAAAAAAAAACwCAABkcnMvZTJvRG9jLnhtbFBLAQItABQABgAIAAAAIQBrF5OE&#10;4AAAAAoBAAAPAAAAAAAAAAAAAAAAABAFAABkcnMvZG93bnJldi54bWxQSwUGAAAAAAQABADzAAAA&#10;HQYAAAAA&#10;" o:allowincell="f" filled="f" stroked="f">
                <v:textbox style="mso-fit-shape-to-text:t">
                  <w:txbxContent>
                    <w:p w14:paraId="654EA095" w14:textId="77777777" w:rsidR="00000000" w:rsidRDefault="006F2C9F">
                      <w:pPr>
                        <w:pStyle w:val="Marginalientext"/>
                        <w:widowControl/>
                      </w:pPr>
                      <w:r>
                        <w:t>[86r]</w:t>
                      </w:r>
                    </w:p>
                  </w:txbxContent>
                </v:textbox>
                <w10:wrap type="square" anchory="line"/>
              </v:rect>
            </w:pict>
          </mc:Fallback>
        </mc:AlternateContent>
      </w:r>
      <w:r w:rsidR="006F2C9F">
        <w:t xml:space="preserve"> </w:t>
      </w:r>
    </w:p>
    <w:p w14:paraId="2EF6B312" w14:textId="77777777" w:rsidR="006F2C9F" w:rsidRDefault="006F2C9F">
      <w:pPr>
        <w:pStyle w:val="opener"/>
        <w:widowControl/>
      </w:pPr>
      <w:r>
        <w:rPr>
          <w:rStyle w:val="salute"/>
        </w:rPr>
        <w:t xml:space="preserve">Sehr wehrter Herr </w:t>
      </w:r>
      <w:r>
        <w:rPr>
          <w:rStyle w:val="persName"/>
        </w:rPr>
        <w:t>Walden</w:t>
      </w:r>
    </w:p>
    <w:p w14:paraId="49409061" w14:textId="77777777" w:rsidR="006F2C9F" w:rsidRDefault="006F2C9F">
      <w:pPr>
        <w:widowControl/>
      </w:pPr>
      <w:r>
        <w:t xml:space="preserve">Mappe ist wundervoll herzlich, herzlich Dank dafür, wirklich Sie haben dasz ja sehr schön machen lassen. </w:t>
      </w:r>
      <w:r>
        <w:rPr>
          <w:spacing w:val="20"/>
        </w:rPr>
        <w:t>Heute nachmittag</w:t>
      </w:r>
      <w:r>
        <w:t xml:space="preserve"> sind sie angekommen. Ich hoffe so dasz für Der Sturm recht viel verkauft werden. </w:t>
      </w:r>
      <w:r>
        <w:rPr>
          <w:spacing w:val="20"/>
        </w:rPr>
        <w:t>Gestern abend</w:t>
      </w:r>
      <w:r>
        <w:t xml:space="preserve"> habe ich den Brief mit das Geld für die Holzschnitte dankend erhalten und gleicher Zeit Ihr Brief von </w:t>
      </w:r>
      <w:r>
        <w:rPr>
          <w:spacing w:val="20"/>
        </w:rPr>
        <w:t>13. April</w:t>
      </w:r>
      <w:r w:rsidR="00A84CA2">
        <w:rPr>
          <w:noProof/>
          <w:lang w:bidi="ar-SA"/>
        </w:rPr>
        <mc:AlternateContent>
          <mc:Choice Requires="wps">
            <w:drawing>
              <wp:anchor distT="0" distB="0" distL="114300" distR="114300" simplePos="0" relativeHeight="251813888" behindDoc="0" locked="0" layoutInCell="0" allowOverlap="1" wp14:anchorId="38C916B4" wp14:editId="1578D6DA">
                <wp:simplePos x="0" y="0"/>
                <wp:positionH relativeFrom="column">
                  <wp:posOffset>-673100</wp:posOffset>
                </wp:positionH>
                <wp:positionV relativeFrom="line">
                  <wp:posOffset>-38100</wp:posOffset>
                </wp:positionV>
                <wp:extent cx="546100" cy="237490"/>
                <wp:effectExtent l="0" t="0" r="0" b="0"/>
                <wp:wrapSquare wrapText="bothSides"/>
                <wp:docPr id="14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36426" w14:textId="77777777" w:rsidR="00000000" w:rsidRDefault="006F2C9F">
                            <w:pPr>
                              <w:pStyle w:val="Marginalientext"/>
                              <w:widowControl/>
                            </w:pPr>
                            <w:r>
                              <w:t>[86v]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8C916B4" id="Rectangle 154" o:spid="_x0000_s1178" style="position:absolute;left:0;text-align:left;margin-left:-53pt;margin-top:-2.95pt;width:43pt;height:18.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mrgX57kC&#10;AAC8BQAADgAAAAAAAAAAAAAAAAAsAgAAZHJzL2Uyb0RvYy54bWxQSwECLQAUAAYACAAAACEAaxeT&#10;hOAAAAAKAQAADwAAAAAAAAAAAAAAAAARBQAAZHJzL2Rvd25yZXYueG1sUEsFBgAAAAAEAAQA8wAA&#10;AB4GAAAAAA==&#10;" o:allowincell="f" filled="f" stroked="f">
                <v:textbox style="mso-fit-shape-to-text:t">
                  <w:txbxContent>
                    <w:p w14:paraId="14736426" w14:textId="77777777" w:rsidR="00000000" w:rsidRDefault="006F2C9F">
                      <w:pPr>
                        <w:pStyle w:val="Marginalientext"/>
                        <w:widowControl/>
                      </w:pPr>
                      <w:r>
                        <w:t>[86v]</w:t>
                      </w:r>
                    </w:p>
                  </w:txbxContent>
                </v:textbox>
                <w10:wrap type="square" anchory="line"/>
              </v:rect>
            </w:pict>
          </mc:Fallback>
        </mc:AlternateContent>
      </w:r>
      <w:r>
        <w:t xml:space="preserve"> Wie schön dasz Sie ein Katalog von Ihre Sammlung haben. Es macht mir sehr viel Freude dasz Sie </w:t>
      </w:r>
      <w:r>
        <w:rPr>
          <w:rStyle w:val="term"/>
        </w:rPr>
        <w:t>Bild 8</w:t>
      </w:r>
      <w:r w:rsidR="00CF38B1">
        <w:rPr>
          <w:rStyle w:val="term"/>
        </w:rPr>
        <w:fldChar w:fldCharType="begin"/>
      </w:r>
      <w:r w:rsidR="00CF38B1">
        <w:rPr>
          <w:rStyle w:val="term"/>
        </w:rPr>
        <w:instrText>xe "</w:instrText>
      </w:r>
      <w:r>
        <w:rPr>
          <w:rStyle w:val="term"/>
        </w:rPr>
        <w:instrText>Bild 8 (Kunstwerk, van Heemskerck)" \f term</w:instrText>
      </w:r>
      <w:r w:rsidR="00CF38B1">
        <w:rPr>
          <w:rStyle w:val="term"/>
        </w:rPr>
        <w:fldChar w:fldCharType="end"/>
      </w:r>
      <w:r>
        <w:t xml:space="preserve"> gewählt haben, erst dachte ich Sie wollte </w:t>
      </w:r>
      <w:r>
        <w:rPr>
          <w:rStyle w:val="term"/>
        </w:rPr>
        <w:t>Bild 14</w:t>
      </w:r>
      <w:r w:rsidR="00CF38B1">
        <w:rPr>
          <w:rStyle w:val="term"/>
        </w:rPr>
        <w:fldChar w:fldCharType="begin"/>
      </w:r>
      <w:r w:rsidR="00CF38B1">
        <w:rPr>
          <w:rStyle w:val="term"/>
        </w:rPr>
        <w:instrText>xe "</w:instrText>
      </w:r>
      <w:r>
        <w:rPr>
          <w:rStyle w:val="term"/>
        </w:rPr>
        <w:instrText>Nr. 14 (Kunstwerk, van Heemskerck)" \f term</w:instrText>
      </w:r>
      <w:r w:rsidR="00CF38B1">
        <w:rPr>
          <w:rStyle w:val="term"/>
        </w:rPr>
        <w:fldChar w:fldCharType="end"/>
      </w:r>
      <w:r>
        <w:t xml:space="preserve"> haben. Nächstes Jahr hoffe ich jedenfalls doch in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kommen zu können und wenn ich dann verschieden</w:t>
      </w:r>
      <w:r>
        <w:rPr>
          <w:i/>
          <w:iCs/>
        </w:rPr>
        <w:t>e</w:t>
      </w:r>
      <w:r>
        <w:t xml:space="preserve"> Bilder mit Schiffe ausstelle dann schenke ich dasz direct an Sie beiden unbedingt müssen Sie so eine auch haben. Ich habe so viel im Kopf dasz langsam heraus kommen wird Morgen schicke ich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die Zeichnungen für die Mappe ich hätte es schon längst gethan aber ich habe immer auf Ihr Besuch</w:t>
      </w:r>
      <w:r w:rsidR="00A84CA2">
        <w:rPr>
          <w:noProof/>
          <w:lang w:bidi="ar-SA"/>
        </w:rPr>
        <mc:AlternateContent>
          <mc:Choice Requires="wps">
            <w:drawing>
              <wp:anchor distT="0" distB="0" distL="114300" distR="114300" simplePos="0" relativeHeight="251814912" behindDoc="0" locked="0" layoutInCell="0" allowOverlap="1" wp14:anchorId="57D72C68" wp14:editId="74CF68FF">
                <wp:simplePos x="0" y="0"/>
                <wp:positionH relativeFrom="column">
                  <wp:posOffset>-673100</wp:posOffset>
                </wp:positionH>
                <wp:positionV relativeFrom="line">
                  <wp:posOffset>-38100</wp:posOffset>
                </wp:positionV>
                <wp:extent cx="546100" cy="237490"/>
                <wp:effectExtent l="0" t="0" r="0" b="0"/>
                <wp:wrapSquare wrapText="bothSides"/>
                <wp:docPr id="14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5CE7D" w14:textId="77777777" w:rsidR="00000000" w:rsidRDefault="006F2C9F">
                            <w:pPr>
                              <w:pStyle w:val="Marginalientext"/>
                              <w:widowControl/>
                            </w:pPr>
                            <w:r>
                              <w:t>[87r]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D72C68" id="Rectangle 155" o:spid="_x0000_s1179" style="position:absolute;left:0;text-align:left;margin-left:-53pt;margin-top:-2.95pt;width:43pt;height:18.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Dr9eRa6&#10;AgAAvAUAAA4AAAAAAAAAAAAAAAAALAIAAGRycy9lMm9Eb2MueG1sUEsBAi0AFAAGAAgAAAAhAGsX&#10;k4TgAAAACgEAAA8AAAAAAAAAAAAAAAAAEgUAAGRycy9kb3ducmV2LnhtbFBLBQYAAAAABAAEAPMA&#10;AAAfBgAAAAA=&#10;" o:allowincell="f" filled="f" stroked="f">
                <v:textbox style="mso-fit-shape-to-text:t">
                  <w:txbxContent>
                    <w:p w14:paraId="29D5CE7D" w14:textId="77777777" w:rsidR="00000000" w:rsidRDefault="006F2C9F">
                      <w:pPr>
                        <w:pStyle w:val="Marginalientext"/>
                        <w:widowControl/>
                      </w:pPr>
                      <w:r>
                        <w:t>[87r]</w:t>
                      </w:r>
                    </w:p>
                  </w:txbxContent>
                </v:textbox>
                <w10:wrap type="square" anchory="line"/>
              </v:rect>
            </w:pict>
          </mc:Fallback>
        </mc:AlternateContent>
      </w:r>
      <w:r>
        <w:t xml:space="preserve"> gewartet. Jetzt glaube ich aber, Sie haben ganz recht noch zu warten. Mir ist alles recht aber ein Ding müssen Sie versprechen nicht nach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zu kommen im </w:t>
      </w:r>
      <w:r>
        <w:rPr>
          <w:spacing w:val="20"/>
        </w:rPr>
        <w:t>Mai</w:t>
      </w:r>
      <w:r>
        <w:t xml:space="preserve"> wenn ich nicht im </w:t>
      </w:r>
      <w:r>
        <w:rPr>
          <w:rStyle w:val="placeName"/>
        </w:rPr>
        <w:t>Haag</w:t>
      </w:r>
      <w:r w:rsidR="00CF38B1">
        <w:rPr>
          <w:rStyle w:val="placeName"/>
        </w:rPr>
        <w:fldChar w:fldCharType="begin"/>
      </w:r>
      <w:r w:rsidR="00CF38B1">
        <w:rPr>
          <w:rStyle w:val="placeName"/>
        </w:rPr>
        <w:instrText>xe "</w:instrText>
      </w:r>
      <w:r>
        <w:rPr>
          <w:rStyle w:val="placeName"/>
        </w:rPr>
        <w:instrText>Den Haag" \f ort</w:instrText>
      </w:r>
      <w:r w:rsidR="00CF38B1">
        <w:rPr>
          <w:rStyle w:val="placeName"/>
        </w:rPr>
        <w:fldChar w:fldCharType="end"/>
      </w:r>
      <w:r>
        <w:t xml:space="preserve"> bin. Kommen Sie diesen Sommer noch dann können Sie auch erst Ihre Geschäften im </w:t>
      </w:r>
      <w:r>
        <w:rPr>
          <w:rStyle w:val="placeName"/>
        </w:rPr>
        <w:t>Haag</w:t>
      </w:r>
      <w:r w:rsidR="00CF38B1">
        <w:rPr>
          <w:rStyle w:val="placeName"/>
        </w:rPr>
        <w:fldChar w:fldCharType="begin"/>
      </w:r>
      <w:r w:rsidR="00CF38B1">
        <w:rPr>
          <w:rStyle w:val="placeName"/>
        </w:rPr>
        <w:instrText>xe "</w:instrText>
      </w:r>
      <w:r>
        <w:rPr>
          <w:rStyle w:val="placeName"/>
        </w:rPr>
        <w:instrText>Den Haag" \f ort</w:instrText>
      </w:r>
      <w:r w:rsidR="00CF38B1">
        <w:rPr>
          <w:rStyle w:val="placeName"/>
        </w:rPr>
        <w:fldChar w:fldCharType="end"/>
      </w:r>
      <w:r>
        <w:t xml:space="preserve">, </w:t>
      </w:r>
      <w:r>
        <w:rPr>
          <w:rStyle w:val="placeName"/>
        </w:rPr>
        <w:t>Amsterdam</w:t>
      </w:r>
      <w:r w:rsidR="00CF38B1">
        <w:rPr>
          <w:rStyle w:val="placeName"/>
        </w:rPr>
        <w:fldChar w:fldCharType="begin"/>
      </w:r>
      <w:r w:rsidR="00CF38B1">
        <w:rPr>
          <w:rStyle w:val="placeName"/>
        </w:rPr>
        <w:instrText>xe "</w:instrText>
      </w:r>
      <w:r>
        <w:rPr>
          <w:rStyle w:val="placeName"/>
        </w:rPr>
        <w:instrText>Amsterdam" \f ort</w:instrText>
      </w:r>
      <w:r w:rsidR="00CF38B1">
        <w:rPr>
          <w:rStyle w:val="placeName"/>
        </w:rPr>
        <w:fldChar w:fldCharType="end"/>
      </w:r>
      <w:r>
        <w:t xml:space="preserve"> und so weiter machen und dann nach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kommen von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können Sie dann direct nach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fahren. Wir werden aber sehen wie alles geht ich bin so pro Deutsch, ich hoffe so dasz alles so glänzend bleibt wie jetzt. Schade von das holländische Schiff Katwijk, die Zeitungen hier sind heute abend empört, aber dasz</w:t>
      </w:r>
      <w:r w:rsidR="00A84CA2">
        <w:rPr>
          <w:noProof/>
          <w:lang w:bidi="ar-SA"/>
        </w:rPr>
        <mc:AlternateContent>
          <mc:Choice Requires="wps">
            <w:drawing>
              <wp:anchor distT="0" distB="0" distL="114300" distR="114300" simplePos="0" relativeHeight="251815936" behindDoc="0" locked="0" layoutInCell="0" allowOverlap="1" wp14:anchorId="53FBE8F6" wp14:editId="0224F59F">
                <wp:simplePos x="0" y="0"/>
                <wp:positionH relativeFrom="column">
                  <wp:posOffset>-673100</wp:posOffset>
                </wp:positionH>
                <wp:positionV relativeFrom="line">
                  <wp:posOffset>-38100</wp:posOffset>
                </wp:positionV>
                <wp:extent cx="546100" cy="237490"/>
                <wp:effectExtent l="0" t="0" r="0" b="0"/>
                <wp:wrapSquare wrapText="bothSides"/>
                <wp:docPr id="14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F4C3C" w14:textId="77777777" w:rsidR="00000000" w:rsidRDefault="006F2C9F">
                            <w:pPr>
                              <w:pStyle w:val="Marginalientext"/>
                              <w:widowControl/>
                            </w:pPr>
                            <w:r>
                              <w:t>[87v]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3FBE8F6" id="Rectangle 156" o:spid="_x0000_s1180" style="position:absolute;left:0;text-align:left;margin-left:-53pt;margin-top:-2.95pt;width:43pt;height:18.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3WdX+7kC&#10;AAC8BQAADgAAAAAAAAAAAAAAAAAsAgAAZHJzL2Uyb0RvYy54bWxQSwECLQAUAAYACAAAACEAaxeT&#10;hOAAAAAKAQAADwAAAAAAAAAAAAAAAAARBQAAZHJzL2Rvd25yZXYueG1sUEsFBgAAAAAEAAQA8wAA&#10;AB4GAAAAAA==&#10;" o:allowincell="f" filled="f" stroked="f">
                <v:textbox style="mso-fit-shape-to-text:t">
                  <w:txbxContent>
                    <w:p w14:paraId="0A5F4C3C" w14:textId="77777777" w:rsidR="00000000" w:rsidRDefault="006F2C9F">
                      <w:pPr>
                        <w:pStyle w:val="Marginalientext"/>
                        <w:widowControl/>
                      </w:pPr>
                      <w:r>
                        <w:t>[87v]</w:t>
                      </w:r>
                    </w:p>
                  </w:txbxContent>
                </v:textbox>
                <w10:wrap type="square" anchory="line"/>
              </v:rect>
            </w:pict>
          </mc:Fallback>
        </mc:AlternateContent>
      </w:r>
      <w:r>
        <w:t xml:space="preserve"> wird alles wieder gut werden, ich bin sicher dasz man recht hätte, oder dasz es ein Missverständnis war.</w:t>
      </w:r>
      <w:bookmarkStart w:id="140" w:name="fn48"/>
      <w:r w:rsidRPr="009C1D64">
        <w:rPr>
          <w:rStyle w:val="Funotenzeichen"/>
        </w:rPr>
        <w:footnoteReference w:id="65"/>
      </w:r>
      <w:bookmarkEnd w:id="140"/>
      <w:r>
        <w:t xml:space="preserve"> Schön dasz meine Bilder nach </w:t>
      </w:r>
      <w:r>
        <w:rPr>
          <w:rStyle w:val="placeName"/>
        </w:rPr>
        <w:t>Hamburg</w:t>
      </w:r>
      <w:r w:rsidR="00CF38B1">
        <w:rPr>
          <w:rStyle w:val="placeName"/>
        </w:rPr>
        <w:fldChar w:fldCharType="begin"/>
      </w:r>
      <w:r w:rsidR="00CF38B1">
        <w:rPr>
          <w:rStyle w:val="placeName"/>
        </w:rPr>
        <w:instrText>xe "</w:instrText>
      </w:r>
      <w:r>
        <w:rPr>
          <w:rStyle w:val="placeName"/>
        </w:rPr>
        <w:instrText>Hamburg" \f ort</w:instrText>
      </w:r>
      <w:r w:rsidR="00CF38B1">
        <w:rPr>
          <w:rStyle w:val="placeName"/>
        </w:rPr>
        <w:fldChar w:fldCharType="end"/>
      </w:r>
      <w:r>
        <w:t xml:space="preserve"> oder </w:t>
      </w:r>
      <w:r>
        <w:rPr>
          <w:rStyle w:val="placeName"/>
        </w:rPr>
        <w:t>Dresden</w:t>
      </w:r>
      <w:r w:rsidR="00CF38B1">
        <w:rPr>
          <w:rStyle w:val="placeName"/>
        </w:rPr>
        <w:fldChar w:fldCharType="begin"/>
      </w:r>
      <w:r w:rsidR="00CF38B1">
        <w:rPr>
          <w:rStyle w:val="placeName"/>
        </w:rPr>
        <w:instrText>xe "</w:instrText>
      </w:r>
      <w:r>
        <w:rPr>
          <w:rStyle w:val="placeName"/>
        </w:rPr>
        <w:instrText>Dresden" \f ort</w:instrText>
      </w:r>
      <w:r w:rsidR="00CF38B1">
        <w:rPr>
          <w:rStyle w:val="placeName"/>
        </w:rPr>
        <w:fldChar w:fldCharType="end"/>
      </w:r>
      <w:r>
        <w:t xml:space="preserve"> gehen, wie gut machen Sie doch alles für uns. Und jetzt noch vergessen dasz ich so froh bin dasz Fräulein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w:t>
      </w:r>
      <w:r>
        <w:rPr>
          <w:rStyle w:val="term"/>
        </w:rPr>
        <w:t>Zeichnung 14.</w:t>
      </w:r>
      <w:r w:rsidR="00CF38B1">
        <w:rPr>
          <w:rStyle w:val="term"/>
        </w:rPr>
        <w:fldChar w:fldCharType="begin"/>
      </w:r>
      <w:r w:rsidR="00CF38B1">
        <w:rPr>
          <w:rStyle w:val="term"/>
        </w:rPr>
        <w:instrText>xe "</w:instrText>
      </w:r>
      <w:r>
        <w:rPr>
          <w:rStyle w:val="term"/>
        </w:rPr>
        <w:instrText>Nr. 14 (Kunstwerk, van Heemskerck)" \f term</w:instrText>
      </w:r>
      <w:r w:rsidR="00CF38B1">
        <w:rPr>
          <w:rStyle w:val="term"/>
        </w:rPr>
        <w:fldChar w:fldCharType="end"/>
      </w:r>
      <w:r>
        <w:t xml:space="preserve"> gekauft hat, ich hätte gar kein Idee darauf. Wirklich ich bin ausserordentlich zufrieden mit meine Aus</w:t>
      </w:r>
      <w:r>
        <w:rPr>
          <w:rStyle w:val="underline"/>
        </w:rPr>
        <w:t>stellung</w:t>
      </w:r>
      <w:r>
        <w:t xml:space="preserve"> in diese Zeiten so viel verkauft.</w:t>
      </w:r>
      <w:r w:rsidRPr="009C1D64">
        <w:rPr>
          <w:rStyle w:val="Funotenzeichen"/>
        </w:rPr>
        <w:footnoteReference w:id="66"/>
      </w:r>
      <w:r>
        <w:t xml:space="preserve"> Wenn Sie ein mal Zeit haben schreiben Sie bitte über die Schwedische Maler ich habe sehr wenig Arbeiten von moderne </w:t>
      </w:r>
      <w:r>
        <w:rPr>
          <w:rStyle w:val="placeName"/>
        </w:rPr>
        <w:t>Schweden</w:t>
      </w:r>
      <w:r w:rsidR="00CF38B1">
        <w:rPr>
          <w:rStyle w:val="placeName"/>
        </w:rPr>
        <w:fldChar w:fldCharType="begin"/>
      </w:r>
      <w:r w:rsidR="00CF38B1">
        <w:rPr>
          <w:rStyle w:val="placeName"/>
        </w:rPr>
        <w:instrText>xe "</w:instrText>
      </w:r>
      <w:r>
        <w:rPr>
          <w:rStyle w:val="placeName"/>
        </w:rPr>
        <w:instrText>Schweden" \f ort</w:instrText>
      </w:r>
      <w:r w:rsidR="00CF38B1">
        <w:rPr>
          <w:rStyle w:val="placeName"/>
        </w:rPr>
        <w:fldChar w:fldCharType="end"/>
      </w:r>
      <w:r>
        <w:t xml:space="preserve"> gesehen, ist es schön? Gehen Sie mit den Sturm Ausstellungen auch einmal nach </w:t>
      </w:r>
      <w:r>
        <w:rPr>
          <w:rStyle w:val="placeName"/>
        </w:rPr>
        <w:t>Schweden</w:t>
      </w:r>
      <w:r w:rsidR="00CF38B1">
        <w:rPr>
          <w:rStyle w:val="placeName"/>
        </w:rPr>
        <w:fldChar w:fldCharType="begin"/>
      </w:r>
      <w:r w:rsidR="00CF38B1">
        <w:rPr>
          <w:rStyle w:val="placeName"/>
        </w:rPr>
        <w:instrText>xe "</w:instrText>
      </w:r>
      <w:r>
        <w:rPr>
          <w:rStyle w:val="placeName"/>
        </w:rPr>
        <w:instrText>Schweden" \f ort</w:instrText>
      </w:r>
      <w:r w:rsidR="00CF38B1">
        <w:rPr>
          <w:rStyle w:val="placeName"/>
        </w:rPr>
        <w:fldChar w:fldCharType="end"/>
      </w:r>
      <w:r>
        <w:t xml:space="preserve">? Sie haben dort allein graphische Ausstellungen gemacht nicht wahr? Heute eine so freundliche Karte von Dr </w:t>
      </w:r>
      <w:r>
        <w:rPr>
          <w:rStyle w:val="persName"/>
        </w:rPr>
        <w:t>Behne</w:t>
      </w:r>
      <w:r w:rsidR="00CF38B1">
        <w:rPr>
          <w:rStyle w:val="persName"/>
        </w:rPr>
        <w:fldChar w:fldCharType="begin"/>
      </w:r>
      <w:r w:rsidR="00CF38B1">
        <w:rPr>
          <w:rStyle w:val="persName"/>
        </w:rPr>
        <w:instrText>xe "</w:instrText>
      </w:r>
      <w:r>
        <w:rPr>
          <w:rStyle w:val="persName"/>
        </w:rPr>
        <w:instrText>Behne, Adolf" \f name</w:instrText>
      </w:r>
      <w:r w:rsidR="00CF38B1">
        <w:rPr>
          <w:rStyle w:val="persName"/>
        </w:rPr>
        <w:fldChar w:fldCharType="end"/>
      </w:r>
      <w:r>
        <w:t xml:space="preserve"> empfangen, ich freue mich so dasz meine Arbeiten ihm gefallen, wenn ich wieder nach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komme will ich ihm einmal ein Zeichnung oder ein kleines Bild schenken dasz suche ich dann mit Ihnen aus. Er schreibt dasz Sie,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und er, mir eine Karte</w:t>
      </w:r>
      <w:r w:rsidR="00A84CA2">
        <w:rPr>
          <w:noProof/>
          <w:lang w:bidi="ar-SA"/>
        </w:rPr>
        <mc:AlternateContent>
          <mc:Choice Requires="wps">
            <w:drawing>
              <wp:anchor distT="0" distB="0" distL="114300" distR="114300" simplePos="0" relativeHeight="251816960" behindDoc="0" locked="0" layoutInCell="0" allowOverlap="1" wp14:anchorId="5EEF767A" wp14:editId="23A11C7D">
                <wp:simplePos x="0" y="0"/>
                <wp:positionH relativeFrom="column">
                  <wp:posOffset>-673100</wp:posOffset>
                </wp:positionH>
                <wp:positionV relativeFrom="line">
                  <wp:posOffset>-38100</wp:posOffset>
                </wp:positionV>
                <wp:extent cx="546100" cy="237490"/>
                <wp:effectExtent l="0" t="0" r="0" b="0"/>
                <wp:wrapSquare wrapText="bothSides"/>
                <wp:docPr id="14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C3D77" w14:textId="77777777" w:rsidR="00000000" w:rsidRDefault="006F2C9F">
                            <w:pPr>
                              <w:pStyle w:val="Marginalientext"/>
                              <w:widowControl/>
                            </w:pPr>
                            <w:r>
                              <w:t>[86r]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EEF767A" id="Rectangle 157" o:spid="_x0000_s1181" style="position:absolute;left:0;text-align:left;margin-left:-53pt;margin-top:-2.95pt;width:43pt;height:18.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XxBUGrkC&#10;AAC8BQAADgAAAAAAAAAAAAAAAAAsAgAAZHJzL2Uyb0RvYy54bWxQSwECLQAUAAYACAAAACEAaxeT&#10;hOAAAAAKAQAADwAAAAAAAAAAAAAAAAARBQAAZHJzL2Rvd25yZXYueG1sUEsFBgAAAAAEAAQA8wAA&#10;AB4GAAAAAA==&#10;" o:allowincell="f" filled="f" stroked="f">
                <v:textbox style="mso-fit-shape-to-text:t">
                  <w:txbxContent>
                    <w:p w14:paraId="04FC3D77" w14:textId="77777777" w:rsidR="00000000" w:rsidRDefault="006F2C9F">
                      <w:pPr>
                        <w:pStyle w:val="Marginalientext"/>
                        <w:widowControl/>
                      </w:pPr>
                      <w:r>
                        <w:t>[86r]</w:t>
                      </w:r>
                    </w:p>
                  </w:txbxContent>
                </v:textbox>
                <w10:wrap type="square" anchory="line"/>
              </v:rect>
            </w:pict>
          </mc:Fallback>
        </mc:AlternateContent>
      </w:r>
      <w:r>
        <w:t xml:space="preserve"> geschrieben haben, den habe ich aber nie empfangen. Gestern hatte im </w:t>
      </w:r>
      <w:r>
        <w:rPr>
          <w:rStyle w:val="term"/>
        </w:rPr>
        <w:t>Nieuwe Rotterdamsche Courant</w:t>
      </w:r>
      <w:r w:rsidR="00CF38B1">
        <w:rPr>
          <w:rStyle w:val="term"/>
        </w:rPr>
        <w:fldChar w:fldCharType="begin"/>
      </w:r>
      <w:r w:rsidR="00CF38B1">
        <w:rPr>
          <w:rStyle w:val="term"/>
        </w:rPr>
        <w:instrText>xe "</w:instrText>
      </w:r>
      <w:r>
        <w:rPr>
          <w:rStyle w:val="term"/>
        </w:rPr>
        <w:instrText>Nieuwe Rotterdamsche Courant (Zeitung)" \f term</w:instrText>
      </w:r>
      <w:r w:rsidR="00CF38B1">
        <w:rPr>
          <w:rStyle w:val="term"/>
        </w:rPr>
        <w:fldChar w:fldCharType="end"/>
      </w:r>
      <w:r>
        <w:t xml:space="preserve"> diese Nachricht über meine Ausstellung gestanden.</w:t>
      </w:r>
    </w:p>
    <w:p w14:paraId="4CEFC715" w14:textId="77777777" w:rsidR="006F2C9F" w:rsidRDefault="006F2C9F">
      <w:pPr>
        <w:pStyle w:val="closer"/>
        <w:widowControl/>
      </w:pPr>
      <w:r>
        <w:t xml:space="preserve">Herzlichste Grüssen für Sie beiden </w:t>
      </w:r>
      <w:r>
        <w:rPr>
          <w:rStyle w:val="salute"/>
        </w:rPr>
        <w:t xml:space="preserve">Ihre </w:t>
      </w:r>
      <w:r>
        <w:rPr>
          <w:rStyle w:val="persName"/>
        </w:rPr>
        <w:t>Jacoba vanHeemskerck</w:t>
      </w:r>
      <w:r w:rsidR="00A84CA2">
        <w:rPr>
          <w:noProof/>
          <w:lang w:bidi="ar-SA"/>
        </w:rPr>
        <mc:AlternateContent>
          <mc:Choice Requires="wps">
            <w:drawing>
              <wp:anchor distT="0" distB="0" distL="114300" distR="114300" simplePos="0" relativeHeight="251817984" behindDoc="0" locked="0" layoutInCell="0" allowOverlap="1" wp14:anchorId="76CE9CAE" wp14:editId="6F5DC508">
                <wp:simplePos x="0" y="0"/>
                <wp:positionH relativeFrom="column">
                  <wp:posOffset>-673100</wp:posOffset>
                </wp:positionH>
                <wp:positionV relativeFrom="line">
                  <wp:posOffset>-38100</wp:posOffset>
                </wp:positionV>
                <wp:extent cx="546100" cy="237490"/>
                <wp:effectExtent l="0" t="0" r="0" b="0"/>
                <wp:wrapSquare wrapText="bothSides"/>
                <wp:docPr id="14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EC363" w14:textId="77777777" w:rsidR="00000000" w:rsidRDefault="006F2C9F">
                            <w:pPr>
                              <w:pStyle w:val="Marginalientext"/>
                              <w:widowControl/>
                            </w:pPr>
                            <w:r>
                              <w:t>[88r]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CE9CAE" id="Rectangle 158" o:spid="_x0000_s1182" style="position:absolute;left:0;text-align:left;margin-left:-53pt;margin-top:-2.95pt;width:43pt;height:18.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iGv9+7kC&#10;AAC8BQAADgAAAAAAAAAAAAAAAAAsAgAAZHJzL2Uyb0RvYy54bWxQSwECLQAUAAYACAAAACEAaxeT&#10;hOAAAAAKAQAADwAAAAAAAAAAAAAAAAARBQAAZHJzL2Rvd25yZXYueG1sUEsFBgAAAAAEAAQA8wAA&#10;AB4GAAAAAA==&#10;" o:allowincell="f" filled="f" stroked="f">
                <v:textbox style="mso-fit-shape-to-text:t">
                  <w:txbxContent>
                    <w:p w14:paraId="5BCEC363" w14:textId="77777777" w:rsidR="00000000" w:rsidRDefault="006F2C9F">
                      <w:pPr>
                        <w:pStyle w:val="Marginalientext"/>
                        <w:widowControl/>
                      </w:pPr>
                      <w:r>
                        <w:t>[88r]</w:t>
                      </w:r>
                    </w:p>
                  </w:txbxContent>
                </v:textbox>
                <w10:wrap type="square" anchory="line"/>
              </v:rect>
            </w:pict>
          </mc:Fallback>
        </mc:AlternateContent>
      </w:r>
      <w:bookmarkStart w:id="141" w:name="fn49"/>
      <w:r w:rsidRPr="009C1D64">
        <w:rPr>
          <w:rStyle w:val="Funotenzeichen"/>
        </w:rPr>
        <w:footnoteReference w:id="67"/>
      </w:r>
      <w:bookmarkEnd w:id="141"/>
    </w:p>
    <w:p w14:paraId="25B55569"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389A5C63"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48C42E70"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4D70122" w14:textId="77777777" w:rsidR="006F2C9F" w:rsidRDefault="006F2C9F">
            <w:pPr>
              <w:pStyle w:val="h3"/>
              <w:widowControl/>
            </w:pPr>
            <w:bookmarkStart w:id="142" w:name="brief46"/>
            <w:bookmarkStart w:id="143" w:name="_Toc494063644"/>
            <w:bookmarkEnd w:id="142"/>
            <w:r>
              <w:t>Bl.90-91</w:t>
            </w:r>
            <w:bookmarkEnd w:id="143"/>
          </w:p>
        </w:tc>
        <w:tc>
          <w:tcPr>
            <w:tcW w:w="5028" w:type="dxa"/>
            <w:tcBorders>
              <w:top w:val="single" w:sz="6" w:space="0" w:color="auto"/>
              <w:left w:val="single" w:sz="6" w:space="0" w:color="auto"/>
              <w:bottom w:val="single" w:sz="6" w:space="0" w:color="auto"/>
              <w:right w:val="single" w:sz="6" w:space="0" w:color="auto"/>
            </w:tcBorders>
          </w:tcPr>
          <w:p w14:paraId="17532D8D"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6D07368A" w14:textId="77777777" w:rsidR="006F2C9F" w:rsidRDefault="006F2C9F">
            <w:pPr>
              <w:pStyle w:val="Tabellentext"/>
              <w:widowControl/>
              <w:jc w:val="right"/>
            </w:pPr>
            <w:r>
              <w:t>1915-04-29</w:t>
            </w:r>
          </w:p>
        </w:tc>
      </w:tr>
      <w:tr w:rsidR="006F2C9F" w14:paraId="745D8EAD"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9366484"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26BAF006" w14:textId="77777777" w:rsidR="006F2C9F" w:rsidRDefault="006F2C9F">
            <w:pPr>
              <w:pStyle w:val="Tabellentext"/>
              <w:widowControl/>
              <w:tabs>
                <w:tab w:val="left" w:pos="1"/>
              </w:tabs>
            </w:pPr>
            <w:r>
              <w:tab/>
              <w:t>1915-04-29_Jacoba_vanHeemskerck.xml</w:t>
            </w:r>
          </w:p>
        </w:tc>
        <w:tc>
          <w:tcPr>
            <w:tcW w:w="1676" w:type="dxa"/>
            <w:tcBorders>
              <w:top w:val="single" w:sz="6" w:space="0" w:color="auto"/>
              <w:left w:val="single" w:sz="6" w:space="0" w:color="auto"/>
              <w:bottom w:val="single" w:sz="6" w:space="0" w:color="auto"/>
              <w:right w:val="single" w:sz="6" w:space="0" w:color="auto"/>
            </w:tcBorders>
          </w:tcPr>
          <w:p w14:paraId="6C96E860" w14:textId="77777777" w:rsidR="006F2C9F" w:rsidRDefault="006F2C9F">
            <w:pPr>
              <w:pStyle w:val="Tabellentext"/>
              <w:widowControl/>
              <w:jc w:val="right"/>
            </w:pPr>
            <w:r>
              <w:t>Brief</w:t>
            </w:r>
          </w:p>
        </w:tc>
      </w:tr>
      <w:tr w:rsidR="009C1D64" w14:paraId="592D5603"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43780F4"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205ADF18" w14:textId="77777777" w:rsidR="006F2C9F" w:rsidRDefault="006F2C9F">
            <w:pPr>
              <w:pStyle w:val="Tabellentext"/>
              <w:widowControl/>
              <w:tabs>
                <w:tab w:val="left" w:pos="1"/>
              </w:tabs>
            </w:pPr>
            <w:r>
              <w:tab/>
              <w:t>http://resolver.staatsbibliothek-berlin.de/SBB0000D97400000000</w:t>
            </w:r>
          </w:p>
        </w:tc>
      </w:tr>
    </w:tbl>
    <w:p w14:paraId="3B499711" w14:textId="77777777" w:rsidR="006F2C9F" w:rsidRDefault="006F2C9F">
      <w:pPr>
        <w:widowControl/>
        <w:spacing w:after="160"/>
      </w:pPr>
    </w:p>
    <w:p w14:paraId="1135492F"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19008" behindDoc="0" locked="0" layoutInCell="0" allowOverlap="1" wp14:anchorId="7B5CADA0" wp14:editId="2D7DDEB8">
                <wp:simplePos x="0" y="0"/>
                <wp:positionH relativeFrom="column">
                  <wp:posOffset>-673100</wp:posOffset>
                </wp:positionH>
                <wp:positionV relativeFrom="line">
                  <wp:posOffset>-38100</wp:posOffset>
                </wp:positionV>
                <wp:extent cx="546100" cy="237490"/>
                <wp:effectExtent l="0" t="0" r="0" b="0"/>
                <wp:wrapSquare wrapText="bothSides"/>
                <wp:docPr id="13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A9FE8" w14:textId="77777777" w:rsidR="00000000" w:rsidRDefault="006F2C9F">
                            <w:pPr>
                              <w:pStyle w:val="Marginalientext"/>
                              <w:widowControl/>
                            </w:pPr>
                            <w:r>
                              <w:t>[90r]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B5CADA0" id="Rectangle 159" o:spid="_x0000_s1183" style="position:absolute;left:0;text-align:left;margin-left:-53pt;margin-top:-2.95pt;width:43pt;height:18.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PdTPlW6&#10;AgAAvAUAAA4AAAAAAAAAAAAAAAAALAIAAGRycy9lMm9Eb2MueG1sUEsBAi0AFAAGAAgAAAAhAGsX&#10;k4TgAAAACgEAAA8AAAAAAAAAAAAAAAAAEgUAAGRycy9kb3ducmV2LnhtbFBLBQYAAAAABAAEAPMA&#10;AAAfBgAAAAA=&#10;" o:allowincell="f" filled="f" stroked="f">
                <v:textbox style="mso-fit-shape-to-text:t">
                  <w:txbxContent>
                    <w:p w14:paraId="262A9FE8" w14:textId="77777777" w:rsidR="00000000" w:rsidRDefault="006F2C9F">
                      <w:pPr>
                        <w:pStyle w:val="Marginalientext"/>
                        <w:widowControl/>
                      </w:pPr>
                      <w:r>
                        <w:t>[90r]</w:t>
                      </w:r>
                    </w:p>
                  </w:txbxContent>
                </v:textbox>
                <w10:wrap type="square" anchory="line"/>
              </v:rect>
            </w:pict>
          </mc:Fallback>
        </mc:AlternateContent>
      </w:r>
      <w:r w:rsidR="006F2C9F">
        <w:t xml:space="preserve"> </w:t>
      </w:r>
    </w:p>
    <w:p w14:paraId="44455A07" w14:textId="77777777" w:rsidR="006F2C9F" w:rsidRDefault="006F2C9F">
      <w:pPr>
        <w:pStyle w:val="opener"/>
        <w:widowControl/>
      </w:pPr>
      <w:r>
        <w:rPr>
          <w:rStyle w:val="underline"/>
          <w:spacing w:val="20"/>
        </w:rPr>
        <w:t>29-4-15</w:t>
      </w:r>
      <w:r>
        <w:t xml:space="preserve"> </w:t>
      </w:r>
      <w:r>
        <w:rPr>
          <w:rStyle w:val="salute"/>
        </w:rPr>
        <w:t xml:space="preserve">Sehr wehrter Herr </w:t>
      </w:r>
      <w:r>
        <w:rPr>
          <w:rStyle w:val="persName"/>
        </w:rPr>
        <w:t>Walden</w:t>
      </w:r>
    </w:p>
    <w:p w14:paraId="339BA319" w14:textId="77777777" w:rsidR="006F2C9F" w:rsidRDefault="006F2C9F">
      <w:pPr>
        <w:widowControl/>
      </w:pPr>
      <w:r>
        <w:t xml:space="preserve">In Eile will ich Ihnen benachrichten dasz die Gemälde für Frl: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angekommen sind Sie schreibt Ihnen heute und hat das Geld heute schicken lassen. Ich reise </w:t>
      </w:r>
      <w:r>
        <w:rPr>
          <w:spacing w:val="20"/>
        </w:rPr>
        <w:t>Donnerstag abend 6. Mai</w:t>
      </w:r>
      <w:r>
        <w:t xml:space="preserve"> ab wenn es möglich ist dasz Sie mir das Geld vorher schicken können so ist mir dass sehr</w:t>
      </w:r>
      <w:r w:rsidR="00A84CA2">
        <w:rPr>
          <w:noProof/>
          <w:lang w:bidi="ar-SA"/>
        </w:rPr>
        <mc:AlternateContent>
          <mc:Choice Requires="wps">
            <w:drawing>
              <wp:anchor distT="0" distB="0" distL="114300" distR="114300" simplePos="0" relativeHeight="251820032" behindDoc="0" locked="0" layoutInCell="0" allowOverlap="1" wp14:anchorId="50D5FB9B" wp14:editId="3C223D14">
                <wp:simplePos x="0" y="0"/>
                <wp:positionH relativeFrom="column">
                  <wp:posOffset>-673100</wp:posOffset>
                </wp:positionH>
                <wp:positionV relativeFrom="line">
                  <wp:posOffset>-38100</wp:posOffset>
                </wp:positionV>
                <wp:extent cx="546100" cy="237490"/>
                <wp:effectExtent l="0" t="0" r="0" b="0"/>
                <wp:wrapSquare wrapText="bothSides"/>
                <wp:docPr id="13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5532F" w14:textId="77777777" w:rsidR="00000000" w:rsidRDefault="006F2C9F">
                            <w:pPr>
                              <w:pStyle w:val="Marginalientext"/>
                              <w:widowControl/>
                            </w:pPr>
                            <w:r>
                              <w:t>[90v]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D5FB9B" id="Rectangle 160" o:spid="_x0000_s1184" style="position:absolute;left:0;text-align:left;margin-left:-53pt;margin-top:-2.95pt;width:43pt;height:18.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WmNFFrkC&#10;AAC8BQAADgAAAAAAAAAAAAAAAAAsAgAAZHJzL2Uyb0RvYy54bWxQSwECLQAUAAYACAAAACEAaxeT&#10;hOAAAAAKAQAADwAAAAAAAAAAAAAAAAARBQAAZHJzL2Rvd25yZXYueG1sUEsFBgAAAAAEAAQA8wAA&#10;AB4GAAAAAA==&#10;" o:allowincell="f" filled="f" stroked="f">
                <v:textbox style="mso-fit-shape-to-text:t">
                  <w:txbxContent>
                    <w:p w14:paraId="4C45532F" w14:textId="77777777" w:rsidR="00000000" w:rsidRDefault="006F2C9F">
                      <w:pPr>
                        <w:pStyle w:val="Marginalientext"/>
                        <w:widowControl/>
                      </w:pPr>
                      <w:r>
                        <w:t>[90v]</w:t>
                      </w:r>
                    </w:p>
                  </w:txbxContent>
                </v:textbox>
                <w10:wrap type="square" anchory="line"/>
              </v:rect>
            </w:pict>
          </mc:Fallback>
        </mc:AlternateContent>
      </w:r>
      <w:r>
        <w:t xml:space="preserve"> angenehm, kommt es aber zu spät wollen Sie dann bitte es so schicken dass ich es hier </w:t>
      </w:r>
      <w:r>
        <w:rPr>
          <w:spacing w:val="20"/>
        </w:rPr>
        <w:t>28.</w:t>
      </w:r>
      <w:r>
        <w:t xml:space="preserve"> oder </w:t>
      </w:r>
      <w:r>
        <w:rPr>
          <w:spacing w:val="20"/>
        </w:rPr>
        <w:t>29. Mai</w:t>
      </w:r>
      <w:r>
        <w:t xml:space="preserve"> empfangen kann, ich komme dann für zwei Tagen zurück und reise </w:t>
      </w:r>
      <w:r>
        <w:rPr>
          <w:spacing w:val="20"/>
        </w:rPr>
        <w:t>30. Mai</w:t>
      </w:r>
      <w:r>
        <w:t xml:space="preserve"> nach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Ich schreibe Ihnen alles so genau dar unseres Mädchen die Post sachen nicht so sehr genau macht wenn wir auf reise sind.</w:t>
      </w:r>
      <w:r w:rsidR="00A84CA2">
        <w:rPr>
          <w:noProof/>
          <w:lang w:bidi="ar-SA"/>
        </w:rPr>
        <mc:AlternateContent>
          <mc:Choice Requires="wps">
            <w:drawing>
              <wp:anchor distT="0" distB="0" distL="114300" distR="114300" simplePos="0" relativeHeight="251821056" behindDoc="0" locked="0" layoutInCell="0" allowOverlap="1" wp14:anchorId="088E04F5" wp14:editId="4B60D291">
                <wp:simplePos x="0" y="0"/>
                <wp:positionH relativeFrom="column">
                  <wp:posOffset>-673100</wp:posOffset>
                </wp:positionH>
                <wp:positionV relativeFrom="line">
                  <wp:posOffset>-38100</wp:posOffset>
                </wp:positionV>
                <wp:extent cx="546100" cy="237490"/>
                <wp:effectExtent l="0" t="0" r="0" b="0"/>
                <wp:wrapSquare wrapText="bothSides"/>
                <wp:docPr id="13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50BFE" w14:textId="77777777" w:rsidR="00000000" w:rsidRDefault="006F2C9F">
                            <w:pPr>
                              <w:pStyle w:val="Marginalientext"/>
                              <w:widowControl/>
                            </w:pPr>
                            <w:r>
                              <w:t>[91r]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88E04F5" id="Rectangle 161" o:spid="_x0000_s1185" style="position:absolute;left:0;text-align:left;margin-left:-53pt;margin-top:-2.95pt;width:43pt;height:18.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L5C8ce6&#10;AgAAvAUAAA4AAAAAAAAAAAAAAAAALAIAAGRycy9lMm9Eb2MueG1sUEsBAi0AFAAGAAgAAAAhAGsX&#10;k4TgAAAACgEAAA8AAAAAAAAAAAAAAAAAEgUAAGRycy9kb3ducmV2LnhtbFBLBQYAAAAABAAEAPMA&#10;AAAfBgAAAAA=&#10;" o:allowincell="f" filled="f" stroked="f">
                <v:textbox style="mso-fit-shape-to-text:t">
                  <w:txbxContent>
                    <w:p w14:paraId="1A950BFE" w14:textId="77777777" w:rsidR="00000000" w:rsidRDefault="006F2C9F">
                      <w:pPr>
                        <w:pStyle w:val="Marginalientext"/>
                        <w:widowControl/>
                      </w:pPr>
                      <w:r>
                        <w:t>[91r]</w:t>
                      </w:r>
                    </w:p>
                  </w:txbxContent>
                </v:textbox>
                <w10:wrap type="square" anchory="line"/>
              </v:rect>
            </w:pict>
          </mc:Fallback>
        </mc:AlternateContent>
      </w:r>
      <w:r>
        <w:t xml:space="preserve"> Ich habe kein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144" w:name="fn50"/>
      <w:r w:rsidRPr="009C1D64">
        <w:rPr>
          <w:rStyle w:val="Funotenzeichen"/>
        </w:rPr>
        <w:footnoteReference w:id="68"/>
      </w:r>
      <w:bookmarkEnd w:id="144"/>
      <w:r>
        <w:t xml:space="preserve"> erhalten bis heute.</w:t>
      </w:r>
    </w:p>
    <w:p w14:paraId="74CCC6C7" w14:textId="77777777" w:rsidR="006F2C9F" w:rsidRDefault="006F2C9F">
      <w:pPr>
        <w:pStyle w:val="closer"/>
        <w:widowControl/>
      </w:pPr>
      <w:r>
        <w:t xml:space="preserve">Mit herzlichste Grüssen und bald schreibe ich länger </w:t>
      </w:r>
      <w:r>
        <w:rPr>
          <w:rStyle w:val="salute"/>
        </w:rPr>
        <w:t xml:space="preserve">Ihre </w:t>
      </w:r>
      <w:r>
        <w:rPr>
          <w:rStyle w:val="persName"/>
        </w:rPr>
        <w:t>Jacoba vHee</w:t>
      </w:r>
      <w:r>
        <w:rPr>
          <w:rStyle w:val="underline"/>
          <w:spacing w:val="20"/>
        </w:rPr>
        <w:t>mskerck</w:t>
      </w:r>
    </w:p>
    <w:p w14:paraId="6EF2B22E"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6FAA9282"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5C111D69"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7DC3728B" w14:textId="77777777" w:rsidR="006F2C9F" w:rsidRDefault="006F2C9F">
            <w:pPr>
              <w:pStyle w:val="h3"/>
              <w:widowControl/>
            </w:pPr>
            <w:bookmarkStart w:id="145" w:name="brief47"/>
            <w:bookmarkStart w:id="146" w:name="_Toc494063645"/>
            <w:bookmarkEnd w:id="145"/>
            <w:r>
              <w:t>Bl.92</w:t>
            </w:r>
            <w:bookmarkEnd w:id="146"/>
          </w:p>
        </w:tc>
        <w:tc>
          <w:tcPr>
            <w:tcW w:w="5028" w:type="dxa"/>
            <w:tcBorders>
              <w:top w:val="single" w:sz="6" w:space="0" w:color="auto"/>
              <w:left w:val="single" w:sz="6" w:space="0" w:color="auto"/>
              <w:bottom w:val="single" w:sz="6" w:space="0" w:color="auto"/>
              <w:right w:val="single" w:sz="6" w:space="0" w:color="auto"/>
            </w:tcBorders>
          </w:tcPr>
          <w:p w14:paraId="4E0E3F4C"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139F29BE" w14:textId="77777777" w:rsidR="006F2C9F" w:rsidRDefault="006F2C9F">
            <w:pPr>
              <w:pStyle w:val="Tabellentext"/>
              <w:widowControl/>
              <w:jc w:val="right"/>
            </w:pPr>
            <w:r>
              <w:t>1915-05-07</w:t>
            </w:r>
          </w:p>
        </w:tc>
      </w:tr>
      <w:tr w:rsidR="006F2C9F" w14:paraId="3633DBDE"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7A2389D"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45628EFD" w14:textId="77777777" w:rsidR="006F2C9F" w:rsidRDefault="006F2C9F">
            <w:pPr>
              <w:pStyle w:val="Tabellentext"/>
              <w:widowControl/>
              <w:tabs>
                <w:tab w:val="left" w:pos="1"/>
              </w:tabs>
            </w:pPr>
            <w:r>
              <w:tab/>
              <w:t>1915-05-07_Jacoba_vanHeemskerck.xml</w:t>
            </w:r>
          </w:p>
        </w:tc>
        <w:tc>
          <w:tcPr>
            <w:tcW w:w="1676" w:type="dxa"/>
            <w:tcBorders>
              <w:top w:val="single" w:sz="6" w:space="0" w:color="auto"/>
              <w:left w:val="single" w:sz="6" w:space="0" w:color="auto"/>
              <w:bottom w:val="single" w:sz="6" w:space="0" w:color="auto"/>
              <w:right w:val="single" w:sz="6" w:space="0" w:color="auto"/>
            </w:tcBorders>
          </w:tcPr>
          <w:p w14:paraId="71146356" w14:textId="77777777" w:rsidR="006F2C9F" w:rsidRDefault="006F2C9F">
            <w:pPr>
              <w:pStyle w:val="Tabellentext"/>
              <w:widowControl/>
              <w:jc w:val="right"/>
            </w:pPr>
            <w:r>
              <w:t>Postkarte</w:t>
            </w:r>
          </w:p>
        </w:tc>
      </w:tr>
      <w:tr w:rsidR="009C1D64" w14:paraId="6706579C"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7E86B6C6"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111ED60C" w14:textId="77777777" w:rsidR="006F2C9F" w:rsidRDefault="006F2C9F">
            <w:pPr>
              <w:pStyle w:val="Tabellentext"/>
              <w:widowControl/>
              <w:tabs>
                <w:tab w:val="left" w:pos="1"/>
              </w:tabs>
            </w:pPr>
            <w:r>
              <w:tab/>
              <w:t>http://resolver.staatsbibliothek-berlin.de/SBB0000D97600000000</w:t>
            </w:r>
          </w:p>
        </w:tc>
      </w:tr>
    </w:tbl>
    <w:p w14:paraId="795BDFEC" w14:textId="77777777" w:rsidR="006F2C9F" w:rsidRDefault="006F2C9F">
      <w:pPr>
        <w:widowControl/>
        <w:spacing w:after="160"/>
      </w:pPr>
    </w:p>
    <w:p w14:paraId="54AA6249"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22080" behindDoc="0" locked="0" layoutInCell="0" allowOverlap="1" wp14:anchorId="5C7ADAEB" wp14:editId="702D45D4">
                <wp:simplePos x="0" y="0"/>
                <wp:positionH relativeFrom="column">
                  <wp:posOffset>-673100</wp:posOffset>
                </wp:positionH>
                <wp:positionV relativeFrom="line">
                  <wp:posOffset>-38100</wp:posOffset>
                </wp:positionV>
                <wp:extent cx="546100" cy="237490"/>
                <wp:effectExtent l="0" t="0" r="0" b="0"/>
                <wp:wrapSquare wrapText="bothSides"/>
                <wp:docPr id="13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9C18C" w14:textId="77777777" w:rsidR="00000000" w:rsidRDefault="006F2C9F">
                            <w:pPr>
                              <w:pStyle w:val="Marginalientext"/>
                              <w:widowControl/>
                            </w:pPr>
                            <w:r>
                              <w:t>[92v]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C7ADAEB" id="Rectangle 162" o:spid="_x0000_s1186" style="position:absolute;left:0;text-align:left;margin-left:-53pt;margin-top:-2.95pt;width:43pt;height:18.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D15CKGuAIA&#10;ALwFAAAOAAAAAAAAAAAAAAAAACwCAABkcnMvZTJvRG9jLnhtbFBLAQItABQABgAIAAAAIQBrF5OE&#10;4AAAAAoBAAAPAAAAAAAAAAAAAAAAABAFAABkcnMvZG93bnJldi54bWxQSwUGAAAAAAQABADzAAAA&#10;HQYAAAAA&#10;" o:allowincell="f" filled="f" stroked="f">
                <v:textbox style="mso-fit-shape-to-text:t">
                  <w:txbxContent>
                    <w:p w14:paraId="62F9C18C" w14:textId="77777777" w:rsidR="00000000" w:rsidRDefault="006F2C9F">
                      <w:pPr>
                        <w:pStyle w:val="Marginalientext"/>
                        <w:widowControl/>
                      </w:pPr>
                      <w:r>
                        <w:t>[92v]</w:t>
                      </w:r>
                    </w:p>
                  </w:txbxContent>
                </v:textbox>
                <w10:wrap type="square" anchory="line"/>
              </v:rect>
            </w:pict>
          </mc:Fallback>
        </mc:AlternateContent>
      </w:r>
      <w:r w:rsidR="006F2C9F">
        <w:t xml:space="preserve"> </w:t>
      </w:r>
    </w:p>
    <w:p w14:paraId="2789669C" w14:textId="77777777" w:rsidR="006F2C9F" w:rsidRDefault="006F2C9F">
      <w:pPr>
        <w:pStyle w:val="opener"/>
        <w:widowControl/>
      </w:pPr>
      <w:r>
        <w:rPr>
          <w:rStyle w:val="placeName"/>
        </w:rPr>
        <w:t>H</w:t>
      </w:r>
      <w:r>
        <w:rPr>
          <w:rStyle w:val="underline"/>
          <w:spacing w:val="20"/>
        </w:rPr>
        <w:t>aag</w:t>
      </w:r>
      <w:r>
        <w:rPr>
          <w:rStyle w:val="dateline"/>
        </w:rPr>
        <w:t xml:space="preserve"> </w:t>
      </w:r>
      <w:r>
        <w:rPr>
          <w:rStyle w:val="underline"/>
          <w:spacing w:val="20"/>
        </w:rPr>
        <w:t>7. Mai 1915</w:t>
      </w:r>
      <w:r>
        <w:t xml:space="preserve"> </w:t>
      </w:r>
      <w:r>
        <w:rPr>
          <w:rStyle w:val="salute"/>
        </w:rPr>
        <w:t xml:space="preserve">S. W. Herr </w:t>
      </w:r>
      <w:r>
        <w:rPr>
          <w:rStyle w:val="persName"/>
        </w:rPr>
        <w:t>Walden</w:t>
      </w:r>
      <w:r>
        <w:t>.</w:t>
      </w:r>
    </w:p>
    <w:p w14:paraId="5D322B36" w14:textId="77777777" w:rsidR="006F2C9F" w:rsidRDefault="006F2C9F">
      <w:pPr>
        <w:widowControl/>
      </w:pPr>
      <w:r>
        <w:t xml:space="preserve">In ein Stunde reisen wir ab und nun wollte ich Ihnen eben benachrichten dass ich von der Diskonto gesellschaft nichts erhalten habe. Ich habe beauftragt alles direct nach zu schicken und mein Bankier wird es dann weiter besorgen. Ich dachte aber Es ist besser es Ihnen zu schreiben da Sie noch immer auf mein Empfangs bestätigung warten. So bald ich es empfangen habe schreibe ich Ihnen. Schreiben Sie mir ruhig nach mein Adresse hier, alles wird nach geschickt. </w:t>
      </w:r>
      <w:r>
        <w:rPr>
          <w:spacing w:val="20"/>
        </w:rPr>
        <w:t>Gestern Abend</w:t>
      </w:r>
      <w:r>
        <w:t xml:space="preserve">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147" w:name="fn51"/>
      <w:r w:rsidRPr="009C1D64">
        <w:rPr>
          <w:rStyle w:val="Funotenzeichen"/>
        </w:rPr>
        <w:footnoteReference w:id="69"/>
      </w:r>
      <w:bookmarkEnd w:id="147"/>
      <w:r>
        <w:t xml:space="preserve"> empfangen, ich war froh wieder viel zu lesen. Bitte wenn Sie Zeit haben schreiben Sie über alles und über die Ausstellung und die Bilder.</w:t>
      </w:r>
      <w:bookmarkStart w:id="148" w:name="fn52"/>
      <w:r w:rsidRPr="009C1D64">
        <w:rPr>
          <w:rStyle w:val="Funotenzeichen"/>
        </w:rPr>
        <w:footnoteReference w:id="70"/>
      </w:r>
      <w:bookmarkEnd w:id="148"/>
    </w:p>
    <w:p w14:paraId="68B0ADD3" w14:textId="77777777" w:rsidR="006F2C9F" w:rsidRDefault="00A84CA2">
      <w:pPr>
        <w:pStyle w:val="closer"/>
        <w:widowControl/>
      </w:pPr>
      <w:r>
        <w:rPr>
          <w:noProof/>
          <w:lang w:bidi="ar-SA"/>
        </w:rPr>
        <mc:AlternateContent>
          <mc:Choice Requires="wps">
            <w:drawing>
              <wp:anchor distT="0" distB="0" distL="114300" distR="114300" simplePos="0" relativeHeight="251823104" behindDoc="0" locked="0" layoutInCell="0" allowOverlap="1" wp14:anchorId="13DCDBC4" wp14:editId="1AE7AA86">
                <wp:simplePos x="0" y="0"/>
                <wp:positionH relativeFrom="column">
                  <wp:posOffset>-673100</wp:posOffset>
                </wp:positionH>
                <wp:positionV relativeFrom="line">
                  <wp:posOffset>-38100</wp:posOffset>
                </wp:positionV>
                <wp:extent cx="546100" cy="237490"/>
                <wp:effectExtent l="0" t="0" r="0" b="0"/>
                <wp:wrapSquare wrapText="bothSides"/>
                <wp:docPr id="13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3137E" w14:textId="77777777" w:rsidR="00000000" w:rsidRDefault="006F2C9F">
                            <w:pPr>
                              <w:pStyle w:val="Marginalientext"/>
                              <w:widowControl/>
                            </w:pPr>
                            <w:r>
                              <w:t>[92]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3DCDBC4" id="Rectangle 163" o:spid="_x0000_s1187" style="position:absolute;left:0;text-align:left;margin-left:-53pt;margin-top:-2.95pt;width:43pt;height:18.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3kyFnuAIA&#10;ALwFAAAOAAAAAAAAAAAAAAAAACwCAABkcnMvZTJvRG9jLnhtbFBLAQItABQABgAIAAAAIQBrF5OE&#10;4AAAAAoBAAAPAAAAAAAAAAAAAAAAABAFAABkcnMvZG93bnJldi54bWxQSwUGAAAAAAQABADzAAAA&#10;HQYAAAAA&#10;" o:allowincell="f" filled="f" stroked="f">
                <v:textbox style="mso-fit-shape-to-text:t">
                  <w:txbxContent>
                    <w:p w14:paraId="2283137E" w14:textId="77777777" w:rsidR="00000000" w:rsidRDefault="006F2C9F">
                      <w:pPr>
                        <w:pStyle w:val="Marginalientext"/>
                        <w:widowControl/>
                      </w:pPr>
                      <w:r>
                        <w:t>[92]</w:t>
                      </w:r>
                    </w:p>
                  </w:txbxContent>
                </v:textbox>
                <w10:wrap type="square" anchory="line"/>
              </v:rect>
            </w:pict>
          </mc:Fallback>
        </mc:AlternateContent>
      </w:r>
      <w:r w:rsidR="006F2C9F">
        <w:t xml:space="preserve">Herzlichste Grüsse für Sie beiden. In Eile </w:t>
      </w:r>
      <w:r w:rsidR="006F2C9F">
        <w:rPr>
          <w:rStyle w:val="salute"/>
        </w:rPr>
        <w:t xml:space="preserve">Ihr </w:t>
      </w:r>
      <w:r w:rsidR="006F2C9F">
        <w:rPr>
          <w:rStyle w:val="underline"/>
          <w:spacing w:val="20"/>
        </w:rPr>
        <w:t>Jacoba vHeemskerck</w:t>
      </w:r>
    </w:p>
    <w:p w14:paraId="5D09777B" w14:textId="77777777" w:rsidR="006F2C9F" w:rsidRDefault="006F2C9F">
      <w:pPr>
        <w:pBdr>
          <w:bottom w:val="single" w:sz="6" w:space="0" w:color="FFFFFF"/>
        </w:pBdr>
        <w:spacing w:before="80" w:after="80" w:line="240" w:lineRule="auto"/>
        <w:jc w:val="left"/>
        <w:rPr>
          <w:sz w:val="2"/>
          <w:szCs w:val="2"/>
        </w:rPr>
      </w:pPr>
    </w:p>
    <w:p w14:paraId="4F397EE0" w14:textId="77777777" w:rsidR="006F2C9F" w:rsidRDefault="006F2C9F">
      <w:pPr>
        <w:widowControl/>
      </w:pPr>
      <w:r>
        <w:t>Viel Dank an Allen für die schöne Postkarte.</w:t>
      </w:r>
    </w:p>
    <w:p w14:paraId="6BC5455E"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A0319DE"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743186F4"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40410B9" w14:textId="77777777" w:rsidR="006F2C9F" w:rsidRDefault="006F2C9F">
            <w:pPr>
              <w:pStyle w:val="h3"/>
              <w:widowControl/>
            </w:pPr>
            <w:bookmarkStart w:id="149" w:name="brief48"/>
            <w:bookmarkStart w:id="150" w:name="_Toc494063646"/>
            <w:bookmarkEnd w:id="149"/>
            <w:r>
              <w:t>Bl.93</w:t>
            </w:r>
            <w:bookmarkEnd w:id="150"/>
          </w:p>
        </w:tc>
        <w:tc>
          <w:tcPr>
            <w:tcW w:w="5028" w:type="dxa"/>
            <w:tcBorders>
              <w:top w:val="single" w:sz="6" w:space="0" w:color="auto"/>
              <w:left w:val="single" w:sz="6" w:space="0" w:color="auto"/>
              <w:bottom w:val="single" w:sz="6" w:space="0" w:color="auto"/>
              <w:right w:val="single" w:sz="6" w:space="0" w:color="auto"/>
            </w:tcBorders>
          </w:tcPr>
          <w:p w14:paraId="1B025017" w14:textId="77777777" w:rsidR="006F2C9F" w:rsidRDefault="006F2C9F">
            <w:pPr>
              <w:pStyle w:val="Tabellentext"/>
              <w:widowControl/>
            </w:pPr>
            <w:r>
              <w:t>Assen</w:t>
            </w:r>
          </w:p>
        </w:tc>
        <w:tc>
          <w:tcPr>
            <w:tcW w:w="1676" w:type="dxa"/>
            <w:tcBorders>
              <w:top w:val="single" w:sz="6" w:space="0" w:color="auto"/>
              <w:left w:val="single" w:sz="6" w:space="0" w:color="auto"/>
              <w:bottom w:val="single" w:sz="6" w:space="0" w:color="auto"/>
              <w:right w:val="single" w:sz="6" w:space="0" w:color="auto"/>
            </w:tcBorders>
          </w:tcPr>
          <w:p w14:paraId="42C755C0" w14:textId="77777777" w:rsidR="006F2C9F" w:rsidRDefault="006F2C9F">
            <w:pPr>
              <w:pStyle w:val="Tabellentext"/>
              <w:widowControl/>
              <w:jc w:val="right"/>
            </w:pPr>
            <w:r>
              <w:t>1915-05-17</w:t>
            </w:r>
          </w:p>
        </w:tc>
      </w:tr>
      <w:tr w:rsidR="006F2C9F" w14:paraId="0F88F73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B134789"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1DAC2737" w14:textId="77777777" w:rsidR="006F2C9F" w:rsidRDefault="006F2C9F">
            <w:pPr>
              <w:pStyle w:val="Tabellentext"/>
              <w:widowControl/>
              <w:tabs>
                <w:tab w:val="left" w:pos="1"/>
              </w:tabs>
            </w:pPr>
            <w:r>
              <w:tab/>
              <w:t>1915-05-17_Jacoba_vanHeemskerck.xml</w:t>
            </w:r>
          </w:p>
        </w:tc>
        <w:tc>
          <w:tcPr>
            <w:tcW w:w="1676" w:type="dxa"/>
            <w:tcBorders>
              <w:top w:val="single" w:sz="6" w:space="0" w:color="auto"/>
              <w:left w:val="single" w:sz="6" w:space="0" w:color="auto"/>
              <w:bottom w:val="single" w:sz="6" w:space="0" w:color="auto"/>
              <w:right w:val="single" w:sz="6" w:space="0" w:color="auto"/>
            </w:tcBorders>
          </w:tcPr>
          <w:p w14:paraId="706937A7" w14:textId="77777777" w:rsidR="006F2C9F" w:rsidRDefault="006F2C9F">
            <w:pPr>
              <w:pStyle w:val="Tabellentext"/>
              <w:widowControl/>
              <w:jc w:val="right"/>
            </w:pPr>
            <w:r>
              <w:t>Postkarte</w:t>
            </w:r>
          </w:p>
        </w:tc>
      </w:tr>
      <w:tr w:rsidR="009C1D64" w14:paraId="460F6A0E"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14816C20"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441DCB5C" w14:textId="77777777" w:rsidR="006F2C9F" w:rsidRDefault="006F2C9F">
            <w:pPr>
              <w:pStyle w:val="Tabellentext"/>
              <w:widowControl/>
              <w:tabs>
                <w:tab w:val="left" w:pos="1"/>
              </w:tabs>
            </w:pPr>
            <w:r>
              <w:tab/>
              <w:t>http://resolver.staatsbibliothek-berlin.de/SBB0000D97700000000</w:t>
            </w:r>
          </w:p>
        </w:tc>
      </w:tr>
    </w:tbl>
    <w:p w14:paraId="58646890" w14:textId="77777777" w:rsidR="006F2C9F" w:rsidRDefault="006F2C9F">
      <w:pPr>
        <w:widowControl/>
        <w:spacing w:after="160"/>
      </w:pPr>
    </w:p>
    <w:p w14:paraId="1F0C2F1C"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24128" behindDoc="0" locked="0" layoutInCell="0" allowOverlap="1" wp14:anchorId="4485929F" wp14:editId="5356C397">
                <wp:simplePos x="0" y="0"/>
                <wp:positionH relativeFrom="column">
                  <wp:posOffset>-673100</wp:posOffset>
                </wp:positionH>
                <wp:positionV relativeFrom="line">
                  <wp:posOffset>-38100</wp:posOffset>
                </wp:positionV>
                <wp:extent cx="546100" cy="237490"/>
                <wp:effectExtent l="0" t="0" r="0" b="0"/>
                <wp:wrapSquare wrapText="bothSides"/>
                <wp:docPr id="13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F9760" w14:textId="77777777" w:rsidR="00000000" w:rsidRDefault="006F2C9F">
                            <w:pPr>
                              <w:pStyle w:val="Marginalientext"/>
                              <w:widowControl/>
                            </w:pPr>
                            <w:r>
                              <w:t>[93r]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485929F" id="Rectangle 164" o:spid="_x0000_s1188" style="position:absolute;left:0;text-align:left;margin-left:-53pt;margin-top:-2.95pt;width:43pt;height:18.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fI1XiLkC&#10;AAC8BQAADgAAAAAAAAAAAAAAAAAsAgAAZHJzL2Uyb0RvYy54bWxQSwECLQAUAAYACAAAACEAaxeT&#10;hOAAAAAKAQAADwAAAAAAAAAAAAAAAAARBQAAZHJzL2Rvd25yZXYueG1sUEsFBgAAAAAEAAQA8wAA&#10;AB4GAAAAAA==&#10;" o:allowincell="f" filled="f" stroked="f">
                <v:textbox style="mso-fit-shape-to-text:t">
                  <w:txbxContent>
                    <w:p w14:paraId="198F9760" w14:textId="77777777" w:rsidR="00000000" w:rsidRDefault="006F2C9F">
                      <w:pPr>
                        <w:pStyle w:val="Marginalientext"/>
                        <w:widowControl/>
                      </w:pPr>
                      <w:r>
                        <w:t>[93r]</w:t>
                      </w:r>
                    </w:p>
                  </w:txbxContent>
                </v:textbox>
                <w10:wrap type="square" anchory="line"/>
              </v:rect>
            </w:pict>
          </mc:Fallback>
        </mc:AlternateContent>
      </w:r>
      <w:r w:rsidR="006F2C9F">
        <w:t xml:space="preserve"> </w:t>
      </w:r>
    </w:p>
    <w:p w14:paraId="317813FF" w14:textId="77777777" w:rsidR="006F2C9F" w:rsidRDefault="006F2C9F">
      <w:pPr>
        <w:pStyle w:val="opener"/>
        <w:widowControl/>
      </w:pPr>
      <w:r>
        <w:rPr>
          <w:rStyle w:val="underline"/>
          <w:spacing w:val="20"/>
        </w:rPr>
        <w:t>Assen</w:t>
      </w:r>
      <w:r>
        <w:rPr>
          <w:rStyle w:val="dateline"/>
        </w:rPr>
        <w:t xml:space="preserve"> </w:t>
      </w:r>
      <w:r>
        <w:rPr>
          <w:rStyle w:val="underline"/>
          <w:spacing w:val="20"/>
        </w:rPr>
        <w:t>17.-5-15</w:t>
      </w:r>
      <w:r>
        <w:rPr>
          <w:rStyle w:val="salute"/>
        </w:rPr>
        <w:t xml:space="preserve"> S. W. Herr </w:t>
      </w:r>
      <w:r>
        <w:rPr>
          <w:rStyle w:val="persName"/>
        </w:rPr>
        <w:t>Walden</w:t>
      </w:r>
      <w:r>
        <w:rPr>
          <w:rStyle w:val="salute"/>
        </w:rPr>
        <w:t>.</w:t>
      </w:r>
    </w:p>
    <w:p w14:paraId="66A3FAC5" w14:textId="77777777" w:rsidR="006F2C9F" w:rsidRDefault="006F2C9F">
      <w:pPr>
        <w:widowControl/>
      </w:pPr>
      <w:r>
        <w:rPr>
          <w:spacing w:val="20"/>
        </w:rPr>
        <w:t>Gestern</w:t>
      </w:r>
      <w:r>
        <w:t xml:space="preserve"> habe ich die Sendung aus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richtig erhalten. Aus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schicke ich Ihnen für Der Sturm eine Quittung. Wir haben viel schönes hier gesehen aber ich sehne mir doch nach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und möchte so gern mit Ihnen über Kunst reden, als Künstler kann man es nicht lange in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aushalten man muss viel sehen und über alles sprechen.</w:t>
      </w:r>
    </w:p>
    <w:p w14:paraId="3BD84F4D" w14:textId="77777777" w:rsidR="006F2C9F" w:rsidRDefault="006F2C9F">
      <w:pPr>
        <w:pStyle w:val="closer"/>
        <w:widowControl/>
      </w:pPr>
      <w:r>
        <w:t xml:space="preserve">Herzlichste Grüsse, aus </w:t>
      </w:r>
      <w:r>
        <w:rPr>
          <w:rStyle w:val="placeName"/>
        </w:rPr>
        <w:t>Domburg</w:t>
      </w:r>
      <w:r>
        <w:t xml:space="preserve"> wieder lange Briefe. Viel liebes für Sie beiden </w:t>
      </w:r>
      <w:r>
        <w:rPr>
          <w:rStyle w:val="salute"/>
        </w:rPr>
        <w:t xml:space="preserve">Ihre </w:t>
      </w:r>
      <w:r>
        <w:rPr>
          <w:rStyle w:val="persName"/>
        </w:rPr>
        <w:t>Ja</w:t>
      </w:r>
      <w:r>
        <w:rPr>
          <w:rStyle w:val="underline"/>
          <w:spacing w:val="20"/>
        </w:rPr>
        <w:t>coba vH.</w:t>
      </w:r>
    </w:p>
    <w:p w14:paraId="746720D9"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336429E8"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0C73D91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4A8738A" w14:textId="77777777" w:rsidR="006F2C9F" w:rsidRDefault="006F2C9F">
            <w:pPr>
              <w:pStyle w:val="h3"/>
              <w:widowControl/>
            </w:pPr>
            <w:bookmarkStart w:id="151" w:name="brief49"/>
            <w:bookmarkStart w:id="152" w:name="_Toc494063647"/>
            <w:bookmarkEnd w:id="151"/>
            <w:r>
              <w:t>Bl.94-96</w:t>
            </w:r>
            <w:bookmarkEnd w:id="152"/>
          </w:p>
        </w:tc>
        <w:tc>
          <w:tcPr>
            <w:tcW w:w="5028" w:type="dxa"/>
            <w:tcBorders>
              <w:top w:val="single" w:sz="6" w:space="0" w:color="auto"/>
              <w:left w:val="single" w:sz="6" w:space="0" w:color="auto"/>
              <w:bottom w:val="single" w:sz="6" w:space="0" w:color="auto"/>
              <w:right w:val="single" w:sz="6" w:space="0" w:color="auto"/>
            </w:tcBorders>
          </w:tcPr>
          <w:p w14:paraId="6D6528D5"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5CDC59F4" w14:textId="77777777" w:rsidR="006F2C9F" w:rsidRDefault="006F2C9F">
            <w:pPr>
              <w:pStyle w:val="Tabellentext"/>
              <w:widowControl/>
              <w:jc w:val="right"/>
            </w:pPr>
            <w:r>
              <w:t>1915-05-30</w:t>
            </w:r>
          </w:p>
        </w:tc>
      </w:tr>
      <w:tr w:rsidR="006F2C9F" w14:paraId="6C9DD74F"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35CB720"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26EA2A0F" w14:textId="77777777" w:rsidR="006F2C9F" w:rsidRDefault="006F2C9F">
            <w:pPr>
              <w:pStyle w:val="Tabellentext"/>
              <w:widowControl/>
              <w:tabs>
                <w:tab w:val="left" w:pos="1"/>
              </w:tabs>
            </w:pPr>
            <w:r>
              <w:tab/>
              <w:t>1915-05-30_Jacoba_vanHeemskerck.xml</w:t>
            </w:r>
          </w:p>
        </w:tc>
        <w:tc>
          <w:tcPr>
            <w:tcW w:w="1676" w:type="dxa"/>
            <w:tcBorders>
              <w:top w:val="single" w:sz="6" w:space="0" w:color="auto"/>
              <w:left w:val="single" w:sz="6" w:space="0" w:color="auto"/>
              <w:bottom w:val="single" w:sz="6" w:space="0" w:color="auto"/>
              <w:right w:val="single" w:sz="6" w:space="0" w:color="auto"/>
            </w:tcBorders>
          </w:tcPr>
          <w:p w14:paraId="005C365A" w14:textId="77777777" w:rsidR="006F2C9F" w:rsidRDefault="006F2C9F">
            <w:pPr>
              <w:pStyle w:val="Tabellentext"/>
              <w:widowControl/>
              <w:jc w:val="right"/>
            </w:pPr>
            <w:r>
              <w:t>Brief</w:t>
            </w:r>
          </w:p>
        </w:tc>
      </w:tr>
      <w:tr w:rsidR="009C1D64" w14:paraId="511EC271"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7E59EFE0"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5B546E77" w14:textId="77777777" w:rsidR="006F2C9F" w:rsidRDefault="006F2C9F">
            <w:pPr>
              <w:pStyle w:val="Tabellentext"/>
              <w:widowControl/>
              <w:tabs>
                <w:tab w:val="left" w:pos="1"/>
              </w:tabs>
            </w:pPr>
            <w:r>
              <w:tab/>
              <w:t>http://resolver.staatsbibliothek-berlin.de/SBB0000D97800000000</w:t>
            </w:r>
          </w:p>
        </w:tc>
      </w:tr>
    </w:tbl>
    <w:p w14:paraId="24164284" w14:textId="77777777" w:rsidR="006F2C9F" w:rsidRDefault="006F2C9F">
      <w:pPr>
        <w:widowControl/>
        <w:spacing w:after="160"/>
      </w:pPr>
    </w:p>
    <w:p w14:paraId="05029727"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25152" behindDoc="0" locked="0" layoutInCell="0" allowOverlap="1" wp14:anchorId="429A4BED" wp14:editId="345F954C">
                <wp:simplePos x="0" y="0"/>
                <wp:positionH relativeFrom="column">
                  <wp:posOffset>-673100</wp:posOffset>
                </wp:positionH>
                <wp:positionV relativeFrom="line">
                  <wp:posOffset>-38100</wp:posOffset>
                </wp:positionV>
                <wp:extent cx="546100" cy="237490"/>
                <wp:effectExtent l="0" t="0" r="0" b="0"/>
                <wp:wrapSquare wrapText="bothSides"/>
                <wp:docPr id="133"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F061B" w14:textId="77777777" w:rsidR="00000000" w:rsidRDefault="006F2C9F">
                            <w:pPr>
                              <w:pStyle w:val="Marginalientext"/>
                              <w:widowControl/>
                            </w:pPr>
                            <w:r>
                              <w:t>[94r]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29A4BED" id="Rectangle 165" o:spid="_x0000_s1189" style="position:absolute;left:0;text-align:left;margin-left:-53pt;margin-top:-2.95pt;width:43pt;height:18.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NzIOXm6&#10;AgAAvAUAAA4AAAAAAAAAAAAAAAAALAIAAGRycy9lMm9Eb2MueG1sUEsBAi0AFAAGAAgAAAAhAGsX&#10;k4TgAAAACgEAAA8AAAAAAAAAAAAAAAAAEgUAAGRycy9kb3ducmV2LnhtbFBLBQYAAAAABAAEAPMA&#10;AAAfBgAAAAA=&#10;" o:allowincell="f" filled="f" stroked="f">
                <v:textbox style="mso-fit-shape-to-text:t">
                  <w:txbxContent>
                    <w:p w14:paraId="34AF061B" w14:textId="77777777" w:rsidR="00000000" w:rsidRDefault="006F2C9F">
                      <w:pPr>
                        <w:pStyle w:val="Marginalientext"/>
                        <w:widowControl/>
                      </w:pPr>
                      <w:r>
                        <w:t>[94r]</w:t>
                      </w:r>
                    </w:p>
                  </w:txbxContent>
                </v:textbox>
                <w10:wrap type="square" anchory="line"/>
              </v:rect>
            </w:pict>
          </mc:Fallback>
        </mc:AlternateContent>
      </w:r>
      <w:r w:rsidR="006F2C9F">
        <w:t xml:space="preserve"> </w:t>
      </w:r>
    </w:p>
    <w:p w14:paraId="4F6D546F" w14:textId="77777777" w:rsidR="006F2C9F" w:rsidRDefault="006F2C9F">
      <w:pPr>
        <w:pStyle w:val="opener"/>
        <w:widowControl/>
      </w:pPr>
      <w:r>
        <w:rPr>
          <w:rStyle w:val="underline"/>
          <w:spacing w:val="20"/>
        </w:rPr>
        <w:t>30. Mai 1915</w:t>
      </w:r>
      <w:r>
        <w:t xml:space="preserve"> </w:t>
      </w:r>
      <w:r>
        <w:rPr>
          <w:rStyle w:val="salute"/>
        </w:rPr>
        <w:t xml:space="preserve">Sehr wehrter Herr </w:t>
      </w:r>
      <w:r>
        <w:rPr>
          <w:rStyle w:val="persName"/>
        </w:rPr>
        <w:t>Walden</w:t>
      </w:r>
    </w:p>
    <w:p w14:paraId="304D190A" w14:textId="77777777" w:rsidR="006F2C9F" w:rsidRDefault="006F2C9F">
      <w:pPr>
        <w:widowControl/>
      </w:pPr>
      <w:r>
        <w:t xml:space="preserve">Viel Dank für Ihre Karte von </w:t>
      </w:r>
      <w:r>
        <w:rPr>
          <w:spacing w:val="20"/>
        </w:rPr>
        <w:t>17. Mai</w:t>
      </w:r>
      <w:r>
        <w:t xml:space="preserve">, ich denke dass Sie jetzt auch meine Karte empfangen habe mit die Nachricht über die gute Empfang der Abrechnung. Morgen reisen wir nach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wollen Sie bitte jetzt Ihre Briefe und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 xml:space="preserve"> wieder nach Loverendale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w:t>
      </w:r>
      <w:r>
        <w:rPr>
          <w:rStyle w:val="placeName"/>
        </w:rPr>
        <w:t>Zeeland</w:t>
      </w:r>
      <w:r w:rsidR="00CF38B1">
        <w:rPr>
          <w:rStyle w:val="placeName"/>
        </w:rPr>
        <w:fldChar w:fldCharType="begin"/>
      </w:r>
      <w:r w:rsidR="00CF38B1">
        <w:rPr>
          <w:rStyle w:val="placeName"/>
        </w:rPr>
        <w:instrText>xe "</w:instrText>
      </w:r>
      <w:r>
        <w:rPr>
          <w:rStyle w:val="placeName"/>
        </w:rPr>
        <w:instrText>Provinz Zeeland" \f ort</w:instrText>
      </w:r>
      <w:r w:rsidR="00CF38B1">
        <w:rPr>
          <w:rStyle w:val="placeName"/>
        </w:rPr>
        <w:fldChar w:fldCharType="end"/>
      </w:r>
      <w:r>
        <w:t>) schicken. Dies mal habe ich</w:t>
      </w:r>
      <w:r w:rsidR="00A84CA2">
        <w:rPr>
          <w:noProof/>
          <w:lang w:bidi="ar-SA"/>
        </w:rPr>
        <mc:AlternateContent>
          <mc:Choice Requires="wps">
            <w:drawing>
              <wp:anchor distT="0" distB="0" distL="114300" distR="114300" simplePos="0" relativeHeight="251826176" behindDoc="0" locked="0" layoutInCell="0" allowOverlap="1" wp14:anchorId="51EF420D" wp14:editId="62C5C476">
                <wp:simplePos x="0" y="0"/>
                <wp:positionH relativeFrom="column">
                  <wp:posOffset>-673100</wp:posOffset>
                </wp:positionH>
                <wp:positionV relativeFrom="line">
                  <wp:posOffset>-38100</wp:posOffset>
                </wp:positionV>
                <wp:extent cx="546100" cy="237490"/>
                <wp:effectExtent l="0" t="0" r="0" b="0"/>
                <wp:wrapSquare wrapText="bothSides"/>
                <wp:docPr id="13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A178B" w14:textId="77777777" w:rsidR="00000000" w:rsidRDefault="006F2C9F">
                            <w:pPr>
                              <w:pStyle w:val="Marginalientext"/>
                              <w:widowControl/>
                            </w:pPr>
                            <w:r>
                              <w:t>[94v]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1EF420D" id="Rectangle 166" o:spid="_x0000_s1190" style="position:absolute;left:0;text-align:left;margin-left:-53pt;margin-top:-2.95pt;width:43pt;height:18.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DtSF5S6&#10;AgAAvAUAAA4AAAAAAAAAAAAAAAAALAIAAGRycy9lMm9Eb2MueG1sUEsBAi0AFAAGAAgAAAAhAGsX&#10;k4TgAAAACgEAAA8AAAAAAAAAAAAAAAAAEgUAAGRycy9kb3ducmV2LnhtbFBLBQYAAAAABAAEAPMA&#10;AAAfBgAAAAA=&#10;" o:allowincell="f" filled="f" stroked="f">
                <v:textbox style="mso-fit-shape-to-text:t">
                  <w:txbxContent>
                    <w:p w14:paraId="398A178B" w14:textId="77777777" w:rsidR="00000000" w:rsidRDefault="006F2C9F">
                      <w:pPr>
                        <w:pStyle w:val="Marginalientext"/>
                        <w:widowControl/>
                      </w:pPr>
                      <w:r>
                        <w:t>[94v]</w:t>
                      </w:r>
                    </w:p>
                  </w:txbxContent>
                </v:textbox>
                <w10:wrap type="square" anchory="line"/>
              </v:rect>
            </w:pict>
          </mc:Fallback>
        </mc:AlternateContent>
      </w:r>
      <w:r>
        <w:t xml:space="preserve"> kein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 xml:space="preserve"> erhalten und Fraulein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kein </w:t>
      </w:r>
      <w:r>
        <w:rPr>
          <w:rStyle w:val="term"/>
        </w:rPr>
        <w:t>April-Nummer</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rsidRPr="009C1D64">
        <w:rPr>
          <w:rStyle w:val="Funotenzeichen"/>
        </w:rPr>
        <w:footnoteReference w:id="71"/>
      </w:r>
      <w:r>
        <w:t xml:space="preserve"> dass Sie mir dann später schickte da ich es auch nicht bekam. Wollen Sie dann bitte jetzt nach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ein </w:t>
      </w:r>
      <w:r>
        <w:rPr>
          <w:rStyle w:val="term"/>
        </w:rPr>
        <w:t>April nummer</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rsidRPr="009C1D64">
        <w:rPr>
          <w:rStyle w:val="Funotenzeichen"/>
        </w:rPr>
        <w:footnoteReference w:id="72"/>
      </w:r>
      <w:r>
        <w:t xml:space="preserve"> für Fräulein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und ein </w:t>
      </w:r>
      <w:r>
        <w:rPr>
          <w:rStyle w:val="term"/>
        </w:rPr>
        <w:t>Mai nummer</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rsidRPr="009C1D64">
        <w:rPr>
          <w:rStyle w:val="Funotenzeichen"/>
        </w:rPr>
        <w:footnoteReference w:id="73"/>
      </w:r>
      <w:r>
        <w:t xml:space="preserve"> für mich schicken. Jetzt werde ich wieder mit Arbeiten anfangen und hoffe sehr viel machen zu können. Hierbei noch was die Zeitung aus </w:t>
      </w:r>
      <w:r>
        <w:rPr>
          <w:rStyle w:val="placeName"/>
        </w:rPr>
        <w:t>Middelburg</w:t>
      </w:r>
      <w:r w:rsidR="00CF38B1">
        <w:rPr>
          <w:rStyle w:val="placeName"/>
        </w:rPr>
        <w:fldChar w:fldCharType="begin"/>
      </w:r>
      <w:r w:rsidR="00CF38B1">
        <w:rPr>
          <w:rStyle w:val="placeName"/>
        </w:rPr>
        <w:instrText>xe "</w:instrText>
      </w:r>
      <w:r>
        <w:rPr>
          <w:rStyle w:val="placeName"/>
        </w:rPr>
        <w:instrText>Middelburg" \f ort</w:instrText>
      </w:r>
      <w:r w:rsidR="00CF38B1">
        <w:rPr>
          <w:rStyle w:val="placeName"/>
        </w:rPr>
        <w:fldChar w:fldCharType="end"/>
      </w:r>
      <w:r>
        <w:t xml:space="preserve"> von meiner Ausstellung sagte.</w:t>
      </w:r>
      <w:r w:rsidR="00A84CA2">
        <w:rPr>
          <w:noProof/>
          <w:lang w:bidi="ar-SA"/>
        </w:rPr>
        <mc:AlternateContent>
          <mc:Choice Requires="wps">
            <w:drawing>
              <wp:anchor distT="0" distB="0" distL="114300" distR="114300" simplePos="0" relativeHeight="251827200" behindDoc="0" locked="0" layoutInCell="0" allowOverlap="1" wp14:anchorId="580ED79B" wp14:editId="4C722EFF">
                <wp:simplePos x="0" y="0"/>
                <wp:positionH relativeFrom="column">
                  <wp:posOffset>-673100</wp:posOffset>
                </wp:positionH>
                <wp:positionV relativeFrom="line">
                  <wp:posOffset>-38100</wp:posOffset>
                </wp:positionV>
                <wp:extent cx="546100" cy="237490"/>
                <wp:effectExtent l="0" t="0" r="0" b="0"/>
                <wp:wrapSquare wrapText="bothSides"/>
                <wp:docPr id="131"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61241" w14:textId="77777777" w:rsidR="00000000" w:rsidRDefault="006F2C9F">
                            <w:pPr>
                              <w:pStyle w:val="Marginalientext"/>
                              <w:widowControl/>
                            </w:pPr>
                            <w:r>
                              <w:t>[95r]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0ED79B" id="Rectangle 167" o:spid="_x0000_s1191" style="position:absolute;left:0;text-align:left;margin-left:-53pt;margin-top:-2.95pt;width:43pt;height:18.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LklFHW6&#10;AgAAvAUAAA4AAAAAAAAAAAAAAAAALAIAAGRycy9lMm9Eb2MueG1sUEsBAi0AFAAGAAgAAAAhAGsX&#10;k4TgAAAACgEAAA8AAAAAAAAAAAAAAAAAEgUAAGRycy9kb3ducmV2LnhtbFBLBQYAAAAABAAEAPMA&#10;AAAfBgAAAAA=&#10;" o:allowincell="f" filled="f" stroked="f">
                <v:textbox style="mso-fit-shape-to-text:t">
                  <w:txbxContent>
                    <w:p w14:paraId="01B61241" w14:textId="77777777" w:rsidR="00000000" w:rsidRDefault="006F2C9F">
                      <w:pPr>
                        <w:pStyle w:val="Marginalientext"/>
                        <w:widowControl/>
                      </w:pPr>
                      <w:r>
                        <w:t>[95r]</w:t>
                      </w:r>
                    </w:p>
                  </w:txbxContent>
                </v:textbox>
                <w10:wrap type="square" anchory="line"/>
              </v:rect>
            </w:pict>
          </mc:Fallback>
        </mc:AlternateContent>
      </w:r>
      <w:r>
        <w:t xml:space="preserve"> Schrecklich von </w:t>
      </w:r>
      <w:r>
        <w:rPr>
          <w:rStyle w:val="placeName"/>
        </w:rPr>
        <w:t>Italien</w:t>
      </w:r>
      <w:r w:rsidR="00CF38B1">
        <w:rPr>
          <w:rStyle w:val="placeName"/>
        </w:rPr>
        <w:fldChar w:fldCharType="begin"/>
      </w:r>
      <w:r w:rsidR="00CF38B1">
        <w:rPr>
          <w:rStyle w:val="placeName"/>
        </w:rPr>
        <w:instrText>xe "</w:instrText>
      </w:r>
      <w:r>
        <w:rPr>
          <w:rStyle w:val="placeName"/>
        </w:rPr>
        <w:instrText>Italien" \f ort</w:instrText>
      </w:r>
      <w:r w:rsidR="00CF38B1">
        <w:rPr>
          <w:rStyle w:val="placeName"/>
        </w:rPr>
        <w:fldChar w:fldCharType="end"/>
      </w:r>
      <w:r>
        <w:t xml:space="preserve"> es ist wirklich ob alle wahrhaftigkeit und treue verschwunden sind,</w:t>
      </w:r>
      <w:bookmarkStart w:id="153" w:name="fn53"/>
      <w:r w:rsidRPr="009C1D64">
        <w:rPr>
          <w:rStyle w:val="Funotenzeichen"/>
        </w:rPr>
        <w:footnoteReference w:id="74"/>
      </w:r>
      <w:bookmarkEnd w:id="153"/>
      <w:r>
        <w:t xml:space="preserve"> in </w:t>
      </w:r>
      <w:r>
        <w:rPr>
          <w:rStyle w:val="placeName"/>
        </w:rPr>
        <w:t>Gallicie</w:t>
      </w:r>
      <w:r w:rsidR="00CF38B1">
        <w:rPr>
          <w:rStyle w:val="placeName"/>
        </w:rPr>
        <w:fldChar w:fldCharType="begin"/>
      </w:r>
      <w:r w:rsidR="00CF38B1">
        <w:rPr>
          <w:rStyle w:val="placeName"/>
        </w:rPr>
        <w:instrText>xe "</w:instrText>
      </w:r>
      <w:r>
        <w:rPr>
          <w:rStyle w:val="placeName"/>
        </w:rPr>
        <w:instrText>Galizien" \f ort</w:instrText>
      </w:r>
      <w:r w:rsidR="00CF38B1">
        <w:rPr>
          <w:rStyle w:val="placeName"/>
        </w:rPr>
        <w:fldChar w:fldCharType="end"/>
      </w:r>
      <w:r>
        <w:t xml:space="preserve"> geht es ja prachtvoll.</w:t>
      </w:r>
      <w:bookmarkStart w:id="154" w:name="fn54"/>
      <w:r w:rsidRPr="009C1D64">
        <w:rPr>
          <w:rStyle w:val="Funotenzeichen"/>
        </w:rPr>
        <w:footnoteReference w:id="75"/>
      </w:r>
      <w:bookmarkEnd w:id="154"/>
      <w:r>
        <w:t xml:space="preserve"> Für heute genug ich bin müde und ich muss alles für morgen fertig machen.</w:t>
      </w:r>
    </w:p>
    <w:p w14:paraId="18C671FF" w14:textId="77777777" w:rsidR="006F2C9F" w:rsidRDefault="006F2C9F">
      <w:pPr>
        <w:pStyle w:val="closer"/>
        <w:widowControl/>
      </w:pPr>
      <w:r>
        <w:t xml:space="preserve">Herzlichste Grüssen für Sie beiden </w:t>
      </w:r>
      <w:r>
        <w:rPr>
          <w:rStyle w:val="salute"/>
        </w:rPr>
        <w:t xml:space="preserve">Ihre </w:t>
      </w:r>
      <w:r>
        <w:rPr>
          <w:rStyle w:val="persName"/>
        </w:rPr>
        <w:t xml:space="preserve">Jacoba </w:t>
      </w:r>
      <w:r>
        <w:rPr>
          <w:rStyle w:val="underline"/>
          <w:spacing w:val="20"/>
        </w:rPr>
        <w:t>vanHeemskerck</w:t>
      </w:r>
    </w:p>
    <w:p w14:paraId="1010038E"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28224" behindDoc="0" locked="0" layoutInCell="0" allowOverlap="1" wp14:anchorId="5381D6BC" wp14:editId="3717CBEE">
                <wp:simplePos x="0" y="0"/>
                <wp:positionH relativeFrom="column">
                  <wp:posOffset>-673100</wp:posOffset>
                </wp:positionH>
                <wp:positionV relativeFrom="line">
                  <wp:posOffset>-38100</wp:posOffset>
                </wp:positionV>
                <wp:extent cx="546100" cy="237490"/>
                <wp:effectExtent l="0" t="0" r="0" b="0"/>
                <wp:wrapSquare wrapText="bothSides"/>
                <wp:docPr id="130"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70A86" w14:textId="77777777" w:rsidR="00000000" w:rsidRDefault="006F2C9F">
                            <w:pPr>
                              <w:pStyle w:val="Marginalientext"/>
                              <w:widowControl/>
                            </w:pPr>
                            <w:r>
                              <w:t>[96r]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381D6BC" id="Rectangle 168" o:spid="_x0000_s1192" style="position:absolute;left:0;text-align:left;margin-left:-53pt;margin-top:-2.95pt;width:43pt;height:18.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69lLoCAAC8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G5evZS6&#10;AgAAvAUAAA4AAAAAAAAAAAAAAAAALAIAAGRycy9lMm9Eb2MueG1sUEsBAi0AFAAGAAgAAAAhAGsX&#10;k4TgAAAACgEAAA8AAAAAAAAAAAAAAAAAEgUAAGRycy9kb3ducmV2LnhtbFBLBQYAAAAABAAEAPMA&#10;AAAfBgAAAAA=&#10;" o:allowincell="f" filled="f" stroked="f">
                <v:textbox style="mso-fit-shape-to-text:t">
                  <w:txbxContent>
                    <w:p w14:paraId="40E70A86" w14:textId="77777777" w:rsidR="00000000" w:rsidRDefault="006F2C9F">
                      <w:pPr>
                        <w:pStyle w:val="Marginalientext"/>
                        <w:widowControl/>
                      </w:pPr>
                      <w:r>
                        <w:t>[96r]</w:t>
                      </w:r>
                    </w:p>
                  </w:txbxContent>
                </v:textbox>
                <w10:wrap type="square" anchory="line"/>
              </v:rect>
            </w:pict>
          </mc:Fallback>
        </mc:AlternateContent>
      </w:r>
      <w:r w:rsidR="006F2C9F">
        <w:t xml:space="preserve"> </w:t>
      </w:r>
    </w:p>
    <w:p w14:paraId="51650FBD" w14:textId="77777777" w:rsidR="006F2C9F" w:rsidRDefault="006F2C9F">
      <w:pPr>
        <w:pBdr>
          <w:bottom w:val="single" w:sz="6" w:space="0" w:color="FFFFFF"/>
        </w:pBdr>
        <w:spacing w:before="80" w:after="80" w:line="240" w:lineRule="auto"/>
        <w:jc w:val="left"/>
        <w:rPr>
          <w:sz w:val="2"/>
          <w:szCs w:val="2"/>
        </w:rPr>
      </w:pPr>
    </w:p>
    <w:p w14:paraId="2D19A57F" w14:textId="77777777" w:rsidR="006F2C9F" w:rsidRDefault="006F2C9F">
      <w:pPr>
        <w:widowControl/>
      </w:pPr>
      <w:r>
        <w:t xml:space="preserve">Verlag Der Sturm </w:t>
      </w:r>
      <w:r>
        <w:rPr>
          <w:rStyle w:val="term"/>
        </w:rPr>
        <w:t xml:space="preserve">Gemälde </w:t>
      </w:r>
      <w:r w:rsidR="00CF38B1">
        <w:rPr>
          <w:rStyle w:val="term"/>
        </w:rPr>
        <w:fldChar w:fldCharType="begin"/>
      </w:r>
      <w:r w:rsidR="00CF38B1">
        <w:rPr>
          <w:rStyle w:val="term"/>
        </w:rPr>
        <w:instrText>xe "</w:instrText>
      </w:r>
      <w:r>
        <w:rPr>
          <w:rStyle w:val="term"/>
        </w:rPr>
        <w:instrText>Bild 15 (Kunstwerk, van Heemskerck)" \f term</w:instrText>
      </w:r>
      <w:r w:rsidR="00CF38B1">
        <w:rPr>
          <w:rStyle w:val="term"/>
        </w:rPr>
        <w:fldChar w:fldCharType="end"/>
      </w:r>
      <w:r>
        <w:rPr>
          <w:rStyle w:val="super"/>
          <w:spacing w:val="20"/>
          <w:u w:val="double"/>
        </w:rPr>
        <w:t>no</w:t>
      </w:r>
      <w:r>
        <w:rPr>
          <w:rStyle w:val="term"/>
        </w:rPr>
        <w:t xml:space="preserve"> 15.</w:t>
      </w:r>
      <w:r>
        <w:t xml:space="preserve"> </w:t>
      </w:r>
      <w:r>
        <w:rPr>
          <w:rStyle w:val="term"/>
        </w:rPr>
        <w:t xml:space="preserve">Zeichnung </w:t>
      </w:r>
      <w:r w:rsidR="00CF38B1">
        <w:rPr>
          <w:rStyle w:val="term"/>
        </w:rPr>
        <w:fldChar w:fldCharType="begin"/>
      </w:r>
      <w:r w:rsidR="00CF38B1">
        <w:rPr>
          <w:rStyle w:val="term"/>
        </w:rPr>
        <w:instrText>xe "</w:instrText>
      </w:r>
      <w:r>
        <w:rPr>
          <w:rStyle w:val="term"/>
        </w:rPr>
        <w:instrText>Nr. 14 (Kunstwerk, van Heemskerck)" \f term</w:instrText>
      </w:r>
      <w:r w:rsidR="00CF38B1">
        <w:rPr>
          <w:rStyle w:val="term"/>
        </w:rPr>
        <w:fldChar w:fldCharType="end"/>
      </w:r>
      <w:r>
        <w:rPr>
          <w:rStyle w:val="super"/>
          <w:spacing w:val="20"/>
          <w:u w:val="double"/>
        </w:rPr>
        <w:t>no</w:t>
      </w:r>
      <w:r>
        <w:rPr>
          <w:rStyle w:val="term"/>
        </w:rPr>
        <w:t xml:space="preserve"> 14.</w:t>
      </w:r>
      <w:r>
        <w:t xml:space="preserve"> Mar</w:t>
      </w:r>
      <w:r>
        <w:rPr>
          <w:rStyle w:val="underline"/>
        </w:rPr>
        <w:t>k 935</w:t>
      </w:r>
      <w:r>
        <w:t xml:space="preserve"> in gute Ordnung erhalten </w:t>
      </w:r>
      <w:r>
        <w:rPr>
          <w:rStyle w:val="persName"/>
        </w:rPr>
        <w:t xml:space="preserve">Jacoba </w:t>
      </w:r>
      <w:r w:rsidR="00CF38B1">
        <w:rPr>
          <w:rStyle w:val="persName"/>
        </w:rPr>
        <w:fldChar w:fldCharType="begin"/>
      </w:r>
      <w:r w:rsidR="00CF38B1">
        <w:rPr>
          <w:rStyle w:val="persName"/>
        </w:rPr>
        <w:instrText>xe "</w:instrText>
      </w:r>
      <w:r>
        <w:rPr>
          <w:rStyle w:val="persName"/>
        </w:rPr>
        <w:instrText>Heemskerck, Jacoba van" \f name</w:instrText>
      </w:r>
      <w:r w:rsidR="00CF38B1">
        <w:rPr>
          <w:rStyle w:val="persName"/>
        </w:rPr>
        <w:fldChar w:fldCharType="end"/>
      </w:r>
      <w:r>
        <w:rPr>
          <w:rStyle w:val="underline"/>
          <w:spacing w:val="20"/>
        </w:rPr>
        <w:t>vanHeemskerck</w:t>
      </w:r>
      <w:r>
        <w:t>.</w:t>
      </w:r>
    </w:p>
    <w:p w14:paraId="4BEEB8D3"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20355FA1"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38E7A81A"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AA26952" w14:textId="77777777" w:rsidR="006F2C9F" w:rsidRDefault="006F2C9F">
            <w:pPr>
              <w:pStyle w:val="h3"/>
              <w:widowControl/>
            </w:pPr>
            <w:bookmarkStart w:id="155" w:name="brief50"/>
            <w:bookmarkStart w:id="156" w:name="_Toc494063648"/>
            <w:bookmarkEnd w:id="155"/>
            <w:r>
              <w:t>Bl.97-98</w:t>
            </w:r>
            <w:bookmarkEnd w:id="156"/>
          </w:p>
        </w:tc>
        <w:tc>
          <w:tcPr>
            <w:tcW w:w="5028" w:type="dxa"/>
            <w:tcBorders>
              <w:top w:val="single" w:sz="6" w:space="0" w:color="auto"/>
              <w:left w:val="single" w:sz="6" w:space="0" w:color="auto"/>
              <w:bottom w:val="single" w:sz="6" w:space="0" w:color="auto"/>
              <w:right w:val="single" w:sz="6" w:space="0" w:color="auto"/>
            </w:tcBorders>
          </w:tcPr>
          <w:p w14:paraId="03AF53B9"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782B8704" w14:textId="77777777" w:rsidR="006F2C9F" w:rsidRDefault="006F2C9F">
            <w:pPr>
              <w:pStyle w:val="Tabellentext"/>
              <w:widowControl/>
              <w:jc w:val="right"/>
            </w:pPr>
            <w:r>
              <w:t>1915-06-06</w:t>
            </w:r>
          </w:p>
        </w:tc>
      </w:tr>
      <w:tr w:rsidR="006F2C9F" w14:paraId="25E4571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A28CCD5"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7A46C39E" w14:textId="77777777" w:rsidR="006F2C9F" w:rsidRDefault="006F2C9F">
            <w:pPr>
              <w:pStyle w:val="Tabellentext"/>
              <w:widowControl/>
              <w:tabs>
                <w:tab w:val="left" w:pos="1"/>
              </w:tabs>
            </w:pPr>
            <w:r>
              <w:tab/>
              <w:t>1915-06-06_Jacoba_vanHeemskerck.xml</w:t>
            </w:r>
          </w:p>
        </w:tc>
        <w:tc>
          <w:tcPr>
            <w:tcW w:w="1676" w:type="dxa"/>
            <w:tcBorders>
              <w:top w:val="single" w:sz="6" w:space="0" w:color="auto"/>
              <w:left w:val="single" w:sz="6" w:space="0" w:color="auto"/>
              <w:bottom w:val="single" w:sz="6" w:space="0" w:color="auto"/>
              <w:right w:val="single" w:sz="6" w:space="0" w:color="auto"/>
            </w:tcBorders>
          </w:tcPr>
          <w:p w14:paraId="07CB861A" w14:textId="77777777" w:rsidR="006F2C9F" w:rsidRDefault="006F2C9F">
            <w:pPr>
              <w:pStyle w:val="Tabellentext"/>
              <w:widowControl/>
              <w:jc w:val="right"/>
            </w:pPr>
            <w:r>
              <w:t>Brief</w:t>
            </w:r>
          </w:p>
        </w:tc>
      </w:tr>
      <w:tr w:rsidR="009C1D64" w14:paraId="37F2AA02"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3EE8179"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2FE9D08E" w14:textId="77777777" w:rsidR="006F2C9F" w:rsidRDefault="006F2C9F">
            <w:pPr>
              <w:pStyle w:val="Tabellentext"/>
              <w:widowControl/>
              <w:tabs>
                <w:tab w:val="left" w:pos="1"/>
              </w:tabs>
            </w:pPr>
            <w:r>
              <w:tab/>
              <w:t>http://resolver.staatsbibliothek-berlin.de/SBB0000D97900000000</w:t>
            </w:r>
          </w:p>
        </w:tc>
      </w:tr>
    </w:tbl>
    <w:p w14:paraId="7370E112" w14:textId="77777777" w:rsidR="006F2C9F" w:rsidRDefault="006F2C9F">
      <w:pPr>
        <w:widowControl/>
        <w:spacing w:after="160"/>
      </w:pPr>
    </w:p>
    <w:p w14:paraId="4C776148"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29248" behindDoc="0" locked="0" layoutInCell="0" allowOverlap="1" wp14:anchorId="26F736F0" wp14:editId="750367FB">
                <wp:simplePos x="0" y="0"/>
                <wp:positionH relativeFrom="column">
                  <wp:posOffset>-673100</wp:posOffset>
                </wp:positionH>
                <wp:positionV relativeFrom="line">
                  <wp:posOffset>-38100</wp:posOffset>
                </wp:positionV>
                <wp:extent cx="546100" cy="237490"/>
                <wp:effectExtent l="0" t="0" r="0" b="0"/>
                <wp:wrapSquare wrapText="bothSides"/>
                <wp:docPr id="12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B9863" w14:textId="77777777" w:rsidR="00000000" w:rsidRDefault="006F2C9F">
                            <w:pPr>
                              <w:pStyle w:val="Marginalientext"/>
                              <w:widowControl/>
                            </w:pPr>
                            <w:r>
                              <w:t>[97r]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6F736F0" id="Rectangle 169" o:spid="_x0000_s1193" style="position:absolute;left:0;text-align:left;margin-left:-53pt;margin-top:-2.95pt;width:43pt;height:18.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KxctoW6&#10;AgAAvAUAAA4AAAAAAAAAAAAAAAAALAIAAGRycy9lMm9Eb2MueG1sUEsBAi0AFAAGAAgAAAAhAGsX&#10;k4TgAAAACgEAAA8AAAAAAAAAAAAAAAAAEgUAAGRycy9kb3ducmV2LnhtbFBLBQYAAAAABAAEAPMA&#10;AAAfBgAAAAA=&#10;" o:allowincell="f" filled="f" stroked="f">
                <v:textbox style="mso-fit-shape-to-text:t">
                  <w:txbxContent>
                    <w:p w14:paraId="7A8B9863" w14:textId="77777777" w:rsidR="00000000" w:rsidRDefault="006F2C9F">
                      <w:pPr>
                        <w:pStyle w:val="Marginalientext"/>
                        <w:widowControl/>
                      </w:pPr>
                      <w:r>
                        <w:t>[97r]</w:t>
                      </w:r>
                    </w:p>
                  </w:txbxContent>
                </v:textbox>
                <w10:wrap type="square" anchory="line"/>
              </v:rect>
            </w:pict>
          </mc:Fallback>
        </mc:AlternateContent>
      </w:r>
      <w:r w:rsidR="006F2C9F">
        <w:t xml:space="preserve"> </w:t>
      </w:r>
    </w:p>
    <w:p w14:paraId="1ADBD6CF" w14:textId="77777777" w:rsidR="006F2C9F" w:rsidRDefault="006F2C9F">
      <w:pPr>
        <w:pStyle w:val="opener"/>
        <w:widowControl/>
      </w:pPr>
      <w:r>
        <w:rPr>
          <w:rStyle w:val="underline"/>
          <w:spacing w:val="20"/>
        </w:rPr>
        <w:t>6. Juni 1915</w:t>
      </w:r>
      <w:r>
        <w:t xml:space="preserve"> </w:t>
      </w:r>
      <w:r>
        <w:rPr>
          <w:rStyle w:val="salute"/>
        </w:rPr>
        <w:t xml:space="preserve">Sehr wehrter Herr </w:t>
      </w:r>
      <w:r>
        <w:rPr>
          <w:rStyle w:val="persName"/>
        </w:rPr>
        <w:t>Walden</w:t>
      </w:r>
      <w:r>
        <w:t>.</w:t>
      </w:r>
    </w:p>
    <w:p w14:paraId="7ECC79E5" w14:textId="77777777" w:rsidR="006F2C9F" w:rsidRDefault="006F2C9F">
      <w:pPr>
        <w:widowControl/>
      </w:pPr>
      <w:r>
        <w:t xml:space="preserve">Jetzt bin ich ruhig hier und habe ich Zeit zum schreiben und viel lust zu arbeiten So sehr gern möchte ich Ihnen etwas fragen aber bitte ganz offen sagen wenn Sie es nicht wünschen. Darf ich in </w:t>
      </w:r>
      <w:r>
        <w:rPr>
          <w:spacing w:val="20"/>
        </w:rPr>
        <w:t>Dezember</w:t>
      </w:r>
      <w:r>
        <w:t xml:space="preserve"> so 20-30. Zeichnungen schwarz und weisz und farbig und dazu verschiedene neue</w:t>
      </w:r>
      <w:r w:rsidR="00A84CA2">
        <w:rPr>
          <w:noProof/>
          <w:lang w:bidi="ar-SA"/>
        </w:rPr>
        <mc:AlternateContent>
          <mc:Choice Requires="wps">
            <w:drawing>
              <wp:anchor distT="0" distB="0" distL="114300" distR="114300" simplePos="0" relativeHeight="251830272" behindDoc="0" locked="0" layoutInCell="0" allowOverlap="1" wp14:anchorId="1EB8FD60" wp14:editId="39DD02A6">
                <wp:simplePos x="0" y="0"/>
                <wp:positionH relativeFrom="column">
                  <wp:posOffset>-673100</wp:posOffset>
                </wp:positionH>
                <wp:positionV relativeFrom="line">
                  <wp:posOffset>-38100</wp:posOffset>
                </wp:positionV>
                <wp:extent cx="546100" cy="237490"/>
                <wp:effectExtent l="0" t="0" r="0" b="0"/>
                <wp:wrapSquare wrapText="bothSides"/>
                <wp:docPr id="12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1F969" w14:textId="77777777" w:rsidR="00000000" w:rsidRDefault="006F2C9F">
                            <w:pPr>
                              <w:pStyle w:val="Marginalientext"/>
                              <w:widowControl/>
                            </w:pPr>
                            <w:r>
                              <w:t>[97v]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EB8FD60" id="Rectangle 170" o:spid="_x0000_s1194" style="position:absolute;left:0;text-align:left;margin-left:-53pt;margin-top:-2.95pt;width:43pt;height:18.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Rz+vCLkC&#10;AAC8BQAADgAAAAAAAAAAAAAAAAAsAgAAZHJzL2Uyb0RvYy54bWxQSwECLQAUAAYACAAAACEAaxeT&#10;hOAAAAAKAQAADwAAAAAAAAAAAAAAAAARBQAAZHJzL2Rvd25yZXYueG1sUEsFBgAAAAAEAAQA8wAA&#10;AB4GAAAAAA==&#10;" o:allowincell="f" filled="f" stroked="f">
                <v:textbox style="mso-fit-shape-to-text:t">
                  <w:txbxContent>
                    <w:p w14:paraId="5861F969" w14:textId="77777777" w:rsidR="00000000" w:rsidRDefault="006F2C9F">
                      <w:pPr>
                        <w:pStyle w:val="Marginalientext"/>
                        <w:widowControl/>
                      </w:pPr>
                      <w:r>
                        <w:t>[97v]</w:t>
                      </w:r>
                    </w:p>
                  </w:txbxContent>
                </v:textbox>
                <w10:wrap type="square" anchory="line"/>
              </v:rect>
            </w:pict>
          </mc:Fallback>
        </mc:AlternateContent>
      </w:r>
      <w:r>
        <w:t xml:space="preserve"> schwarze und farbige Holzschnitte ausstellen. Sie wählen dann dazu noch einige andere Maler auch mit Zeichnungen und Graphik Ich möchte dann so sehr gern nächstes Jahr in </w:t>
      </w:r>
      <w:r>
        <w:rPr>
          <w:spacing w:val="20"/>
        </w:rPr>
        <w:t>April</w:t>
      </w:r>
      <w:r>
        <w:t xml:space="preserve"> nicht </w:t>
      </w:r>
      <w:r>
        <w:rPr>
          <w:spacing w:val="20"/>
        </w:rPr>
        <w:t>März</w:t>
      </w:r>
      <w:r>
        <w:t xml:space="preserve"> da es dann zu nahe an </w:t>
      </w:r>
      <w:r>
        <w:rPr>
          <w:spacing w:val="20"/>
        </w:rPr>
        <w:t>Dezember</w:t>
      </w:r>
      <w:r>
        <w:t xml:space="preserve"> ist, eine Gemälde Ausstellung haben, Sie können dann auf 25-30. Gemälde rechnen. Bitte nehmen Sie es nicht übel dass ich alles so offen schreiben, aber ich habe jetzt sehr viel im Kopf so Gemälde ganz fertig und Zeichnungen und die musz ich jetzt alle ausführen. Wollen Sie nun keine</w:t>
      </w:r>
      <w:r w:rsidR="00A84CA2">
        <w:rPr>
          <w:noProof/>
          <w:lang w:bidi="ar-SA"/>
        </w:rPr>
        <mc:AlternateContent>
          <mc:Choice Requires="wps">
            <w:drawing>
              <wp:anchor distT="0" distB="0" distL="114300" distR="114300" simplePos="0" relativeHeight="251831296" behindDoc="0" locked="0" layoutInCell="0" allowOverlap="1" wp14:anchorId="6EBB6BAD" wp14:editId="271EAFBB">
                <wp:simplePos x="0" y="0"/>
                <wp:positionH relativeFrom="column">
                  <wp:posOffset>-673100</wp:posOffset>
                </wp:positionH>
                <wp:positionV relativeFrom="line">
                  <wp:posOffset>-38100</wp:posOffset>
                </wp:positionV>
                <wp:extent cx="546100" cy="237490"/>
                <wp:effectExtent l="0" t="0" r="0" b="0"/>
                <wp:wrapSquare wrapText="bothSides"/>
                <wp:docPr id="127"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A1D44" w14:textId="77777777" w:rsidR="00000000" w:rsidRDefault="006F2C9F">
                            <w:pPr>
                              <w:pStyle w:val="Marginalientext"/>
                              <w:widowControl/>
                            </w:pPr>
                            <w:r>
                              <w:t>[98r]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EBB6BAD" id="Rectangle 171" o:spid="_x0000_s1195" style="position:absolute;left:0;text-align:left;margin-left:-53pt;margin-top:-2.95pt;width:43pt;height:18.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ox4b2bkC&#10;AAC8BQAADgAAAAAAAAAAAAAAAAAsAgAAZHJzL2Uyb0RvYy54bWxQSwECLQAUAAYACAAAACEAaxeT&#10;hOAAAAAKAQAADwAAAAAAAAAAAAAAAAARBQAAZHJzL2Rvd25yZXYueG1sUEsFBgAAAAAEAAQA8wAA&#10;AB4GAAAAAA==&#10;" o:allowincell="f" filled="f" stroked="f">
                <v:textbox style="mso-fit-shape-to-text:t">
                  <w:txbxContent>
                    <w:p w14:paraId="41AA1D44" w14:textId="77777777" w:rsidR="00000000" w:rsidRDefault="006F2C9F">
                      <w:pPr>
                        <w:pStyle w:val="Marginalientext"/>
                        <w:widowControl/>
                      </w:pPr>
                      <w:r>
                        <w:t>[98r]</w:t>
                      </w:r>
                    </w:p>
                  </w:txbxContent>
                </v:textbox>
                <w10:wrap type="square" anchory="line"/>
              </v:rect>
            </w:pict>
          </mc:Fallback>
        </mc:AlternateContent>
      </w:r>
      <w:r>
        <w:t xml:space="preserve"> Zeichnung und Graphik Ausstellung dann warte ich mit die Ausführung von verschiedene entwürfen. Sie wissen ich arbeite immer sehr viel und ich finde so sehr angenehm voraus zu wissen wann alles fertig sein musz da ich immer gute und ernste Sachen an Ihnen schicken will. Gestern in </w:t>
      </w:r>
      <w:r>
        <w:rPr>
          <w:rStyle w:val="term"/>
        </w:rPr>
        <w:t>De Toekomst</w:t>
      </w:r>
      <w:r w:rsidR="00CF38B1">
        <w:rPr>
          <w:rStyle w:val="term"/>
        </w:rPr>
        <w:fldChar w:fldCharType="begin"/>
      </w:r>
      <w:r w:rsidR="00CF38B1">
        <w:rPr>
          <w:rStyle w:val="term"/>
        </w:rPr>
        <w:instrText>xe "</w:instrText>
      </w:r>
      <w:r>
        <w:rPr>
          <w:rStyle w:val="term"/>
        </w:rPr>
        <w:instrText>De Toekomst (Zeitung)" \f term</w:instrText>
      </w:r>
      <w:r w:rsidR="00CF38B1">
        <w:rPr>
          <w:rStyle w:val="term"/>
        </w:rPr>
        <w:fldChar w:fldCharType="end"/>
      </w:r>
      <w:r>
        <w:t xml:space="preserve"> gelesen über der Sturm und auch über meine und die Schwedische Ausstellung von </w:t>
      </w:r>
      <w:r>
        <w:rPr>
          <w:rStyle w:val="persName"/>
        </w:rPr>
        <w:t>Sophie v. Leer</w:t>
      </w:r>
      <w:r w:rsidR="00CF38B1">
        <w:rPr>
          <w:rStyle w:val="persName"/>
        </w:rPr>
        <w:fldChar w:fldCharType="begin"/>
      </w:r>
      <w:r w:rsidR="00CF38B1">
        <w:rPr>
          <w:rStyle w:val="persName"/>
        </w:rPr>
        <w:instrText>xe "</w:instrText>
      </w:r>
      <w:r>
        <w:rPr>
          <w:rStyle w:val="persName"/>
        </w:rPr>
        <w:instrText>Leer, Sophie van" \f name</w:instrText>
      </w:r>
      <w:r w:rsidR="00CF38B1">
        <w:rPr>
          <w:rStyle w:val="persName"/>
        </w:rPr>
        <w:fldChar w:fldCharType="end"/>
      </w:r>
      <w:r>
        <w:t xml:space="preserve">, dass ist doch Ihre Sekretärin, nicht wahr? Ich verstehe so gut dass Sie nichts sagen können über eine Reise nach hier. In moderne Kunst geht jetzt nichts um in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Da nichts sicher ist ob Sie kommen können darum</w:t>
      </w:r>
      <w:r w:rsidR="00A84CA2">
        <w:rPr>
          <w:noProof/>
          <w:lang w:bidi="ar-SA"/>
        </w:rPr>
        <mc:AlternateContent>
          <mc:Choice Requires="wps">
            <w:drawing>
              <wp:anchor distT="0" distB="0" distL="114300" distR="114300" simplePos="0" relativeHeight="251832320" behindDoc="0" locked="0" layoutInCell="0" allowOverlap="1" wp14:anchorId="5F48515A" wp14:editId="7465E147">
                <wp:simplePos x="0" y="0"/>
                <wp:positionH relativeFrom="column">
                  <wp:posOffset>-673100</wp:posOffset>
                </wp:positionH>
                <wp:positionV relativeFrom="line">
                  <wp:posOffset>-38100</wp:posOffset>
                </wp:positionV>
                <wp:extent cx="546100" cy="237490"/>
                <wp:effectExtent l="0" t="0" r="0" b="0"/>
                <wp:wrapSquare wrapText="bothSides"/>
                <wp:docPr id="126"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197AA" w14:textId="77777777" w:rsidR="00000000" w:rsidRDefault="006F2C9F">
                            <w:pPr>
                              <w:pStyle w:val="Marginalientext"/>
                              <w:widowControl/>
                            </w:pPr>
                            <w:r>
                              <w:t>[98v]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F48515A" id="Rectangle 172" o:spid="_x0000_s1196" style="position:absolute;left:0;text-align:left;margin-left:-53pt;margin-top:-2.95pt;width:43pt;height:18.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DlE83vuAIA&#10;ALwFAAAOAAAAAAAAAAAAAAAAACwCAABkcnMvZTJvRG9jLnhtbFBLAQItABQABgAIAAAAIQBrF5OE&#10;4AAAAAoBAAAPAAAAAAAAAAAAAAAAABAFAABkcnMvZG93bnJldi54bWxQSwUGAAAAAAQABADzAAAA&#10;HQYAAAAA&#10;" o:allowincell="f" filled="f" stroked="f">
                <v:textbox style="mso-fit-shape-to-text:t">
                  <w:txbxContent>
                    <w:p w14:paraId="363197AA" w14:textId="77777777" w:rsidR="00000000" w:rsidRDefault="006F2C9F">
                      <w:pPr>
                        <w:pStyle w:val="Marginalientext"/>
                        <w:widowControl/>
                      </w:pPr>
                      <w:r>
                        <w:t>[98v]</w:t>
                      </w:r>
                    </w:p>
                  </w:txbxContent>
                </v:textbox>
                <w10:wrap type="square" anchory="line"/>
              </v:rect>
            </w:pict>
          </mc:Fallback>
        </mc:AlternateContent>
      </w:r>
      <w:r>
        <w:t xml:space="preserve"> schreibe ich Ihnen auch alles über die Ausstellungen. Es ist doch ganz prachtvoll wie </w:t>
      </w:r>
      <w:r>
        <w:rPr>
          <w:rStyle w:val="placeName"/>
        </w:rPr>
        <w:t>Deutschland</w:t>
      </w:r>
      <w:r w:rsidR="00CF38B1">
        <w:rPr>
          <w:rStyle w:val="placeName"/>
        </w:rPr>
        <w:fldChar w:fldCharType="begin"/>
      </w:r>
      <w:r w:rsidR="00CF38B1">
        <w:rPr>
          <w:rStyle w:val="placeName"/>
        </w:rPr>
        <w:instrText>xe "</w:instrText>
      </w:r>
      <w:r>
        <w:rPr>
          <w:rStyle w:val="placeName"/>
        </w:rPr>
        <w:instrText>Deutschland" \f ort</w:instrText>
      </w:r>
      <w:r w:rsidR="00CF38B1">
        <w:rPr>
          <w:rStyle w:val="placeName"/>
        </w:rPr>
        <w:fldChar w:fldCharType="end"/>
      </w:r>
      <w:r>
        <w:t xml:space="preserve"> jetzt da steht gegen </w:t>
      </w:r>
      <w:r>
        <w:rPr>
          <w:rStyle w:val="placeName"/>
        </w:rPr>
        <w:t>Rusland</w:t>
      </w:r>
      <w:r w:rsidR="00CF38B1">
        <w:rPr>
          <w:rStyle w:val="placeName"/>
        </w:rPr>
        <w:fldChar w:fldCharType="begin"/>
      </w:r>
      <w:r w:rsidR="00CF38B1">
        <w:rPr>
          <w:rStyle w:val="placeName"/>
        </w:rPr>
        <w:instrText>xe "</w:instrText>
      </w:r>
      <w:r>
        <w:rPr>
          <w:rStyle w:val="placeName"/>
        </w:rPr>
        <w:instrText>Russland" \f ort</w:instrText>
      </w:r>
      <w:r w:rsidR="00CF38B1">
        <w:rPr>
          <w:rStyle w:val="placeName"/>
        </w:rPr>
        <w:fldChar w:fldCharType="end"/>
      </w:r>
      <w:r>
        <w:t xml:space="preserve"> geht es ganz wundervoll.</w:t>
      </w:r>
      <w:bookmarkStart w:id="157" w:name="fn55"/>
      <w:r w:rsidRPr="009C1D64">
        <w:rPr>
          <w:rStyle w:val="Funotenzeichen"/>
        </w:rPr>
        <w:footnoteReference w:id="76"/>
      </w:r>
      <w:bookmarkEnd w:id="157"/>
      <w:r>
        <w:t xml:space="preserve"> Wie Sie in diesen Zeiten alles machen dass ist ganz unbegreiflich, was verdanken wir Ihnen und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doch enorm viel. Sie müssen einmal Zeit finden zu schreiben wie die Schwedische Gemälde waren anders fragen Sie ob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mir darüber einmal etwas schreibt. Es geht eine so grosse Energie von </w:t>
      </w:r>
      <w:r>
        <w:rPr>
          <w:rStyle w:val="placeName"/>
        </w:rPr>
        <w:t>Deutschland</w:t>
      </w:r>
      <w:r w:rsidR="00CF38B1">
        <w:rPr>
          <w:rStyle w:val="placeName"/>
        </w:rPr>
        <w:fldChar w:fldCharType="begin"/>
      </w:r>
      <w:r w:rsidR="00CF38B1">
        <w:rPr>
          <w:rStyle w:val="placeName"/>
        </w:rPr>
        <w:instrText>xe "</w:instrText>
      </w:r>
      <w:r>
        <w:rPr>
          <w:rStyle w:val="placeName"/>
        </w:rPr>
        <w:instrText>Deutschland" \f ort</w:instrText>
      </w:r>
      <w:r w:rsidR="00CF38B1">
        <w:rPr>
          <w:rStyle w:val="placeName"/>
        </w:rPr>
        <w:fldChar w:fldCharType="end"/>
      </w:r>
      <w:r>
        <w:t xml:space="preserve"> aus dass ich nie ein so grosse Fassungs Drang gehabt habe. Hier sind ein grossen Anzahl Belgier schreckliche Leute.</w:t>
      </w:r>
      <w:r w:rsidRPr="009C1D64">
        <w:rPr>
          <w:rStyle w:val="Funotenzeichen"/>
        </w:rPr>
        <w:footnoteReference w:id="77"/>
      </w:r>
    </w:p>
    <w:p w14:paraId="056D36F6" w14:textId="77777777" w:rsidR="006F2C9F" w:rsidRDefault="006F2C9F">
      <w:pPr>
        <w:pStyle w:val="closer"/>
        <w:widowControl/>
      </w:pPr>
      <w:r>
        <w:t xml:space="preserve">Jetzt für heute genug Herzlichste Grüssen für Sie beiden </w:t>
      </w:r>
      <w:r>
        <w:rPr>
          <w:rStyle w:val="salute"/>
        </w:rPr>
        <w:t xml:space="preserve">Ihre </w:t>
      </w:r>
      <w:r>
        <w:rPr>
          <w:rStyle w:val="persName"/>
        </w:rPr>
        <w:t>Jacob</w:t>
      </w:r>
      <w:r>
        <w:rPr>
          <w:rStyle w:val="underline"/>
          <w:spacing w:val="20"/>
        </w:rPr>
        <w:t>a vanHeemskerck</w:t>
      </w:r>
    </w:p>
    <w:p w14:paraId="49E23D14"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74E0D93"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48DD9B32"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86B63B1" w14:textId="77777777" w:rsidR="006F2C9F" w:rsidRDefault="006F2C9F">
            <w:pPr>
              <w:pStyle w:val="h3"/>
              <w:widowControl/>
            </w:pPr>
            <w:bookmarkStart w:id="158" w:name="brief51"/>
            <w:bookmarkStart w:id="159" w:name="_Toc494063649"/>
            <w:bookmarkEnd w:id="158"/>
            <w:r>
              <w:t>Bl.99-100</w:t>
            </w:r>
            <w:bookmarkEnd w:id="159"/>
          </w:p>
        </w:tc>
        <w:tc>
          <w:tcPr>
            <w:tcW w:w="5028" w:type="dxa"/>
            <w:tcBorders>
              <w:top w:val="single" w:sz="6" w:space="0" w:color="auto"/>
              <w:left w:val="single" w:sz="6" w:space="0" w:color="auto"/>
              <w:bottom w:val="single" w:sz="6" w:space="0" w:color="auto"/>
              <w:right w:val="single" w:sz="6" w:space="0" w:color="auto"/>
            </w:tcBorders>
          </w:tcPr>
          <w:p w14:paraId="2ADC6C59"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65354D26" w14:textId="77777777" w:rsidR="006F2C9F" w:rsidRDefault="006F2C9F">
            <w:pPr>
              <w:pStyle w:val="Tabellentext"/>
              <w:widowControl/>
              <w:jc w:val="right"/>
            </w:pPr>
            <w:r>
              <w:t>1915-06-18</w:t>
            </w:r>
          </w:p>
        </w:tc>
      </w:tr>
      <w:tr w:rsidR="006F2C9F" w14:paraId="67CEF649"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7897B8AF"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6F950483" w14:textId="77777777" w:rsidR="006F2C9F" w:rsidRDefault="006F2C9F">
            <w:pPr>
              <w:pStyle w:val="Tabellentext"/>
              <w:widowControl/>
              <w:tabs>
                <w:tab w:val="left" w:pos="1"/>
              </w:tabs>
            </w:pPr>
            <w:r>
              <w:tab/>
              <w:t>1915-06-18_Jacoba_vanHeemskerck.xml</w:t>
            </w:r>
          </w:p>
        </w:tc>
        <w:tc>
          <w:tcPr>
            <w:tcW w:w="1676" w:type="dxa"/>
            <w:tcBorders>
              <w:top w:val="single" w:sz="6" w:space="0" w:color="auto"/>
              <w:left w:val="single" w:sz="6" w:space="0" w:color="auto"/>
              <w:bottom w:val="single" w:sz="6" w:space="0" w:color="auto"/>
              <w:right w:val="single" w:sz="6" w:space="0" w:color="auto"/>
            </w:tcBorders>
          </w:tcPr>
          <w:p w14:paraId="42DB0801" w14:textId="77777777" w:rsidR="006F2C9F" w:rsidRDefault="006F2C9F">
            <w:pPr>
              <w:pStyle w:val="Tabellentext"/>
              <w:widowControl/>
              <w:jc w:val="right"/>
            </w:pPr>
            <w:r>
              <w:t>Brief</w:t>
            </w:r>
          </w:p>
        </w:tc>
      </w:tr>
      <w:tr w:rsidR="009C1D64" w14:paraId="41874ABC"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09CB4C41"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57390525" w14:textId="77777777" w:rsidR="006F2C9F" w:rsidRDefault="006F2C9F">
            <w:pPr>
              <w:pStyle w:val="Tabellentext"/>
              <w:widowControl/>
              <w:tabs>
                <w:tab w:val="left" w:pos="1"/>
              </w:tabs>
            </w:pPr>
            <w:r>
              <w:tab/>
              <w:t>http://resolver.staatsbibliothek-berlin.de/SBB0000D97A00000000</w:t>
            </w:r>
          </w:p>
        </w:tc>
      </w:tr>
    </w:tbl>
    <w:p w14:paraId="7E4AF685" w14:textId="77777777" w:rsidR="006F2C9F" w:rsidRDefault="006F2C9F">
      <w:pPr>
        <w:widowControl/>
        <w:spacing w:after="160"/>
      </w:pPr>
    </w:p>
    <w:p w14:paraId="1CE03F8F"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33344" behindDoc="0" locked="0" layoutInCell="0" allowOverlap="1" wp14:anchorId="03805D1A" wp14:editId="6E806F1B">
                <wp:simplePos x="0" y="0"/>
                <wp:positionH relativeFrom="column">
                  <wp:posOffset>-673100</wp:posOffset>
                </wp:positionH>
                <wp:positionV relativeFrom="line">
                  <wp:posOffset>-38100</wp:posOffset>
                </wp:positionV>
                <wp:extent cx="546100" cy="237490"/>
                <wp:effectExtent l="0" t="0" r="0" b="0"/>
                <wp:wrapSquare wrapText="bothSides"/>
                <wp:docPr id="12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4260F" w14:textId="77777777" w:rsidR="00000000" w:rsidRDefault="006F2C9F">
                            <w:pPr>
                              <w:pStyle w:val="Marginalientext"/>
                              <w:widowControl/>
                            </w:pPr>
                            <w:r>
                              <w:t>[99r]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805D1A" id="Rectangle 173" o:spid="_x0000_s1197" style="position:absolute;left:0;text-align:left;margin-left:-53pt;margin-top:-2.95pt;width:43pt;height:18.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nZM4OuAIA&#10;ALwFAAAOAAAAAAAAAAAAAAAAACwCAABkcnMvZTJvRG9jLnhtbFBLAQItABQABgAIAAAAIQBrF5OE&#10;4AAAAAoBAAAPAAAAAAAAAAAAAAAAABAFAABkcnMvZG93bnJldi54bWxQSwUGAAAAAAQABADzAAAA&#10;HQYAAAAA&#10;" o:allowincell="f" filled="f" stroked="f">
                <v:textbox style="mso-fit-shape-to-text:t">
                  <w:txbxContent>
                    <w:p w14:paraId="2794260F" w14:textId="77777777" w:rsidR="00000000" w:rsidRDefault="006F2C9F">
                      <w:pPr>
                        <w:pStyle w:val="Marginalientext"/>
                        <w:widowControl/>
                      </w:pPr>
                      <w:r>
                        <w:t>[99r]</w:t>
                      </w:r>
                    </w:p>
                  </w:txbxContent>
                </v:textbox>
                <w10:wrap type="square" anchory="line"/>
              </v:rect>
            </w:pict>
          </mc:Fallback>
        </mc:AlternateContent>
      </w:r>
      <w:r w:rsidR="006F2C9F">
        <w:t xml:space="preserve"> </w:t>
      </w:r>
    </w:p>
    <w:p w14:paraId="61F31282" w14:textId="77777777" w:rsidR="006F2C9F" w:rsidRDefault="006F2C9F">
      <w:pPr>
        <w:pStyle w:val="opener"/>
        <w:widowControl/>
      </w:pPr>
      <w:r>
        <w:rPr>
          <w:rStyle w:val="underline"/>
          <w:spacing w:val="20"/>
        </w:rPr>
        <w:t>18. Juni 1915.</w:t>
      </w:r>
      <w:r>
        <w:rPr>
          <w:rStyle w:val="salute"/>
        </w:rPr>
        <w:t xml:space="preserve"> Sehr wehrter Herr </w:t>
      </w:r>
      <w:r>
        <w:rPr>
          <w:rStyle w:val="persName"/>
        </w:rPr>
        <w:t>Walden</w:t>
      </w:r>
    </w:p>
    <w:p w14:paraId="451A02F5" w14:textId="77777777" w:rsidR="006F2C9F" w:rsidRDefault="006F2C9F">
      <w:pPr>
        <w:widowControl/>
      </w:pPr>
      <w:r>
        <w:t xml:space="preserve">Vielen Dank für Ihren Brief vom </w:t>
      </w:r>
      <w:r>
        <w:rPr>
          <w:spacing w:val="20"/>
        </w:rPr>
        <w:t>12. Juni</w:t>
      </w:r>
      <w:r>
        <w:t xml:space="preserve">. Ich bin sehr froh dass Sie mit meine beide Ausstellungs Vorschläge einverstanden sind. Auch herzlich Dank für die schöne Karte aus </w:t>
      </w:r>
      <w:r>
        <w:rPr>
          <w:rStyle w:val="placeName"/>
        </w:rPr>
        <w:t>Kopenhagen</w:t>
      </w:r>
      <w:r w:rsidR="00CF38B1">
        <w:rPr>
          <w:rStyle w:val="placeName"/>
        </w:rPr>
        <w:fldChar w:fldCharType="begin"/>
      </w:r>
      <w:r w:rsidR="00CF38B1">
        <w:rPr>
          <w:rStyle w:val="placeName"/>
        </w:rPr>
        <w:instrText>xe "</w:instrText>
      </w:r>
      <w:r>
        <w:rPr>
          <w:rStyle w:val="placeName"/>
        </w:rPr>
        <w:instrText>Kopenhagen" \f ort</w:instrText>
      </w:r>
      <w:r w:rsidR="00CF38B1">
        <w:rPr>
          <w:rStyle w:val="placeName"/>
        </w:rPr>
        <w:fldChar w:fldCharType="end"/>
      </w:r>
      <w:r>
        <w:t xml:space="preserve">, die ich später dann Ihr Brief aus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empfing. Es ist ein glänzende Kritik die Dr </w:t>
      </w:r>
      <w:r>
        <w:rPr>
          <w:rStyle w:val="persName"/>
        </w:rPr>
        <w:t>Behne</w:t>
      </w:r>
      <w:r w:rsidR="00CF38B1">
        <w:rPr>
          <w:rStyle w:val="persName"/>
        </w:rPr>
        <w:fldChar w:fldCharType="begin"/>
      </w:r>
      <w:r w:rsidR="00CF38B1">
        <w:rPr>
          <w:rStyle w:val="persName"/>
        </w:rPr>
        <w:instrText>xe "</w:instrText>
      </w:r>
      <w:r>
        <w:rPr>
          <w:rStyle w:val="persName"/>
        </w:rPr>
        <w:instrText>Behne, Adolf" \f name</w:instrText>
      </w:r>
      <w:r w:rsidR="00CF38B1">
        <w:rPr>
          <w:rStyle w:val="persName"/>
        </w:rPr>
        <w:fldChar w:fldCharType="end"/>
      </w:r>
      <w:r>
        <w:t xml:space="preserve"> über meine Ausstellung geschrieben hat. Ich habe ihm</w:t>
      </w:r>
      <w:r w:rsidR="00A84CA2">
        <w:rPr>
          <w:noProof/>
          <w:lang w:bidi="ar-SA"/>
        </w:rPr>
        <mc:AlternateContent>
          <mc:Choice Requires="wps">
            <w:drawing>
              <wp:anchor distT="0" distB="0" distL="114300" distR="114300" simplePos="0" relativeHeight="251834368" behindDoc="0" locked="0" layoutInCell="0" allowOverlap="1" wp14:anchorId="503355A5" wp14:editId="5C697813">
                <wp:simplePos x="0" y="0"/>
                <wp:positionH relativeFrom="column">
                  <wp:posOffset>-673100</wp:posOffset>
                </wp:positionH>
                <wp:positionV relativeFrom="line">
                  <wp:posOffset>-38100</wp:posOffset>
                </wp:positionV>
                <wp:extent cx="546100" cy="237490"/>
                <wp:effectExtent l="0" t="0" r="0" b="0"/>
                <wp:wrapSquare wrapText="bothSides"/>
                <wp:docPr id="12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4C3FE" w14:textId="77777777" w:rsidR="00000000" w:rsidRDefault="006F2C9F">
                            <w:pPr>
                              <w:pStyle w:val="Marginalientext"/>
                              <w:widowControl/>
                            </w:pPr>
                            <w:r>
                              <w:t>[99v]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3355A5" id="Rectangle 174" o:spid="_x0000_s1198" style="position:absolute;left:0;text-align:left;margin-left:-53pt;margin-top:-2.95pt;width:43pt;height:18.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bHq44bkC&#10;AAC8BQAADgAAAAAAAAAAAAAAAAAsAgAAZHJzL2Uyb0RvYy54bWxQSwECLQAUAAYACAAAACEAaxeT&#10;hOAAAAAKAQAADwAAAAAAAAAAAAAAAAARBQAAZHJzL2Rvd25yZXYueG1sUEsFBgAAAAAEAAQA8wAA&#10;AB4GAAAAAA==&#10;" o:allowincell="f" filled="f" stroked="f">
                <v:textbox style="mso-fit-shape-to-text:t">
                  <w:txbxContent>
                    <w:p w14:paraId="7984C3FE" w14:textId="77777777" w:rsidR="00000000" w:rsidRDefault="006F2C9F">
                      <w:pPr>
                        <w:pStyle w:val="Marginalientext"/>
                        <w:widowControl/>
                      </w:pPr>
                      <w:r>
                        <w:t>[99v]</w:t>
                      </w:r>
                    </w:p>
                  </w:txbxContent>
                </v:textbox>
                <w10:wrap type="square" anchory="line"/>
              </v:rect>
            </w:pict>
          </mc:Fallback>
        </mc:AlternateContent>
      </w:r>
      <w:r>
        <w:t xml:space="preserve"> ein Brief geschrieben an die aufgegebene Adresse und ihm gesagt dass ich sein Urtheil über meine Arbeiten für sehr wertvoll hälte und ihm gesagt dass ich doch jedenfalls hoffe nächstes Frühjahr nach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komme zu können und dass ich hoffe ihm dann auf meine Ausstellung ein Bild schenken zu dürfen.</w:t>
      </w:r>
      <w:bookmarkStart w:id="160" w:name="fn56"/>
      <w:r w:rsidRPr="009C1D64">
        <w:rPr>
          <w:rStyle w:val="Funotenzeichen"/>
        </w:rPr>
        <w:footnoteReference w:id="78"/>
      </w:r>
      <w:bookmarkEnd w:id="160"/>
      <w:r>
        <w:t xml:space="preserve"> Ich bin jetzt sehr mit Zeichnungen und Aquarellen beschäftigt und fange auch mit neue Holzschnitten an. Mit dem Krieg gegen </w:t>
      </w:r>
      <w:r>
        <w:rPr>
          <w:rStyle w:val="placeName"/>
        </w:rPr>
        <w:t>Russland</w:t>
      </w:r>
      <w:r w:rsidR="00CF38B1">
        <w:rPr>
          <w:rStyle w:val="placeName"/>
        </w:rPr>
        <w:fldChar w:fldCharType="begin"/>
      </w:r>
      <w:r w:rsidR="00CF38B1">
        <w:rPr>
          <w:rStyle w:val="placeName"/>
        </w:rPr>
        <w:instrText>xe "</w:instrText>
      </w:r>
      <w:r>
        <w:rPr>
          <w:rStyle w:val="placeName"/>
        </w:rPr>
        <w:instrText>Russland" \f ort</w:instrText>
      </w:r>
      <w:r w:rsidR="00CF38B1">
        <w:rPr>
          <w:rStyle w:val="placeName"/>
        </w:rPr>
        <w:fldChar w:fldCharType="end"/>
      </w:r>
      <w:r w:rsidR="00A84CA2">
        <w:rPr>
          <w:noProof/>
          <w:lang w:bidi="ar-SA"/>
        </w:rPr>
        <mc:AlternateContent>
          <mc:Choice Requires="wps">
            <w:drawing>
              <wp:anchor distT="0" distB="0" distL="114300" distR="114300" simplePos="0" relativeHeight="251835392" behindDoc="0" locked="0" layoutInCell="0" allowOverlap="1" wp14:anchorId="553068A3" wp14:editId="3D2B1918">
                <wp:simplePos x="0" y="0"/>
                <wp:positionH relativeFrom="column">
                  <wp:posOffset>-673100</wp:posOffset>
                </wp:positionH>
                <wp:positionV relativeFrom="line">
                  <wp:posOffset>-38100</wp:posOffset>
                </wp:positionV>
                <wp:extent cx="546100" cy="237490"/>
                <wp:effectExtent l="0" t="0" r="0" b="0"/>
                <wp:wrapSquare wrapText="bothSides"/>
                <wp:docPr id="123"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FF077" w14:textId="77777777" w:rsidR="00000000" w:rsidRDefault="006F2C9F">
                            <w:pPr>
                              <w:pStyle w:val="Marginalientext"/>
                              <w:widowControl/>
                            </w:pPr>
                            <w:r>
                              <w:t>[100r]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53068A3" id="Rectangle 175" o:spid="_x0000_s1199" style="position:absolute;left:0;text-align:left;margin-left:-53pt;margin-top:-2.95pt;width:43pt;height:18.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zD/WELkC&#10;AAC8BQAADgAAAAAAAAAAAAAAAAAsAgAAZHJzL2Uyb0RvYy54bWxQSwECLQAUAAYACAAAACEAaxeT&#10;hOAAAAAKAQAADwAAAAAAAAAAAAAAAAARBQAAZHJzL2Rvd25yZXYueG1sUEsFBgAAAAAEAAQA8wAA&#10;AB4GAAAAAA==&#10;" o:allowincell="f" filled="f" stroked="f">
                <v:textbox style="mso-fit-shape-to-text:t">
                  <w:txbxContent>
                    <w:p w14:paraId="755FF077" w14:textId="77777777" w:rsidR="00000000" w:rsidRDefault="006F2C9F">
                      <w:pPr>
                        <w:pStyle w:val="Marginalientext"/>
                        <w:widowControl/>
                      </w:pPr>
                      <w:r>
                        <w:t>[100r]</w:t>
                      </w:r>
                    </w:p>
                  </w:txbxContent>
                </v:textbox>
                <w10:wrap type="square" anchory="line"/>
              </v:rect>
            </w:pict>
          </mc:Fallback>
        </mc:AlternateContent>
      </w:r>
      <w:r>
        <w:t xml:space="preserve"> geht es glänzend.</w:t>
      </w:r>
      <w:bookmarkStart w:id="161" w:name="fn57"/>
      <w:r w:rsidRPr="009C1D64">
        <w:rPr>
          <w:rStyle w:val="Funotenzeichen"/>
        </w:rPr>
        <w:footnoteReference w:id="79"/>
      </w:r>
      <w:bookmarkEnd w:id="161"/>
      <w:r>
        <w:t xml:space="preserve"> Der Krieg muss doch einmal ein Ende nehmen. Waren Sie auch für Geschäfte in </w:t>
      </w:r>
      <w:r>
        <w:rPr>
          <w:rStyle w:val="placeName"/>
        </w:rPr>
        <w:t>Kopenhagen</w:t>
      </w:r>
      <w:r w:rsidR="00CF38B1">
        <w:rPr>
          <w:rStyle w:val="placeName"/>
        </w:rPr>
        <w:fldChar w:fldCharType="begin"/>
      </w:r>
      <w:r w:rsidR="00CF38B1">
        <w:rPr>
          <w:rStyle w:val="placeName"/>
        </w:rPr>
        <w:instrText>xe "</w:instrText>
      </w:r>
      <w:r>
        <w:rPr>
          <w:rStyle w:val="placeName"/>
        </w:rPr>
        <w:instrText>Kopenhagen" \f ort</w:instrText>
      </w:r>
      <w:r w:rsidR="00CF38B1">
        <w:rPr>
          <w:rStyle w:val="placeName"/>
        </w:rPr>
        <w:fldChar w:fldCharType="end"/>
      </w:r>
      <w:r>
        <w:t xml:space="preserve">, bereiten Sie dort auch Ausstellungen vor? Gestern habe ich hier mitgeteilt dass ich hier nicht ausstelle. Die Zeit ist jetzt ganz vorüber aber dass sagte ich nicht und dachte es nur. Ich las in der Zeitung dass Herr </w:t>
      </w:r>
      <w:r>
        <w:rPr>
          <w:rStyle w:val="persName"/>
        </w:rPr>
        <w:t>Conrad Kickert</w:t>
      </w:r>
      <w:r w:rsidR="00CF38B1">
        <w:rPr>
          <w:rStyle w:val="persName"/>
        </w:rPr>
        <w:fldChar w:fldCharType="begin"/>
      </w:r>
      <w:r w:rsidR="00CF38B1">
        <w:rPr>
          <w:rStyle w:val="persName"/>
        </w:rPr>
        <w:instrText>xe "</w:instrText>
      </w:r>
      <w:r>
        <w:rPr>
          <w:rStyle w:val="persName"/>
        </w:rPr>
        <w:instrText>Kickert, Conrad" \f name</w:instrText>
      </w:r>
      <w:r w:rsidR="00CF38B1">
        <w:rPr>
          <w:rStyle w:val="persName"/>
        </w:rPr>
        <w:fldChar w:fldCharType="end"/>
      </w:r>
      <w:r>
        <w:t xml:space="preserve"> die ganze Moderne Kunstkring</w:t>
      </w:r>
      <w:r w:rsidRPr="009C1D64">
        <w:rPr>
          <w:rStyle w:val="Funotenzeichen"/>
        </w:rPr>
        <w:footnoteReference w:id="80"/>
      </w:r>
      <w:r>
        <w:t xml:space="preserve"> wieder reorganisiert hat und jetzt selbst Präsident ist, wenn man zur Reorganisation über geht ist es sehr gut sich selbst Präsident zu machen!!</w:t>
      </w:r>
      <w:r w:rsidR="00A84CA2">
        <w:rPr>
          <w:noProof/>
          <w:lang w:bidi="ar-SA"/>
        </w:rPr>
        <mc:AlternateContent>
          <mc:Choice Requires="wps">
            <w:drawing>
              <wp:anchor distT="0" distB="0" distL="114300" distR="114300" simplePos="0" relativeHeight="251836416" behindDoc="0" locked="0" layoutInCell="0" allowOverlap="1" wp14:anchorId="396E8C6E" wp14:editId="610E2237">
                <wp:simplePos x="0" y="0"/>
                <wp:positionH relativeFrom="column">
                  <wp:posOffset>-673100</wp:posOffset>
                </wp:positionH>
                <wp:positionV relativeFrom="line">
                  <wp:posOffset>-38100</wp:posOffset>
                </wp:positionV>
                <wp:extent cx="546100" cy="237490"/>
                <wp:effectExtent l="0" t="0" r="0" b="0"/>
                <wp:wrapSquare wrapText="bothSides"/>
                <wp:docPr id="122"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8F58B" w14:textId="77777777" w:rsidR="00000000" w:rsidRDefault="006F2C9F">
                            <w:pPr>
                              <w:pStyle w:val="Marginalientext"/>
                              <w:widowControl/>
                            </w:pPr>
                            <w:r>
                              <w:t>[100v]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6E8C6E" id="Rectangle 176" o:spid="_x0000_s1200" style="position:absolute;left:0;text-align:left;margin-left:-53pt;margin-top:-2.95pt;width:43pt;height:18.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Cul+P26&#10;AgAAvAUAAA4AAAAAAAAAAAAAAAAALAIAAGRycy9lMm9Eb2MueG1sUEsBAi0AFAAGAAgAAAAhAGsX&#10;k4TgAAAACgEAAA8AAAAAAAAAAAAAAAAAEgUAAGRycy9kb3ducmV2LnhtbFBLBQYAAAAABAAEAPMA&#10;AAAfBgAAAAA=&#10;" o:allowincell="f" filled="f" stroked="f">
                <v:textbox style="mso-fit-shape-to-text:t">
                  <w:txbxContent>
                    <w:p w14:paraId="7C98F58B" w14:textId="77777777" w:rsidR="00000000" w:rsidRDefault="006F2C9F">
                      <w:pPr>
                        <w:pStyle w:val="Marginalientext"/>
                        <w:widowControl/>
                      </w:pPr>
                      <w:r>
                        <w:t>[100v]</w:t>
                      </w:r>
                    </w:p>
                  </w:txbxContent>
                </v:textbox>
                <w10:wrap type="square" anchory="line"/>
              </v:rect>
            </w:pict>
          </mc:Fallback>
        </mc:AlternateContent>
      </w:r>
      <w:r>
        <w:t xml:space="preserve"> Die Künstler hier sind wütend über meine Ausstellungen in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ein sagte, "dass waren doch sicher sehr billige Preisen dass Ihre Arbeiten in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verkauft sind." Doch schrecklich die Eifersucht überall. Es macht mir nichts mehr und ich gehe ruhig allein weiter.</w:t>
      </w:r>
    </w:p>
    <w:p w14:paraId="11F042E7" w14:textId="77777777" w:rsidR="006F2C9F" w:rsidRDefault="006F2C9F">
      <w:pPr>
        <w:pStyle w:val="closer"/>
        <w:widowControl/>
      </w:pPr>
      <w:r>
        <w:t xml:space="preserve">Für diesen Abend nur noch herzlichste Grüsse für Sie beiden, auch von Fräulein </w:t>
      </w:r>
      <w:r>
        <w:rPr>
          <w:rStyle w:val="persName"/>
        </w:rPr>
        <w:t>Tak</w:t>
      </w:r>
      <w:r>
        <w:t xml:space="preserve">. </w:t>
      </w:r>
      <w:r>
        <w:rPr>
          <w:rStyle w:val="salute"/>
        </w:rPr>
        <w:t xml:space="preserve">Ihre </w:t>
      </w:r>
      <w:r>
        <w:rPr>
          <w:rStyle w:val="persName"/>
        </w:rPr>
        <w:t>Jacoba vanHeemskerck</w:t>
      </w:r>
      <w:r>
        <w:rPr>
          <w:rStyle w:val="salute"/>
        </w:rPr>
        <w:t>.</w:t>
      </w:r>
    </w:p>
    <w:p w14:paraId="49435FD9"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38C0F00F"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34BA46F8"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CC63C53" w14:textId="77777777" w:rsidR="006F2C9F" w:rsidRDefault="006F2C9F">
            <w:pPr>
              <w:pStyle w:val="h3"/>
              <w:widowControl/>
            </w:pPr>
            <w:bookmarkStart w:id="162" w:name="brief52"/>
            <w:bookmarkStart w:id="163" w:name="_Toc494063650"/>
            <w:bookmarkEnd w:id="162"/>
            <w:r>
              <w:t>Bl.101</w:t>
            </w:r>
            <w:bookmarkEnd w:id="163"/>
          </w:p>
        </w:tc>
        <w:tc>
          <w:tcPr>
            <w:tcW w:w="5028" w:type="dxa"/>
            <w:tcBorders>
              <w:top w:val="single" w:sz="6" w:space="0" w:color="auto"/>
              <w:left w:val="single" w:sz="6" w:space="0" w:color="auto"/>
              <w:bottom w:val="single" w:sz="6" w:space="0" w:color="auto"/>
              <w:right w:val="single" w:sz="6" w:space="0" w:color="auto"/>
            </w:tcBorders>
          </w:tcPr>
          <w:p w14:paraId="3C0523EE"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2C402AE4" w14:textId="77777777" w:rsidR="006F2C9F" w:rsidRDefault="006F2C9F">
            <w:pPr>
              <w:pStyle w:val="Tabellentext"/>
              <w:widowControl/>
              <w:jc w:val="right"/>
            </w:pPr>
            <w:r>
              <w:t>1915-06-24</w:t>
            </w:r>
          </w:p>
        </w:tc>
      </w:tr>
      <w:tr w:rsidR="006F2C9F" w14:paraId="6C3A2AC7"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9415F46"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0BF0EFB4" w14:textId="77777777" w:rsidR="006F2C9F" w:rsidRDefault="006F2C9F">
            <w:pPr>
              <w:pStyle w:val="Tabellentext"/>
              <w:widowControl/>
              <w:tabs>
                <w:tab w:val="left" w:pos="1"/>
              </w:tabs>
            </w:pPr>
            <w:r>
              <w:tab/>
              <w:t>1915-06-24_Jacoba_vanHeemskerck.xml</w:t>
            </w:r>
          </w:p>
        </w:tc>
        <w:tc>
          <w:tcPr>
            <w:tcW w:w="1676" w:type="dxa"/>
            <w:tcBorders>
              <w:top w:val="single" w:sz="6" w:space="0" w:color="auto"/>
              <w:left w:val="single" w:sz="6" w:space="0" w:color="auto"/>
              <w:bottom w:val="single" w:sz="6" w:space="0" w:color="auto"/>
              <w:right w:val="single" w:sz="6" w:space="0" w:color="auto"/>
            </w:tcBorders>
          </w:tcPr>
          <w:p w14:paraId="352875C1" w14:textId="77777777" w:rsidR="006F2C9F" w:rsidRDefault="006F2C9F">
            <w:pPr>
              <w:pStyle w:val="Tabellentext"/>
              <w:widowControl/>
              <w:jc w:val="right"/>
            </w:pPr>
            <w:r>
              <w:t>Brief</w:t>
            </w:r>
          </w:p>
        </w:tc>
      </w:tr>
      <w:tr w:rsidR="009C1D64" w14:paraId="0DCB31DF"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0E8800F1"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1298DFB7" w14:textId="77777777" w:rsidR="006F2C9F" w:rsidRDefault="006F2C9F">
            <w:pPr>
              <w:pStyle w:val="Tabellentext"/>
              <w:widowControl/>
              <w:tabs>
                <w:tab w:val="left" w:pos="1"/>
              </w:tabs>
            </w:pPr>
            <w:r>
              <w:tab/>
              <w:t>http://resolver.staatsbibliothek-berlin.de/SBB0000D97B00000000</w:t>
            </w:r>
          </w:p>
        </w:tc>
      </w:tr>
    </w:tbl>
    <w:p w14:paraId="4744E8F1" w14:textId="77777777" w:rsidR="006F2C9F" w:rsidRDefault="006F2C9F">
      <w:pPr>
        <w:widowControl/>
        <w:spacing w:after="160"/>
      </w:pPr>
    </w:p>
    <w:p w14:paraId="39A9307B"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37440" behindDoc="0" locked="0" layoutInCell="0" allowOverlap="1" wp14:anchorId="7643720B" wp14:editId="147AF693">
                <wp:simplePos x="0" y="0"/>
                <wp:positionH relativeFrom="column">
                  <wp:posOffset>-673100</wp:posOffset>
                </wp:positionH>
                <wp:positionV relativeFrom="line">
                  <wp:posOffset>-38100</wp:posOffset>
                </wp:positionV>
                <wp:extent cx="546100" cy="237490"/>
                <wp:effectExtent l="0" t="0" r="0" b="0"/>
                <wp:wrapSquare wrapText="bothSides"/>
                <wp:docPr id="12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0E07E" w14:textId="77777777" w:rsidR="00000000" w:rsidRDefault="006F2C9F">
                            <w:pPr>
                              <w:pStyle w:val="Marginalientext"/>
                              <w:widowControl/>
                            </w:pPr>
                            <w:r>
                              <w:t>[101r]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43720B" id="Rectangle 177" o:spid="_x0000_s1201" style="position:absolute;left:0;text-align:left;margin-left:-53pt;margin-top:-2.95pt;width:43pt;height:18.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KnS+xy6&#10;AgAAvAUAAA4AAAAAAAAAAAAAAAAALAIAAGRycy9lMm9Eb2MueG1sUEsBAi0AFAAGAAgAAAAhAGsX&#10;k4TgAAAACgEAAA8AAAAAAAAAAAAAAAAAEgUAAGRycy9kb3ducmV2LnhtbFBLBQYAAAAABAAEAPMA&#10;AAAfBgAAAAA=&#10;" o:allowincell="f" filled="f" stroked="f">
                <v:textbox style="mso-fit-shape-to-text:t">
                  <w:txbxContent>
                    <w:p w14:paraId="1310E07E" w14:textId="77777777" w:rsidR="00000000" w:rsidRDefault="006F2C9F">
                      <w:pPr>
                        <w:pStyle w:val="Marginalientext"/>
                        <w:widowControl/>
                      </w:pPr>
                      <w:r>
                        <w:t>[101r]</w:t>
                      </w:r>
                    </w:p>
                  </w:txbxContent>
                </v:textbox>
                <w10:wrap type="square" anchory="line"/>
              </v:rect>
            </w:pict>
          </mc:Fallback>
        </mc:AlternateContent>
      </w:r>
      <w:r w:rsidR="006F2C9F">
        <w:t xml:space="preserve"> </w:t>
      </w:r>
    </w:p>
    <w:p w14:paraId="2AB5AABD" w14:textId="77777777" w:rsidR="006F2C9F" w:rsidRDefault="006F2C9F">
      <w:pPr>
        <w:pStyle w:val="opener"/>
        <w:widowControl/>
      </w:pPr>
      <w:r>
        <w:rPr>
          <w:rStyle w:val="underline"/>
          <w:spacing w:val="20"/>
        </w:rPr>
        <w:t>24. Juni 1915</w:t>
      </w:r>
      <w:r>
        <w:t xml:space="preserve"> </w:t>
      </w:r>
      <w:r>
        <w:rPr>
          <w:rStyle w:val="salute"/>
        </w:rPr>
        <w:t>Sehr wehrter Herr Walden.</w:t>
      </w:r>
    </w:p>
    <w:p w14:paraId="1663D626" w14:textId="77777777" w:rsidR="006F2C9F" w:rsidRDefault="006F2C9F">
      <w:pPr>
        <w:widowControl/>
      </w:pPr>
      <w:r>
        <w:t xml:space="preserve">Herzlich Dank für Ihren Brief heute empfangen, ich bin so glücklich dass 5 Holzschnitte verkauft sind. Sehr viel Vergnügen in </w:t>
      </w:r>
      <w:r>
        <w:rPr>
          <w:rStyle w:val="placeName"/>
        </w:rPr>
        <w:t>Schweden</w:t>
      </w:r>
      <w:r w:rsidR="00CF38B1">
        <w:rPr>
          <w:rStyle w:val="placeName"/>
        </w:rPr>
        <w:fldChar w:fldCharType="begin"/>
      </w:r>
      <w:r w:rsidR="00CF38B1">
        <w:rPr>
          <w:rStyle w:val="placeName"/>
        </w:rPr>
        <w:instrText>xe "</w:instrText>
      </w:r>
      <w:r>
        <w:rPr>
          <w:rStyle w:val="placeName"/>
        </w:rPr>
        <w:instrText>Schweden" \f ort</w:instrText>
      </w:r>
      <w:r w:rsidR="00CF38B1">
        <w:rPr>
          <w:rStyle w:val="placeName"/>
        </w:rPr>
        <w:fldChar w:fldCharType="end"/>
      </w:r>
      <w:r>
        <w:t xml:space="preserve">, ich bin so froh dass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nach diesem schweren Winter bei Ihre Eltern ein wenig ausruhen kann.</w:t>
      </w:r>
    </w:p>
    <w:p w14:paraId="0F1B4035" w14:textId="77777777" w:rsidR="006F2C9F" w:rsidRDefault="006F2C9F">
      <w:pPr>
        <w:pStyle w:val="closer"/>
        <w:widowControl/>
      </w:pPr>
      <w:r>
        <w:rPr>
          <w:rStyle w:val="salute"/>
        </w:rPr>
        <w:t xml:space="preserve">Ihre </w:t>
      </w:r>
      <w:r>
        <w:rPr>
          <w:rStyle w:val="persName"/>
        </w:rPr>
        <w:t>Jacoba va</w:t>
      </w:r>
      <w:r>
        <w:rPr>
          <w:rStyle w:val="underline"/>
          <w:spacing w:val="20"/>
        </w:rPr>
        <w:t>nHeemskerck</w:t>
      </w:r>
      <w:r>
        <w:t>.</w:t>
      </w:r>
    </w:p>
    <w:p w14:paraId="237AE0E9"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3C131234"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7BD5B5E5"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2AE1A46" w14:textId="77777777" w:rsidR="006F2C9F" w:rsidRDefault="006F2C9F">
            <w:pPr>
              <w:pStyle w:val="h3"/>
              <w:widowControl/>
            </w:pPr>
            <w:bookmarkStart w:id="164" w:name="brief53"/>
            <w:bookmarkStart w:id="165" w:name="_Toc494063651"/>
            <w:bookmarkEnd w:id="164"/>
            <w:r>
              <w:t>Bl.102-103</w:t>
            </w:r>
            <w:bookmarkEnd w:id="165"/>
          </w:p>
        </w:tc>
        <w:tc>
          <w:tcPr>
            <w:tcW w:w="5028" w:type="dxa"/>
            <w:tcBorders>
              <w:top w:val="single" w:sz="6" w:space="0" w:color="auto"/>
              <w:left w:val="single" w:sz="6" w:space="0" w:color="auto"/>
              <w:bottom w:val="single" w:sz="6" w:space="0" w:color="auto"/>
              <w:right w:val="single" w:sz="6" w:space="0" w:color="auto"/>
            </w:tcBorders>
          </w:tcPr>
          <w:p w14:paraId="2C32D0EA"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3485608C" w14:textId="77777777" w:rsidR="006F2C9F" w:rsidRDefault="006F2C9F">
            <w:pPr>
              <w:pStyle w:val="Tabellentext"/>
              <w:widowControl/>
              <w:jc w:val="right"/>
            </w:pPr>
            <w:r>
              <w:t>1915-07-10</w:t>
            </w:r>
          </w:p>
        </w:tc>
      </w:tr>
      <w:tr w:rsidR="006F2C9F" w14:paraId="33FB2385"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0B006A1"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0BFB32D2" w14:textId="77777777" w:rsidR="006F2C9F" w:rsidRDefault="006F2C9F">
            <w:pPr>
              <w:pStyle w:val="Tabellentext"/>
              <w:widowControl/>
              <w:tabs>
                <w:tab w:val="left" w:pos="1"/>
              </w:tabs>
            </w:pPr>
            <w:r>
              <w:tab/>
              <w:t>1915-07-10_Jacoba_vanHeemskerck.xml</w:t>
            </w:r>
          </w:p>
        </w:tc>
        <w:tc>
          <w:tcPr>
            <w:tcW w:w="1676" w:type="dxa"/>
            <w:tcBorders>
              <w:top w:val="single" w:sz="6" w:space="0" w:color="auto"/>
              <w:left w:val="single" w:sz="6" w:space="0" w:color="auto"/>
              <w:bottom w:val="single" w:sz="6" w:space="0" w:color="auto"/>
              <w:right w:val="single" w:sz="6" w:space="0" w:color="auto"/>
            </w:tcBorders>
          </w:tcPr>
          <w:p w14:paraId="3ED95E15" w14:textId="77777777" w:rsidR="006F2C9F" w:rsidRDefault="006F2C9F">
            <w:pPr>
              <w:pStyle w:val="Tabellentext"/>
              <w:widowControl/>
              <w:jc w:val="right"/>
            </w:pPr>
            <w:r>
              <w:t>Brief</w:t>
            </w:r>
          </w:p>
        </w:tc>
      </w:tr>
      <w:tr w:rsidR="009C1D64" w14:paraId="3B8291AC"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48E81A1"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2A0FCEF0" w14:textId="77777777" w:rsidR="006F2C9F" w:rsidRDefault="006F2C9F">
            <w:pPr>
              <w:pStyle w:val="Tabellentext"/>
              <w:widowControl/>
              <w:tabs>
                <w:tab w:val="left" w:pos="1"/>
              </w:tabs>
            </w:pPr>
            <w:r>
              <w:tab/>
              <w:t>http://resolver.staatsbibliothek-berlin.de/SBB0000D97C00000000</w:t>
            </w:r>
          </w:p>
        </w:tc>
      </w:tr>
    </w:tbl>
    <w:p w14:paraId="1B1B4E13" w14:textId="77777777" w:rsidR="006F2C9F" w:rsidRDefault="006F2C9F">
      <w:pPr>
        <w:widowControl/>
        <w:spacing w:after="160"/>
      </w:pPr>
    </w:p>
    <w:p w14:paraId="018EF989"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38464" behindDoc="0" locked="0" layoutInCell="0" allowOverlap="1" wp14:anchorId="4C523281" wp14:editId="0868552F">
                <wp:simplePos x="0" y="0"/>
                <wp:positionH relativeFrom="column">
                  <wp:posOffset>-673100</wp:posOffset>
                </wp:positionH>
                <wp:positionV relativeFrom="line">
                  <wp:posOffset>-38100</wp:posOffset>
                </wp:positionV>
                <wp:extent cx="546100" cy="237490"/>
                <wp:effectExtent l="0" t="0" r="0" b="0"/>
                <wp:wrapSquare wrapText="bothSides"/>
                <wp:docPr id="12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0F328" w14:textId="77777777" w:rsidR="00000000" w:rsidRDefault="006F2C9F">
                            <w:pPr>
                              <w:pStyle w:val="Marginalientext"/>
                              <w:widowControl/>
                            </w:pPr>
                            <w:r>
                              <w:t>[102r]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C523281" id="Rectangle 178" o:spid="_x0000_s1202" style="position:absolute;left:0;text-align:left;margin-left:-53pt;margin-top:-2.95pt;width:43pt;height:18.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H6pUv26&#10;AgAAvAUAAA4AAAAAAAAAAAAAAAAALAIAAGRycy9lMm9Eb2MueG1sUEsBAi0AFAAGAAgAAAAhAGsX&#10;k4TgAAAACgEAAA8AAAAAAAAAAAAAAAAAEgUAAGRycy9kb3ducmV2LnhtbFBLBQYAAAAABAAEAPMA&#10;AAAfBgAAAAA=&#10;" o:allowincell="f" filled="f" stroked="f">
                <v:textbox style="mso-fit-shape-to-text:t">
                  <w:txbxContent>
                    <w:p w14:paraId="0980F328" w14:textId="77777777" w:rsidR="00000000" w:rsidRDefault="006F2C9F">
                      <w:pPr>
                        <w:pStyle w:val="Marginalientext"/>
                        <w:widowControl/>
                      </w:pPr>
                      <w:r>
                        <w:t>[102r]</w:t>
                      </w:r>
                    </w:p>
                  </w:txbxContent>
                </v:textbox>
                <w10:wrap type="square" anchory="line"/>
              </v:rect>
            </w:pict>
          </mc:Fallback>
        </mc:AlternateContent>
      </w:r>
      <w:r w:rsidR="006F2C9F">
        <w:t xml:space="preserve"> </w:t>
      </w:r>
    </w:p>
    <w:p w14:paraId="6507ACF2" w14:textId="77777777" w:rsidR="006F2C9F" w:rsidRDefault="006F2C9F">
      <w:pPr>
        <w:pStyle w:val="opener"/>
        <w:widowControl/>
      </w:pPr>
      <w:r>
        <w:rPr>
          <w:spacing w:val="20"/>
        </w:rPr>
        <w:t>10. Juli 1915</w:t>
      </w:r>
      <w:r>
        <w:rPr>
          <w:rStyle w:val="dateline"/>
        </w:rPr>
        <w:t>.</w:t>
      </w:r>
      <w:r>
        <w:t xml:space="preserve"> </w:t>
      </w:r>
      <w:r>
        <w:rPr>
          <w:rStyle w:val="salute"/>
        </w:rPr>
        <w:t xml:space="preserve">Sehr wehrter Herr </w:t>
      </w:r>
      <w:r>
        <w:rPr>
          <w:rStyle w:val="persName"/>
        </w:rPr>
        <w:t>Walden</w:t>
      </w:r>
      <w:r>
        <w:rPr>
          <w:rStyle w:val="salute"/>
        </w:rPr>
        <w:t>.</w:t>
      </w:r>
    </w:p>
    <w:p w14:paraId="7282B83F" w14:textId="77777777" w:rsidR="006F2C9F" w:rsidRDefault="006F2C9F">
      <w:pPr>
        <w:widowControl/>
      </w:pPr>
      <w:r>
        <w:t xml:space="preserve">Vielen Dank für Ihren Brief vom </w:t>
      </w:r>
      <w:r>
        <w:rPr>
          <w:spacing w:val="20"/>
        </w:rPr>
        <w:t>6. Juli</w:t>
      </w:r>
      <w:r>
        <w:t xml:space="preserve"> heute erhalten. Ich bin ganz damit einverstanden dasz Sie die 100 Mark behalten es gibt ein sehr schlechten Kurs jetzt für das deutsche Geld und ich finde es viel besser zu warten bis dass wieder besser geht. Da wir jetzt doch darüber sprechen wollte ich Ihnen fragen ob Sie so freundlich sein wollen meine</w:t>
      </w:r>
      <w:r w:rsidR="00A84CA2">
        <w:rPr>
          <w:noProof/>
          <w:lang w:bidi="ar-SA"/>
        </w:rPr>
        <mc:AlternateContent>
          <mc:Choice Requires="wps">
            <w:drawing>
              <wp:anchor distT="0" distB="0" distL="114300" distR="114300" simplePos="0" relativeHeight="251839488" behindDoc="0" locked="0" layoutInCell="0" allowOverlap="1" wp14:anchorId="2598A925" wp14:editId="6C9DA557">
                <wp:simplePos x="0" y="0"/>
                <wp:positionH relativeFrom="column">
                  <wp:posOffset>-673100</wp:posOffset>
                </wp:positionH>
                <wp:positionV relativeFrom="line">
                  <wp:posOffset>-38100</wp:posOffset>
                </wp:positionV>
                <wp:extent cx="546100" cy="237490"/>
                <wp:effectExtent l="0" t="0" r="0" b="0"/>
                <wp:wrapSquare wrapText="bothSides"/>
                <wp:docPr id="11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CED8B" w14:textId="77777777" w:rsidR="00000000" w:rsidRDefault="006F2C9F">
                            <w:pPr>
                              <w:pStyle w:val="Marginalientext"/>
                              <w:widowControl/>
                            </w:pPr>
                            <w:r>
                              <w:t>[102v]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598A925" id="Rectangle 179" o:spid="_x0000_s1203" style="position:absolute;left:0;text-align:left;margin-left:-53pt;margin-top:-2.95pt;width:43pt;height:18.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Ne94Ya6&#10;AgAAvAUAAA4AAAAAAAAAAAAAAAAALAIAAGRycy9lMm9Eb2MueG1sUEsBAi0AFAAGAAgAAAAhAGsX&#10;k4TgAAAACgEAAA8AAAAAAAAAAAAAAAAAEgUAAGRycy9kb3ducmV2LnhtbFBLBQYAAAAABAAEAPMA&#10;AAAfBgAAAAA=&#10;" o:allowincell="f" filled="f" stroked="f">
                <v:textbox style="mso-fit-shape-to-text:t">
                  <w:txbxContent>
                    <w:p w14:paraId="32FCED8B" w14:textId="77777777" w:rsidR="00000000" w:rsidRDefault="006F2C9F">
                      <w:pPr>
                        <w:pStyle w:val="Marginalientext"/>
                        <w:widowControl/>
                      </w:pPr>
                      <w:r>
                        <w:t>[102v]</w:t>
                      </w:r>
                    </w:p>
                  </w:txbxContent>
                </v:textbox>
                <w10:wrap type="square" anchory="line"/>
              </v:rect>
            </w:pict>
          </mc:Fallback>
        </mc:AlternateContent>
      </w:r>
      <w:r>
        <w:t xml:space="preserve"> Zeichnungen, die ich Ihnen dann in </w:t>
      </w:r>
      <w:r>
        <w:rPr>
          <w:spacing w:val="20"/>
        </w:rPr>
        <w:t>November</w:t>
      </w:r>
      <w:r>
        <w:t xml:space="preserve"> schicken, encadrieren zu lassen, die Zeichnungen im Frühling waren ganz schön eingerahmt, und es ist so viel billiger alles so zu schicken. Gemälde sind natürlich eine ganz andere Sache, aber so viele Zeichnungen zusammen finde ich immer gefährlich wegen das Glas, einige neue Holzschnitten schicke ich dann eingerahmt, da ich dass wegen das Japan Papier gern selbst mache. So behalten Sie bitte das Geld, dann können Sie damit schon ein Teil zahlen und dann schicke ich dann was es mehr ist dazu. Ich hoffe so dass Sie es nicht</w:t>
      </w:r>
      <w:r w:rsidR="00A84CA2">
        <w:rPr>
          <w:noProof/>
          <w:lang w:bidi="ar-SA"/>
        </w:rPr>
        <mc:AlternateContent>
          <mc:Choice Requires="wps">
            <w:drawing>
              <wp:anchor distT="0" distB="0" distL="114300" distR="114300" simplePos="0" relativeHeight="251840512" behindDoc="0" locked="0" layoutInCell="0" allowOverlap="1" wp14:anchorId="76DCDD95" wp14:editId="122D9B63">
                <wp:simplePos x="0" y="0"/>
                <wp:positionH relativeFrom="column">
                  <wp:posOffset>-673100</wp:posOffset>
                </wp:positionH>
                <wp:positionV relativeFrom="line">
                  <wp:posOffset>-38100</wp:posOffset>
                </wp:positionV>
                <wp:extent cx="546100" cy="237490"/>
                <wp:effectExtent l="0" t="0" r="0" b="0"/>
                <wp:wrapSquare wrapText="bothSides"/>
                <wp:docPr id="11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C730" w14:textId="77777777" w:rsidR="00000000" w:rsidRDefault="006F2C9F">
                            <w:pPr>
                              <w:pStyle w:val="Marginalientext"/>
                              <w:widowControl/>
                            </w:pPr>
                            <w:r>
                              <w:t>[103r]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DCDD95" id="Rectangle 180" o:spid="_x0000_s1204" style="position:absolute;left:0;text-align:left;margin-left:-53pt;margin-top:-2.95pt;width:43pt;height:18.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AtbEQNuAIA&#10;ALwFAAAOAAAAAAAAAAAAAAAAACwCAABkcnMvZTJvRG9jLnhtbFBLAQItABQABgAIAAAAIQBrF5OE&#10;4AAAAAoBAAAPAAAAAAAAAAAAAAAAABAFAABkcnMvZG93bnJldi54bWxQSwUGAAAAAAQABADzAAAA&#10;HQYAAAAA&#10;" o:allowincell="f" filled="f" stroked="f">
                <v:textbox style="mso-fit-shape-to-text:t">
                  <w:txbxContent>
                    <w:p w14:paraId="2C31C730" w14:textId="77777777" w:rsidR="00000000" w:rsidRDefault="006F2C9F">
                      <w:pPr>
                        <w:pStyle w:val="Marginalientext"/>
                        <w:widowControl/>
                      </w:pPr>
                      <w:r>
                        <w:t>[103r]</w:t>
                      </w:r>
                    </w:p>
                  </w:txbxContent>
                </v:textbox>
                <w10:wrap type="square" anchory="line"/>
              </v:rect>
            </w:pict>
          </mc:Fallback>
        </mc:AlternateContent>
      </w:r>
      <w:r>
        <w:t xml:space="preserve"> zu viel gefragt finden, da wir einander aber so gut kennen denke ich dass Sie es wohl thun wollen. Ja Ihre Reise können sich nicht lange ausdehnen, viel Dank für die schöne Karte aus </w:t>
      </w:r>
      <w:r>
        <w:rPr>
          <w:rStyle w:val="placeName"/>
        </w:rPr>
        <w:t>Stockholm</w:t>
      </w:r>
      <w:r w:rsidR="00CF38B1">
        <w:rPr>
          <w:rStyle w:val="placeName"/>
        </w:rPr>
        <w:fldChar w:fldCharType="begin"/>
      </w:r>
      <w:r w:rsidR="00CF38B1">
        <w:rPr>
          <w:rStyle w:val="placeName"/>
        </w:rPr>
        <w:instrText>xe "</w:instrText>
      </w:r>
      <w:r>
        <w:rPr>
          <w:rStyle w:val="placeName"/>
        </w:rPr>
        <w:instrText>Stockholm" \f ort</w:instrText>
      </w:r>
      <w:r w:rsidR="00CF38B1">
        <w:rPr>
          <w:rStyle w:val="placeName"/>
        </w:rPr>
        <w:fldChar w:fldCharType="end"/>
      </w:r>
      <w:r>
        <w:t xml:space="preserve"> Fraulein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fragt ob ich Ihnen sagen will dass wir nicht mehr sprechen über ein Besuch, dass Sie aber ganz frei sind hier oder im </w:t>
      </w:r>
      <w:r>
        <w:rPr>
          <w:rStyle w:val="placeName"/>
        </w:rPr>
        <w:t>Haag</w:t>
      </w:r>
      <w:r w:rsidR="00CF38B1">
        <w:rPr>
          <w:rStyle w:val="placeName"/>
        </w:rPr>
        <w:fldChar w:fldCharType="begin"/>
      </w:r>
      <w:r w:rsidR="00CF38B1">
        <w:rPr>
          <w:rStyle w:val="placeName"/>
        </w:rPr>
        <w:instrText>xe "</w:instrText>
      </w:r>
      <w:r>
        <w:rPr>
          <w:rStyle w:val="placeName"/>
        </w:rPr>
        <w:instrText>Den Haag" \f ort</w:instrText>
      </w:r>
      <w:r w:rsidR="00CF38B1">
        <w:rPr>
          <w:rStyle w:val="placeName"/>
        </w:rPr>
        <w:fldChar w:fldCharType="end"/>
      </w:r>
      <w:r>
        <w:t xml:space="preserve"> zu kommen wenn Sie und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nur wollen Sie verstehen bitte sehr gut dass Sie i</w:t>
      </w:r>
      <w:r>
        <w:rPr>
          <w:rStyle w:val="twice-underline"/>
        </w:rPr>
        <w:t>mmer</w:t>
      </w:r>
      <w:r>
        <w:t xml:space="preserve"> wi</w:t>
      </w:r>
      <w:r>
        <w:rPr>
          <w:rStyle w:val="underline"/>
        </w:rPr>
        <w:t>llkommen</w:t>
      </w:r>
      <w:r>
        <w:t xml:space="preserve"> sind Für Vergnügen zu Reisen ist jetzt aber zu teuer und für Ausstellungen ist es in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jetzt schlecht, man hat so immer Ausstellungen mit Kriegspreise</w:t>
      </w:r>
      <w:r w:rsidR="00A84CA2">
        <w:rPr>
          <w:noProof/>
          <w:lang w:bidi="ar-SA"/>
        </w:rPr>
        <mc:AlternateContent>
          <mc:Choice Requires="wps">
            <w:drawing>
              <wp:anchor distT="0" distB="0" distL="114300" distR="114300" simplePos="0" relativeHeight="251841536" behindDoc="0" locked="0" layoutInCell="0" allowOverlap="1" wp14:anchorId="7AAEDAFC" wp14:editId="2113F454">
                <wp:simplePos x="0" y="0"/>
                <wp:positionH relativeFrom="column">
                  <wp:posOffset>-673100</wp:posOffset>
                </wp:positionH>
                <wp:positionV relativeFrom="line">
                  <wp:posOffset>-38100</wp:posOffset>
                </wp:positionV>
                <wp:extent cx="546100" cy="237490"/>
                <wp:effectExtent l="0" t="0" r="0" b="0"/>
                <wp:wrapSquare wrapText="bothSides"/>
                <wp:docPr id="11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402D" w14:textId="77777777" w:rsidR="00000000" w:rsidRDefault="006F2C9F">
                            <w:pPr>
                              <w:pStyle w:val="Marginalientext"/>
                              <w:widowControl/>
                            </w:pPr>
                            <w:r>
                              <w:t>[103v]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AAEDAFC" id="Rectangle 181" o:spid="_x0000_s1205" style="position:absolute;left:0;text-align:left;margin-left:-53pt;margin-top:-2.95pt;width:43pt;height:18.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yU3w3LkC&#10;AAC8BQAADgAAAAAAAAAAAAAAAAAsAgAAZHJzL2Uyb0RvYy54bWxQSwECLQAUAAYACAAAACEAaxeT&#10;hOAAAAAKAQAADwAAAAAAAAAAAAAAAAARBQAAZHJzL2Rvd25yZXYueG1sUEsFBgAAAAAEAAQA8wAA&#10;AB4GAAAAAA==&#10;" o:allowincell="f" filled="f" stroked="f">
                <v:textbox style="mso-fit-shape-to-text:t">
                  <w:txbxContent>
                    <w:p w14:paraId="0CB3402D" w14:textId="77777777" w:rsidR="00000000" w:rsidRDefault="006F2C9F">
                      <w:pPr>
                        <w:pStyle w:val="Marginalientext"/>
                        <w:widowControl/>
                      </w:pPr>
                      <w:r>
                        <w:t>[103v]</w:t>
                      </w:r>
                    </w:p>
                  </w:txbxContent>
                </v:textbox>
                <w10:wrap type="square" anchory="line"/>
              </v:rect>
            </w:pict>
          </mc:Fallback>
        </mc:AlternateContent>
      </w:r>
      <w:r>
        <w:t xml:space="preserve"> und die Gemälde sind so furchtbar billig, ich möchte nicht gern so billig verkaufen. Ich glaube es ist besser zu warten, dass wissen Sie aber am besten. Ich arbeite sehr viel immer Zeichnungen, und einige grosse Gemälde aber nicht viele. Ich bin so froh dass Sie wieder 5 von meine Holzschnitte verkauft haben. Wenn Sie von die letzte wovon Sie die Auflage haben die Holzstöcke haben wollen für Publikation in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 xml:space="preserve"> bitte schreiben Sie dann. So schade dass es bei </w:t>
      </w:r>
      <w:r>
        <w:rPr>
          <w:rStyle w:val="placeName"/>
        </w:rPr>
        <w:t>Lublin</w:t>
      </w:r>
      <w:r w:rsidR="00CF38B1">
        <w:rPr>
          <w:rStyle w:val="placeName"/>
        </w:rPr>
        <w:fldChar w:fldCharType="begin"/>
      </w:r>
      <w:r w:rsidR="00CF38B1">
        <w:rPr>
          <w:rStyle w:val="placeName"/>
        </w:rPr>
        <w:instrText>xe "</w:instrText>
      </w:r>
      <w:r>
        <w:rPr>
          <w:rStyle w:val="placeName"/>
        </w:rPr>
        <w:instrText>Lublin" \f ort</w:instrText>
      </w:r>
      <w:r w:rsidR="00CF38B1">
        <w:rPr>
          <w:rStyle w:val="placeName"/>
        </w:rPr>
        <w:fldChar w:fldCharType="end"/>
      </w:r>
      <w:r>
        <w:t xml:space="preserve"> heute nicht so günstig war</w:t>
      </w:r>
      <w:bookmarkStart w:id="166" w:name="fn58"/>
      <w:r w:rsidRPr="009C1D64">
        <w:rPr>
          <w:rStyle w:val="Funotenzeichen"/>
        </w:rPr>
        <w:footnoteReference w:id="81"/>
      </w:r>
      <w:bookmarkEnd w:id="166"/>
      <w:r>
        <w:t xml:space="preserve"> es geht dort anders prachtvoll. Denken sie es wird noch lange dauern? Wie war die Stimmung in </w:t>
      </w:r>
      <w:r>
        <w:rPr>
          <w:rStyle w:val="placeName"/>
        </w:rPr>
        <w:t>Schweden</w:t>
      </w:r>
      <w:r w:rsidR="00CF38B1">
        <w:rPr>
          <w:rStyle w:val="placeName"/>
        </w:rPr>
        <w:fldChar w:fldCharType="begin"/>
      </w:r>
      <w:r w:rsidR="00CF38B1">
        <w:rPr>
          <w:rStyle w:val="placeName"/>
        </w:rPr>
        <w:instrText>xe "</w:instrText>
      </w:r>
      <w:r>
        <w:rPr>
          <w:rStyle w:val="placeName"/>
        </w:rPr>
        <w:instrText>Schweden" \f ort</w:instrText>
      </w:r>
      <w:r w:rsidR="00CF38B1">
        <w:rPr>
          <w:rStyle w:val="placeName"/>
        </w:rPr>
        <w:fldChar w:fldCharType="end"/>
      </w:r>
      <w:r>
        <w:t xml:space="preserve">? Haben Sie die Maler die in der Sturm ausstellte auch besucht und werden wir auch in </w:t>
      </w:r>
      <w:r>
        <w:rPr>
          <w:rStyle w:val="placeName"/>
        </w:rPr>
        <w:t>Stockholm</w:t>
      </w:r>
      <w:r w:rsidR="00CF38B1">
        <w:rPr>
          <w:rStyle w:val="placeName"/>
        </w:rPr>
        <w:fldChar w:fldCharType="begin"/>
      </w:r>
      <w:r w:rsidR="00CF38B1">
        <w:rPr>
          <w:rStyle w:val="placeName"/>
        </w:rPr>
        <w:instrText>xe "</w:instrText>
      </w:r>
      <w:r>
        <w:rPr>
          <w:rStyle w:val="placeName"/>
        </w:rPr>
        <w:instrText>Stockholm" \f ort</w:instrText>
      </w:r>
      <w:r w:rsidR="00CF38B1">
        <w:rPr>
          <w:rStyle w:val="placeName"/>
        </w:rPr>
        <w:fldChar w:fldCharType="end"/>
      </w:r>
      <w:r>
        <w:t xml:space="preserve"> ausstellen?</w:t>
      </w:r>
      <w:bookmarkStart w:id="167" w:name="fn59"/>
      <w:r w:rsidRPr="009C1D64">
        <w:rPr>
          <w:rStyle w:val="Funotenzeichen"/>
        </w:rPr>
        <w:footnoteReference w:id="82"/>
      </w:r>
      <w:bookmarkEnd w:id="167"/>
      <w:r>
        <w:t xml:space="preserve"> Von Dr </w:t>
      </w:r>
      <w:r>
        <w:rPr>
          <w:rStyle w:val="persName"/>
        </w:rPr>
        <w:t>Behne</w:t>
      </w:r>
      <w:r w:rsidR="00CF38B1">
        <w:rPr>
          <w:rStyle w:val="persName"/>
        </w:rPr>
        <w:fldChar w:fldCharType="begin"/>
      </w:r>
      <w:r w:rsidR="00CF38B1">
        <w:rPr>
          <w:rStyle w:val="persName"/>
        </w:rPr>
        <w:instrText>xe "</w:instrText>
      </w:r>
      <w:r>
        <w:rPr>
          <w:rStyle w:val="persName"/>
        </w:rPr>
        <w:instrText>Behne, Adolf" \f name</w:instrText>
      </w:r>
      <w:r w:rsidR="00CF38B1">
        <w:rPr>
          <w:rStyle w:val="persName"/>
        </w:rPr>
        <w:fldChar w:fldCharType="end"/>
      </w:r>
      <w:r>
        <w:t xml:space="preserve"> habe ich eine Karte</w:t>
      </w:r>
      <w:r w:rsidR="00A84CA2">
        <w:rPr>
          <w:noProof/>
          <w:lang w:bidi="ar-SA"/>
        </w:rPr>
        <mc:AlternateContent>
          <mc:Choice Requires="wps">
            <w:drawing>
              <wp:anchor distT="0" distB="0" distL="114300" distR="114300" simplePos="0" relativeHeight="251842560" behindDoc="0" locked="0" layoutInCell="0" allowOverlap="1" wp14:anchorId="1590FAE2" wp14:editId="75F564B3">
                <wp:simplePos x="0" y="0"/>
                <wp:positionH relativeFrom="column">
                  <wp:posOffset>-673100</wp:posOffset>
                </wp:positionH>
                <wp:positionV relativeFrom="line">
                  <wp:posOffset>-38100</wp:posOffset>
                </wp:positionV>
                <wp:extent cx="546100" cy="237490"/>
                <wp:effectExtent l="0" t="0" r="0" b="0"/>
                <wp:wrapSquare wrapText="bothSides"/>
                <wp:docPr id="11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1B99D" w14:textId="77777777" w:rsidR="00000000" w:rsidRDefault="006F2C9F">
                            <w:pPr>
                              <w:pStyle w:val="Marginalientext"/>
                              <w:widowControl/>
                            </w:pPr>
                            <w:r>
                              <w:t>[102r]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590FAE2" id="Rectangle 182" o:spid="_x0000_s1206" style="position:absolute;left:0;text-align:left;margin-left:-53pt;margin-top:-2.95pt;width:43pt;height:18.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DtF090uAIA&#10;ALwFAAAOAAAAAAAAAAAAAAAAACwCAABkcnMvZTJvRG9jLnhtbFBLAQItABQABgAIAAAAIQBrF5OE&#10;4AAAAAoBAAAPAAAAAAAAAAAAAAAAABAFAABkcnMvZG93bnJldi54bWxQSwUGAAAAAAQABADzAAAA&#10;HQYAAAAA&#10;" o:allowincell="f" filled="f" stroked="f">
                <v:textbox style="mso-fit-shape-to-text:t">
                  <w:txbxContent>
                    <w:p w14:paraId="53B1B99D" w14:textId="77777777" w:rsidR="00000000" w:rsidRDefault="006F2C9F">
                      <w:pPr>
                        <w:pStyle w:val="Marginalientext"/>
                        <w:widowControl/>
                      </w:pPr>
                      <w:r>
                        <w:t>[102r]</w:t>
                      </w:r>
                    </w:p>
                  </w:txbxContent>
                </v:textbox>
                <w10:wrap type="square" anchory="line"/>
              </v:rect>
            </w:pict>
          </mc:Fallback>
        </mc:AlternateContent>
      </w:r>
      <w:r>
        <w:t xml:space="preserve"> bekommen.</w:t>
      </w:r>
    </w:p>
    <w:p w14:paraId="1BE3499E" w14:textId="77777777" w:rsidR="006F2C9F" w:rsidRDefault="006F2C9F">
      <w:pPr>
        <w:pStyle w:val="closer"/>
        <w:widowControl/>
      </w:pPr>
      <w:r>
        <w:t xml:space="preserve">Mit herzliche Grüssen für Sie beide </w:t>
      </w:r>
      <w:r>
        <w:rPr>
          <w:rStyle w:val="salute"/>
        </w:rPr>
        <w:t xml:space="preserve">Ihre </w:t>
      </w:r>
      <w:r>
        <w:rPr>
          <w:rStyle w:val="persName"/>
        </w:rPr>
        <w:t>Jac</w:t>
      </w:r>
      <w:r>
        <w:rPr>
          <w:rStyle w:val="underline"/>
          <w:spacing w:val="20"/>
        </w:rPr>
        <w:t>oba vanHeemskerck</w:t>
      </w:r>
    </w:p>
    <w:p w14:paraId="798BE845"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75A8FEA"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525142CA"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84FA667" w14:textId="77777777" w:rsidR="006F2C9F" w:rsidRDefault="006F2C9F">
            <w:pPr>
              <w:pStyle w:val="h3"/>
              <w:widowControl/>
            </w:pPr>
            <w:bookmarkStart w:id="168" w:name="brief54"/>
            <w:bookmarkStart w:id="169" w:name="_Toc494063652"/>
            <w:bookmarkEnd w:id="168"/>
            <w:r>
              <w:t>Bl.104-105</w:t>
            </w:r>
            <w:bookmarkEnd w:id="169"/>
          </w:p>
        </w:tc>
        <w:tc>
          <w:tcPr>
            <w:tcW w:w="5028" w:type="dxa"/>
            <w:tcBorders>
              <w:top w:val="single" w:sz="6" w:space="0" w:color="auto"/>
              <w:left w:val="single" w:sz="6" w:space="0" w:color="auto"/>
              <w:bottom w:val="single" w:sz="6" w:space="0" w:color="auto"/>
              <w:right w:val="single" w:sz="6" w:space="0" w:color="auto"/>
            </w:tcBorders>
          </w:tcPr>
          <w:p w14:paraId="62AF7F34"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01AFDA2B" w14:textId="77777777" w:rsidR="006F2C9F" w:rsidRDefault="006F2C9F">
            <w:pPr>
              <w:pStyle w:val="Tabellentext"/>
              <w:widowControl/>
              <w:jc w:val="right"/>
            </w:pPr>
            <w:r>
              <w:t>1915-07-23</w:t>
            </w:r>
          </w:p>
        </w:tc>
      </w:tr>
      <w:tr w:rsidR="006F2C9F" w14:paraId="1094788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27C2ECE"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411C6323" w14:textId="77777777" w:rsidR="006F2C9F" w:rsidRDefault="006F2C9F">
            <w:pPr>
              <w:pStyle w:val="Tabellentext"/>
              <w:widowControl/>
              <w:tabs>
                <w:tab w:val="left" w:pos="1"/>
              </w:tabs>
            </w:pPr>
            <w:r>
              <w:tab/>
              <w:t>1915-07-23_Jacoba_vanHeemskerck.xml</w:t>
            </w:r>
          </w:p>
        </w:tc>
        <w:tc>
          <w:tcPr>
            <w:tcW w:w="1676" w:type="dxa"/>
            <w:tcBorders>
              <w:top w:val="single" w:sz="6" w:space="0" w:color="auto"/>
              <w:left w:val="single" w:sz="6" w:space="0" w:color="auto"/>
              <w:bottom w:val="single" w:sz="6" w:space="0" w:color="auto"/>
              <w:right w:val="single" w:sz="6" w:space="0" w:color="auto"/>
            </w:tcBorders>
          </w:tcPr>
          <w:p w14:paraId="7914086F" w14:textId="77777777" w:rsidR="006F2C9F" w:rsidRDefault="006F2C9F">
            <w:pPr>
              <w:pStyle w:val="Tabellentext"/>
              <w:widowControl/>
              <w:jc w:val="right"/>
            </w:pPr>
            <w:r>
              <w:t>Brief</w:t>
            </w:r>
          </w:p>
        </w:tc>
      </w:tr>
      <w:tr w:rsidR="009C1D64" w14:paraId="0D4DA178"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2AE14DD4"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207395FC" w14:textId="77777777" w:rsidR="006F2C9F" w:rsidRDefault="006F2C9F">
            <w:pPr>
              <w:pStyle w:val="Tabellentext"/>
              <w:widowControl/>
              <w:tabs>
                <w:tab w:val="left" w:pos="1"/>
              </w:tabs>
            </w:pPr>
            <w:r>
              <w:tab/>
              <w:t>http://resolver.staatsbibliothek-berlin.de/SBB0000D96100000000</w:t>
            </w:r>
          </w:p>
        </w:tc>
      </w:tr>
    </w:tbl>
    <w:p w14:paraId="76381F8E" w14:textId="77777777" w:rsidR="006F2C9F" w:rsidRDefault="006F2C9F">
      <w:pPr>
        <w:widowControl/>
        <w:spacing w:after="160"/>
      </w:pPr>
    </w:p>
    <w:p w14:paraId="621F75CE"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43584" behindDoc="0" locked="0" layoutInCell="0" allowOverlap="1" wp14:anchorId="6225147F" wp14:editId="43903483">
                <wp:simplePos x="0" y="0"/>
                <wp:positionH relativeFrom="column">
                  <wp:posOffset>-673100</wp:posOffset>
                </wp:positionH>
                <wp:positionV relativeFrom="line">
                  <wp:posOffset>-38100</wp:posOffset>
                </wp:positionV>
                <wp:extent cx="546100" cy="237490"/>
                <wp:effectExtent l="0" t="0" r="0" b="0"/>
                <wp:wrapSquare wrapText="bothSides"/>
                <wp:docPr id="11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AAFDF" w14:textId="77777777" w:rsidR="00000000" w:rsidRDefault="006F2C9F">
                            <w:pPr>
                              <w:pStyle w:val="Marginalientext"/>
                              <w:widowControl/>
                            </w:pPr>
                            <w:r>
                              <w:t>[104r]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225147F" id="Rectangle 183" o:spid="_x0000_s1207" style="position:absolute;left:0;text-align:left;margin-left:-53pt;margin-top:-2.95pt;width:43pt;height:18.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vYEyVuAIA&#10;ALwFAAAOAAAAAAAAAAAAAAAAACwCAABkcnMvZTJvRG9jLnhtbFBLAQItABQABgAIAAAAIQBrF5OE&#10;4AAAAAoBAAAPAAAAAAAAAAAAAAAAABAFAABkcnMvZG93bnJldi54bWxQSwUGAAAAAAQABADzAAAA&#10;HQYAAAAA&#10;" o:allowincell="f" filled="f" stroked="f">
                <v:textbox style="mso-fit-shape-to-text:t">
                  <w:txbxContent>
                    <w:p w14:paraId="642AAFDF" w14:textId="77777777" w:rsidR="00000000" w:rsidRDefault="006F2C9F">
                      <w:pPr>
                        <w:pStyle w:val="Marginalientext"/>
                        <w:widowControl/>
                      </w:pPr>
                      <w:r>
                        <w:t>[104r]</w:t>
                      </w:r>
                    </w:p>
                  </w:txbxContent>
                </v:textbox>
                <w10:wrap type="square" anchory="line"/>
              </v:rect>
            </w:pict>
          </mc:Fallback>
        </mc:AlternateContent>
      </w:r>
      <w:r w:rsidR="006F2C9F">
        <w:t xml:space="preserve"> </w:t>
      </w:r>
    </w:p>
    <w:p w14:paraId="6BF75D57" w14:textId="77777777" w:rsidR="006F2C9F" w:rsidRDefault="006F2C9F">
      <w:pPr>
        <w:pStyle w:val="opener"/>
        <w:widowControl/>
      </w:pPr>
      <w:r>
        <w:rPr>
          <w:rStyle w:val="underline"/>
          <w:spacing w:val="20"/>
        </w:rPr>
        <w:t>23. Juli 1915</w:t>
      </w:r>
      <w:r>
        <w:t xml:space="preserve"> </w:t>
      </w:r>
      <w:r>
        <w:rPr>
          <w:rStyle w:val="salute"/>
        </w:rPr>
        <w:t xml:space="preserve">Sehr wehrter Herr </w:t>
      </w:r>
      <w:r>
        <w:rPr>
          <w:rStyle w:val="persName"/>
        </w:rPr>
        <w:t>Walden</w:t>
      </w:r>
    </w:p>
    <w:p w14:paraId="0BC4B5F7" w14:textId="77777777" w:rsidR="006F2C9F" w:rsidRDefault="006F2C9F">
      <w:pPr>
        <w:widowControl/>
      </w:pPr>
      <w:r>
        <w:t xml:space="preserve">Herzlich Dank für Ihren Brief vom </w:t>
      </w:r>
      <w:r>
        <w:rPr>
          <w:spacing w:val="20"/>
        </w:rPr>
        <w:t>19. Juli</w:t>
      </w:r>
      <w:r>
        <w:t xml:space="preserve">. Die Holzstöcke werde ich Ihnen schicken bitte schreiben Sie dann ob Sie die gut erhalten haben. Fraulein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und ich wir haben noch kein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170" w:name="fn60"/>
      <w:r w:rsidRPr="009C1D64">
        <w:rPr>
          <w:rStyle w:val="Funotenzeichen"/>
        </w:rPr>
        <w:footnoteReference w:id="83"/>
      </w:r>
      <w:bookmarkEnd w:id="170"/>
      <w:r>
        <w:t xml:space="preserve"> bekommen wenn dass ende diesen Monat noch nicht der Fall ist dann schreibe ich Ihnen</w:t>
      </w:r>
      <w:r w:rsidR="00A84CA2">
        <w:rPr>
          <w:noProof/>
          <w:lang w:bidi="ar-SA"/>
        </w:rPr>
        <mc:AlternateContent>
          <mc:Choice Requires="wps">
            <w:drawing>
              <wp:anchor distT="0" distB="0" distL="114300" distR="114300" simplePos="0" relativeHeight="251844608" behindDoc="0" locked="0" layoutInCell="0" allowOverlap="1" wp14:anchorId="0E3B6068" wp14:editId="16EE2EF4">
                <wp:simplePos x="0" y="0"/>
                <wp:positionH relativeFrom="column">
                  <wp:posOffset>-673100</wp:posOffset>
                </wp:positionH>
                <wp:positionV relativeFrom="line">
                  <wp:posOffset>-38100</wp:posOffset>
                </wp:positionV>
                <wp:extent cx="546100" cy="237490"/>
                <wp:effectExtent l="0" t="0" r="0" b="0"/>
                <wp:wrapSquare wrapText="bothSides"/>
                <wp:docPr id="11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9F72B" w14:textId="77777777" w:rsidR="00000000" w:rsidRDefault="006F2C9F">
                            <w:pPr>
                              <w:pStyle w:val="Marginalientext"/>
                              <w:widowControl/>
                            </w:pPr>
                            <w:r>
                              <w:t>[104v]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E3B6068" id="Rectangle 184" o:spid="_x0000_s1208" style="position:absolute;left:0;text-align:left;margin-left:-53pt;margin-top:-2.95pt;width:43pt;height:18.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ZH46erkC&#10;AAC8BQAADgAAAAAAAAAAAAAAAAAsAgAAZHJzL2Uyb0RvYy54bWxQSwECLQAUAAYACAAAACEAaxeT&#10;hOAAAAAKAQAADwAAAAAAAAAAAAAAAAARBQAAZHJzL2Rvd25yZXYueG1sUEsFBgAAAAAEAAQA8wAA&#10;AB4GAAAAAA==&#10;" o:allowincell="f" filled="f" stroked="f">
                <v:textbox style="mso-fit-shape-to-text:t">
                  <w:txbxContent>
                    <w:p w14:paraId="54A9F72B" w14:textId="77777777" w:rsidR="00000000" w:rsidRDefault="006F2C9F">
                      <w:pPr>
                        <w:pStyle w:val="Marginalientext"/>
                        <w:widowControl/>
                      </w:pPr>
                      <w:r>
                        <w:t>[104v]</w:t>
                      </w:r>
                    </w:p>
                  </w:txbxContent>
                </v:textbox>
                <w10:wrap type="square" anchory="line"/>
              </v:rect>
            </w:pict>
          </mc:Fallback>
        </mc:AlternateContent>
      </w:r>
      <w:r>
        <w:t xml:space="preserve"> Ich bin so glücklich dass wieder ein Holzschnitt verkauft ist. Dass ist ja herrlich dass Sie eine grosse internationale Ausstellung in </w:t>
      </w:r>
      <w:r>
        <w:rPr>
          <w:rStyle w:val="placeName"/>
        </w:rPr>
        <w:t>Stockholm</w:t>
      </w:r>
      <w:r w:rsidR="00CF38B1">
        <w:rPr>
          <w:rStyle w:val="placeName"/>
        </w:rPr>
        <w:fldChar w:fldCharType="begin"/>
      </w:r>
      <w:r w:rsidR="00CF38B1">
        <w:rPr>
          <w:rStyle w:val="placeName"/>
        </w:rPr>
        <w:instrText>xe "</w:instrText>
      </w:r>
      <w:r>
        <w:rPr>
          <w:rStyle w:val="placeName"/>
        </w:rPr>
        <w:instrText>Stockholm" \f ort</w:instrText>
      </w:r>
      <w:r w:rsidR="00CF38B1">
        <w:rPr>
          <w:rStyle w:val="placeName"/>
        </w:rPr>
        <w:fldChar w:fldCharType="end"/>
      </w:r>
      <w:r>
        <w:t xml:space="preserve"> veranstalten so viel besser dann hier in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in diese Zeiten.</w:t>
      </w:r>
      <w:r w:rsidRPr="009C1D64">
        <w:rPr>
          <w:rStyle w:val="Funotenzeichen"/>
        </w:rPr>
        <w:footnoteReference w:id="84"/>
      </w:r>
      <w:r>
        <w:t xml:space="preserve"> Da ich denke dass Sie auch einige von meinen Gemälde dort ausstellen wollte ich Ihnen fragen ob ich vielleicht Anfang </w:t>
      </w:r>
      <w:r>
        <w:rPr>
          <w:spacing w:val="20"/>
        </w:rPr>
        <w:t>October</w:t>
      </w:r>
      <w:r>
        <w:t xml:space="preserve"> für die Ausstellung 3. neue grosse Gemälde Ihnen schicken werde 2. sind fertig</w:t>
      </w:r>
      <w:r w:rsidR="00A84CA2">
        <w:rPr>
          <w:noProof/>
          <w:lang w:bidi="ar-SA"/>
        </w:rPr>
        <mc:AlternateContent>
          <mc:Choice Requires="wps">
            <w:drawing>
              <wp:anchor distT="0" distB="0" distL="114300" distR="114300" simplePos="0" relativeHeight="251845632" behindDoc="0" locked="0" layoutInCell="0" allowOverlap="1" wp14:anchorId="4A8C10D2" wp14:editId="7A6E1B62">
                <wp:simplePos x="0" y="0"/>
                <wp:positionH relativeFrom="column">
                  <wp:posOffset>-673100</wp:posOffset>
                </wp:positionH>
                <wp:positionV relativeFrom="line">
                  <wp:posOffset>-38100</wp:posOffset>
                </wp:positionV>
                <wp:extent cx="546100" cy="237490"/>
                <wp:effectExtent l="0" t="0" r="0" b="0"/>
                <wp:wrapSquare wrapText="bothSides"/>
                <wp:docPr id="11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C21D0" w14:textId="77777777" w:rsidR="00000000" w:rsidRDefault="006F2C9F">
                            <w:pPr>
                              <w:pStyle w:val="Marginalientext"/>
                              <w:widowControl/>
                            </w:pPr>
                            <w:r>
                              <w:t>[105r]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A8C10D2" id="Rectangle 185" o:spid="_x0000_s1209" style="position:absolute;left:0;text-align:left;margin-left:-53pt;margin-top:-2.95pt;width:43pt;height:18.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MQ7VIu6&#10;AgAAvAUAAA4AAAAAAAAAAAAAAAAALAIAAGRycy9lMm9Eb2MueG1sUEsBAi0AFAAGAAgAAAAhAGsX&#10;k4TgAAAACgEAAA8AAAAAAAAAAAAAAAAAEgUAAGRycy9kb3ducmV2LnhtbFBLBQYAAAAABAAEAPMA&#10;AAAfBgAAAAA=&#10;" o:allowincell="f" filled="f" stroked="f">
                <v:textbox style="mso-fit-shape-to-text:t">
                  <w:txbxContent>
                    <w:p w14:paraId="177C21D0" w14:textId="77777777" w:rsidR="00000000" w:rsidRDefault="006F2C9F">
                      <w:pPr>
                        <w:pStyle w:val="Marginalientext"/>
                        <w:widowControl/>
                      </w:pPr>
                      <w:r>
                        <w:t>[105r]</w:t>
                      </w:r>
                    </w:p>
                  </w:txbxContent>
                </v:textbox>
                <w10:wrap type="square" anchory="line"/>
              </v:rect>
            </w:pict>
          </mc:Fallback>
        </mc:AlternateContent>
      </w:r>
      <w:r>
        <w:t xml:space="preserve"> grosse 116x130 und mit das dritte bin ich eben sehr beschäftigt grosse 110x200. Ich glaube so an eine grosse internationale Ausstellung muss man mit grosse Gemälde kommen und wenn Sie dann andere Gemälde die Sie haben noch von mir ausstellen wollen dann tun Sie das wie es am besten ist. Wenn die drei neue Gemälde dann nicht verkauft sind (dass natürlich nicht der Fall ist) dann kann ich doch fest darauf</w:t>
      </w:r>
      <w:r w:rsidR="00A84CA2">
        <w:rPr>
          <w:noProof/>
          <w:lang w:bidi="ar-SA"/>
        </w:rPr>
        <mc:AlternateContent>
          <mc:Choice Requires="wps">
            <w:drawing>
              <wp:anchor distT="0" distB="0" distL="114300" distR="114300" simplePos="0" relativeHeight="251846656" behindDoc="0" locked="0" layoutInCell="0" allowOverlap="1" wp14:anchorId="6D1D694C" wp14:editId="1C5D7BA0">
                <wp:simplePos x="0" y="0"/>
                <wp:positionH relativeFrom="column">
                  <wp:posOffset>-673100</wp:posOffset>
                </wp:positionH>
                <wp:positionV relativeFrom="line">
                  <wp:posOffset>-38100</wp:posOffset>
                </wp:positionV>
                <wp:extent cx="546100" cy="237490"/>
                <wp:effectExtent l="0" t="0" r="0" b="0"/>
                <wp:wrapSquare wrapText="bothSides"/>
                <wp:docPr id="11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9DF57" w14:textId="77777777" w:rsidR="00000000" w:rsidRDefault="006F2C9F">
                            <w:pPr>
                              <w:pStyle w:val="Marginalientext"/>
                              <w:widowControl/>
                            </w:pPr>
                            <w:r>
                              <w:t>[105v]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D1D694C" id="Rectangle 186" o:spid="_x0000_s1210" style="position:absolute;left:0;text-align:left;margin-left:-53pt;margin-top:-2.95pt;width:43pt;height:18.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I6F6ZrkC&#10;AAC8BQAADgAAAAAAAAAAAAAAAAAsAgAAZHJzL2Uyb0RvYy54bWxQSwECLQAUAAYACAAAACEAaxeT&#10;hOAAAAAKAQAADwAAAAAAAAAAAAAAAAARBQAAZHJzL2Rvd25yZXYueG1sUEsFBgAAAAAEAAQA8wAA&#10;AB4GAAAAAA==&#10;" o:allowincell="f" filled="f" stroked="f">
                <v:textbox style="mso-fit-shape-to-text:t">
                  <w:txbxContent>
                    <w:p w14:paraId="1029DF57" w14:textId="77777777" w:rsidR="00000000" w:rsidRDefault="006F2C9F">
                      <w:pPr>
                        <w:pStyle w:val="Marginalientext"/>
                        <w:widowControl/>
                      </w:pPr>
                      <w:r>
                        <w:t>[105v]</w:t>
                      </w:r>
                    </w:p>
                  </w:txbxContent>
                </v:textbox>
                <w10:wrap type="square" anchory="line"/>
              </v:rect>
            </w:pict>
          </mc:Fallback>
        </mc:AlternateContent>
      </w:r>
      <w:r>
        <w:t xml:space="preserve"> rechnen nicht wahr dass die dann in </w:t>
      </w:r>
      <w:r>
        <w:rPr>
          <w:spacing w:val="20"/>
        </w:rPr>
        <w:t>April</w:t>
      </w:r>
      <w:r>
        <w:t xml:space="preserve"> auf meine Ausstellung in Der Sturm ausgestellt werden?</w:t>
      </w:r>
      <w:bookmarkStart w:id="171" w:name="fn61"/>
      <w:r w:rsidRPr="009C1D64">
        <w:rPr>
          <w:rStyle w:val="Funotenzeichen"/>
        </w:rPr>
        <w:footnoteReference w:id="85"/>
      </w:r>
      <w:bookmarkEnd w:id="171"/>
      <w:r>
        <w:t xml:space="preserve"> Sie schreiben bitte ob mein Vorschlag Ihnen gefällt dann schicke ich die Gemälde Anfang </w:t>
      </w:r>
      <w:r>
        <w:rPr>
          <w:spacing w:val="20"/>
        </w:rPr>
        <w:t>October</w:t>
      </w:r>
      <w:r>
        <w:t xml:space="preserve"> und die Zeichnungen im </w:t>
      </w:r>
      <w:r>
        <w:rPr>
          <w:spacing w:val="20"/>
        </w:rPr>
        <w:t>November</w:t>
      </w:r>
      <w:r>
        <w:t>. Ich habe wieder einige Maler gesprochen aber die Modernen schreiben mehr dann dass sie malen, wenn man so uber Kunst schreibt und immer so mit ein festes Plan malen will dann verliert man ganz und gar die tiefe herrliche spontane Kunst man muss so ganz tief heraus immer neues schaffen.</w:t>
      </w:r>
    </w:p>
    <w:p w14:paraId="148572D0"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47680" behindDoc="0" locked="0" layoutInCell="0" allowOverlap="1" wp14:anchorId="495C7C12" wp14:editId="7C109B4C">
                <wp:simplePos x="0" y="0"/>
                <wp:positionH relativeFrom="column">
                  <wp:posOffset>-673100</wp:posOffset>
                </wp:positionH>
                <wp:positionV relativeFrom="line">
                  <wp:posOffset>-38100</wp:posOffset>
                </wp:positionV>
                <wp:extent cx="546100" cy="237490"/>
                <wp:effectExtent l="0" t="0" r="0" b="0"/>
                <wp:wrapSquare wrapText="bothSides"/>
                <wp:docPr id="11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9B79E" w14:textId="77777777" w:rsidR="00000000" w:rsidRDefault="006F2C9F">
                            <w:pPr>
                              <w:pStyle w:val="Marginalientext"/>
                              <w:widowControl/>
                            </w:pPr>
                            <w:r>
                              <w:t>[104r]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95C7C12" id="Rectangle 187" o:spid="_x0000_s1211" style="position:absolute;left:0;text-align:left;margin-left:-53pt;margin-top:-2.95pt;width:43pt;height:18.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KHWeYe6&#10;AgAAvAUAAA4AAAAAAAAAAAAAAAAALAIAAGRycy9lMm9Eb2MueG1sUEsBAi0AFAAGAAgAAAAhAGsX&#10;k4TgAAAACgEAAA8AAAAAAAAAAAAAAAAAEgUAAGRycy9kb3ducmV2LnhtbFBLBQYAAAAABAAEAPMA&#10;AAAfBgAAAAA=&#10;" o:allowincell="f" filled="f" stroked="f">
                <v:textbox style="mso-fit-shape-to-text:t">
                  <w:txbxContent>
                    <w:p w14:paraId="3169B79E" w14:textId="77777777" w:rsidR="00000000" w:rsidRDefault="006F2C9F">
                      <w:pPr>
                        <w:pStyle w:val="Marginalientext"/>
                        <w:widowControl/>
                      </w:pPr>
                      <w:r>
                        <w:t>[104r]</w:t>
                      </w:r>
                    </w:p>
                  </w:txbxContent>
                </v:textbox>
                <w10:wrap type="square" anchory="line"/>
              </v:rect>
            </w:pict>
          </mc:Fallback>
        </mc:AlternateContent>
      </w:r>
      <w:r w:rsidR="006F2C9F">
        <w:t xml:space="preserve"> </w:t>
      </w:r>
    </w:p>
    <w:p w14:paraId="5E92643C" w14:textId="77777777" w:rsidR="006F2C9F" w:rsidRDefault="006F2C9F">
      <w:pPr>
        <w:pStyle w:val="closer"/>
        <w:widowControl/>
      </w:pPr>
      <w:r>
        <w:t xml:space="preserve">Herzlichste Grüssen für heute für Sie beiden. </w:t>
      </w:r>
      <w:r>
        <w:rPr>
          <w:rStyle w:val="salute"/>
        </w:rPr>
        <w:t xml:space="preserve">Ihre </w:t>
      </w:r>
      <w:r>
        <w:rPr>
          <w:rStyle w:val="persName"/>
        </w:rPr>
        <w:t>Jaco</w:t>
      </w:r>
      <w:r>
        <w:rPr>
          <w:rStyle w:val="underline"/>
          <w:spacing w:val="20"/>
        </w:rPr>
        <w:t>ba vHeemskerck</w:t>
      </w:r>
    </w:p>
    <w:p w14:paraId="311C475C"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24EA6E0A"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3412C24B"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08C3266" w14:textId="77777777" w:rsidR="006F2C9F" w:rsidRDefault="006F2C9F">
            <w:pPr>
              <w:pStyle w:val="h3"/>
              <w:widowControl/>
            </w:pPr>
            <w:bookmarkStart w:id="172" w:name="brief55"/>
            <w:bookmarkStart w:id="173" w:name="_Toc494063653"/>
            <w:bookmarkEnd w:id="172"/>
            <w:r>
              <w:t>Bl.106-107</w:t>
            </w:r>
            <w:bookmarkEnd w:id="173"/>
          </w:p>
        </w:tc>
        <w:tc>
          <w:tcPr>
            <w:tcW w:w="5028" w:type="dxa"/>
            <w:tcBorders>
              <w:top w:val="single" w:sz="6" w:space="0" w:color="auto"/>
              <w:left w:val="single" w:sz="6" w:space="0" w:color="auto"/>
              <w:bottom w:val="single" w:sz="6" w:space="0" w:color="auto"/>
              <w:right w:val="single" w:sz="6" w:space="0" w:color="auto"/>
            </w:tcBorders>
          </w:tcPr>
          <w:p w14:paraId="2D7658CF"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3039CA4D" w14:textId="77777777" w:rsidR="006F2C9F" w:rsidRDefault="006F2C9F">
            <w:pPr>
              <w:pStyle w:val="Tabellentext"/>
              <w:widowControl/>
              <w:jc w:val="right"/>
            </w:pPr>
            <w:r>
              <w:t>1915-08-18</w:t>
            </w:r>
          </w:p>
        </w:tc>
      </w:tr>
      <w:tr w:rsidR="006F2C9F" w14:paraId="1BB6F33F"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EB47450"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7BDEFC52" w14:textId="77777777" w:rsidR="006F2C9F" w:rsidRDefault="006F2C9F">
            <w:pPr>
              <w:pStyle w:val="Tabellentext"/>
              <w:widowControl/>
              <w:tabs>
                <w:tab w:val="left" w:pos="1"/>
              </w:tabs>
            </w:pPr>
            <w:r>
              <w:tab/>
              <w:t>1915-08-18_Jacoba_vanHeemskerck.xml</w:t>
            </w:r>
          </w:p>
        </w:tc>
        <w:tc>
          <w:tcPr>
            <w:tcW w:w="1676" w:type="dxa"/>
            <w:tcBorders>
              <w:top w:val="single" w:sz="6" w:space="0" w:color="auto"/>
              <w:left w:val="single" w:sz="6" w:space="0" w:color="auto"/>
              <w:bottom w:val="single" w:sz="6" w:space="0" w:color="auto"/>
              <w:right w:val="single" w:sz="6" w:space="0" w:color="auto"/>
            </w:tcBorders>
          </w:tcPr>
          <w:p w14:paraId="3482DF22" w14:textId="77777777" w:rsidR="006F2C9F" w:rsidRDefault="006F2C9F">
            <w:pPr>
              <w:pStyle w:val="Tabellentext"/>
              <w:widowControl/>
              <w:jc w:val="right"/>
            </w:pPr>
            <w:r>
              <w:t>Brief</w:t>
            </w:r>
          </w:p>
        </w:tc>
      </w:tr>
      <w:tr w:rsidR="009C1D64" w14:paraId="5DF12849"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549E6DD6"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5CE87C30" w14:textId="77777777" w:rsidR="006F2C9F" w:rsidRDefault="006F2C9F">
            <w:pPr>
              <w:pStyle w:val="Tabellentext"/>
              <w:widowControl/>
              <w:tabs>
                <w:tab w:val="left" w:pos="1"/>
              </w:tabs>
            </w:pPr>
            <w:r>
              <w:tab/>
              <w:t>http://resolver.staatsbibliothek-berlin.de/SBB0000D97500000000</w:t>
            </w:r>
          </w:p>
        </w:tc>
      </w:tr>
    </w:tbl>
    <w:p w14:paraId="07A3531D" w14:textId="77777777" w:rsidR="006F2C9F" w:rsidRDefault="006F2C9F">
      <w:pPr>
        <w:widowControl/>
        <w:spacing w:after="160"/>
      </w:pPr>
    </w:p>
    <w:p w14:paraId="1FB823CE"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48704" behindDoc="0" locked="0" layoutInCell="0" allowOverlap="1" wp14:anchorId="2422ADDE" wp14:editId="6174EFD8">
                <wp:simplePos x="0" y="0"/>
                <wp:positionH relativeFrom="column">
                  <wp:posOffset>-673100</wp:posOffset>
                </wp:positionH>
                <wp:positionV relativeFrom="line">
                  <wp:posOffset>-38100</wp:posOffset>
                </wp:positionV>
                <wp:extent cx="546100" cy="237490"/>
                <wp:effectExtent l="0" t="0" r="0" b="0"/>
                <wp:wrapSquare wrapText="bothSides"/>
                <wp:docPr id="11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E5EA" w14:textId="77777777" w:rsidR="00000000" w:rsidRDefault="006F2C9F">
                            <w:pPr>
                              <w:pStyle w:val="Marginalientext"/>
                              <w:widowControl/>
                            </w:pPr>
                            <w:r>
                              <w:t>[106r]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422ADDE" id="Rectangle 188" o:spid="_x0000_s1212" style="position:absolute;left:0;text-align:left;margin-left:-53pt;margin-top:-2.95pt;width:43pt;height:18.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3QZrkCAAC8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dq3QZrkC&#10;AAC8BQAADgAAAAAAAAAAAAAAAAAsAgAAZHJzL2Uyb0RvYy54bWxQSwECLQAUAAYACAAAACEAaxeT&#10;hOAAAAAKAQAADwAAAAAAAAAAAAAAAAARBQAAZHJzL2Rvd25yZXYueG1sUEsFBgAAAAAEAAQA8wAA&#10;AB4GAAAAAA==&#10;" o:allowincell="f" filled="f" stroked="f">
                <v:textbox style="mso-fit-shape-to-text:t">
                  <w:txbxContent>
                    <w:p w14:paraId="3FB5E5EA" w14:textId="77777777" w:rsidR="00000000" w:rsidRDefault="006F2C9F">
                      <w:pPr>
                        <w:pStyle w:val="Marginalientext"/>
                        <w:widowControl/>
                      </w:pPr>
                      <w:r>
                        <w:t>[106r]</w:t>
                      </w:r>
                    </w:p>
                  </w:txbxContent>
                </v:textbox>
                <w10:wrap type="square" anchory="line"/>
              </v:rect>
            </w:pict>
          </mc:Fallback>
        </mc:AlternateContent>
      </w:r>
      <w:r w:rsidR="006F2C9F">
        <w:t xml:space="preserve"> </w:t>
      </w:r>
    </w:p>
    <w:p w14:paraId="76424603" w14:textId="77777777" w:rsidR="006F2C9F" w:rsidRDefault="006F2C9F">
      <w:pPr>
        <w:pStyle w:val="opener"/>
        <w:widowControl/>
      </w:pPr>
      <w:r>
        <w:rPr>
          <w:rStyle w:val="underline"/>
          <w:spacing w:val="20"/>
        </w:rPr>
        <w:t>18. Aug: 1915</w:t>
      </w:r>
      <w:r>
        <w:rPr>
          <w:rStyle w:val="salute"/>
        </w:rPr>
        <w:t xml:space="preserve"> Sehr wehrter Herr </w:t>
      </w:r>
      <w:r>
        <w:rPr>
          <w:rStyle w:val="persName"/>
        </w:rPr>
        <w:t>Walden</w:t>
      </w:r>
    </w:p>
    <w:p w14:paraId="6784D96C" w14:textId="77777777" w:rsidR="006F2C9F" w:rsidRDefault="006F2C9F">
      <w:pPr>
        <w:widowControl/>
      </w:pPr>
      <w:r>
        <w:t xml:space="preserve">Heute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174" w:name="fn62"/>
      <w:r w:rsidRPr="009C1D64">
        <w:rPr>
          <w:rStyle w:val="Funotenzeichen"/>
        </w:rPr>
        <w:footnoteReference w:id="86"/>
      </w:r>
      <w:bookmarkEnd w:id="174"/>
      <w:r>
        <w:t xml:space="preserve"> erhalten und mit Freude sah ich dasz Sie die Räumen haben ausbauen lassen, dass wird sicher viel besser und schöner sein, hoffentlich werde ich es im Frühjahr sehen. Die Reproduction von mein </w:t>
      </w:r>
      <w:r>
        <w:rPr>
          <w:rStyle w:val="term"/>
        </w:rPr>
        <w:t>Holzschnitt</w:t>
      </w:r>
      <w:r w:rsidR="00CF38B1">
        <w:rPr>
          <w:rStyle w:val="term"/>
        </w:rPr>
        <w:fldChar w:fldCharType="begin"/>
      </w:r>
      <w:r w:rsidR="00CF38B1">
        <w:rPr>
          <w:rStyle w:val="term"/>
        </w:rPr>
        <w:instrText>xe "</w:instrText>
      </w:r>
      <w:r>
        <w:rPr>
          <w:rStyle w:val="term"/>
        </w:rPr>
        <w:instrText>Holzschnitt (Kunstwerk, van Heemskerck)" \f term</w:instrText>
      </w:r>
      <w:r w:rsidR="00CF38B1">
        <w:rPr>
          <w:rStyle w:val="term"/>
        </w:rPr>
        <w:fldChar w:fldCharType="end"/>
      </w:r>
      <w:bookmarkStart w:id="175" w:name="fn63"/>
      <w:r w:rsidRPr="009C1D64">
        <w:rPr>
          <w:rStyle w:val="Funotenzeichen"/>
        </w:rPr>
        <w:footnoteReference w:id="87"/>
      </w:r>
      <w:bookmarkEnd w:id="175"/>
      <w:r>
        <w:t xml:space="preserve"> ist sehr gut, aber die</w:t>
      </w:r>
      <w:r w:rsidR="00A84CA2">
        <w:rPr>
          <w:noProof/>
          <w:lang w:bidi="ar-SA"/>
        </w:rPr>
        <mc:AlternateContent>
          <mc:Choice Requires="wps">
            <w:drawing>
              <wp:anchor distT="0" distB="0" distL="114300" distR="114300" simplePos="0" relativeHeight="251849728" behindDoc="0" locked="0" layoutInCell="0" allowOverlap="1" wp14:anchorId="5E221546" wp14:editId="5C96F62B">
                <wp:simplePos x="0" y="0"/>
                <wp:positionH relativeFrom="column">
                  <wp:posOffset>-673100</wp:posOffset>
                </wp:positionH>
                <wp:positionV relativeFrom="line">
                  <wp:posOffset>-38100</wp:posOffset>
                </wp:positionV>
                <wp:extent cx="546100" cy="237490"/>
                <wp:effectExtent l="0" t="0" r="0" b="0"/>
                <wp:wrapSquare wrapText="bothSides"/>
                <wp:docPr id="10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220B8" w14:textId="77777777" w:rsidR="00000000" w:rsidRDefault="006F2C9F">
                            <w:pPr>
                              <w:pStyle w:val="Marginalientext"/>
                              <w:widowControl/>
                            </w:pPr>
                            <w:r>
                              <w:t>[106v]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E221546" id="Rectangle 189" o:spid="_x0000_s1213" style="position:absolute;left:0;text-align:left;margin-left:-53pt;margin-top:-2.95pt;width:43pt;height:18.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LSv23e6&#10;AgAAvAUAAA4AAAAAAAAAAAAAAAAALAIAAGRycy9lMm9Eb2MueG1sUEsBAi0AFAAGAAgAAAAhAGsX&#10;k4TgAAAACgEAAA8AAAAAAAAAAAAAAAAAEgUAAGRycy9kb3ducmV2LnhtbFBLBQYAAAAABAAEAPMA&#10;AAAfBgAAAAA=&#10;" o:allowincell="f" filled="f" stroked="f">
                <v:textbox style="mso-fit-shape-to-text:t">
                  <w:txbxContent>
                    <w:p w14:paraId="404220B8" w14:textId="77777777" w:rsidR="00000000" w:rsidRDefault="006F2C9F">
                      <w:pPr>
                        <w:pStyle w:val="Marginalientext"/>
                        <w:widowControl/>
                      </w:pPr>
                      <w:r>
                        <w:t>[106v]</w:t>
                      </w:r>
                    </w:p>
                  </w:txbxContent>
                </v:textbox>
                <w10:wrap type="square" anchory="line"/>
              </v:rect>
            </w:pict>
          </mc:Fallback>
        </mc:AlternateContent>
      </w:r>
      <w:r>
        <w:t xml:space="preserve"> Komposition ist umgekehrt wenn Sie meine Drucken damitt vergleichen dann werden Sie verstehen was ich meine, für das Publikum macht es nicht viel aus da es so auch möglich ist, ich habe es mir aber anders gedacht und sage es Ihnen nun da Sie es vielleicht dem Drucker sagen wollen ein anders mal mit die andere Holzstöcke darauf zu achten. Hoffentlich schicke ich Ihnen im Herbst 5 neue Holzschnitten. Mit Zeichnungen bin ich sehr beschäftigt und das grosse Gemälde ist eben fertig.</w:t>
      </w:r>
      <w:r w:rsidR="00A84CA2">
        <w:rPr>
          <w:noProof/>
          <w:lang w:bidi="ar-SA"/>
        </w:rPr>
        <mc:AlternateContent>
          <mc:Choice Requires="wps">
            <w:drawing>
              <wp:anchor distT="0" distB="0" distL="114300" distR="114300" simplePos="0" relativeHeight="251850752" behindDoc="0" locked="0" layoutInCell="0" allowOverlap="1" wp14:anchorId="266EC45C" wp14:editId="026FD71D">
                <wp:simplePos x="0" y="0"/>
                <wp:positionH relativeFrom="column">
                  <wp:posOffset>-673100</wp:posOffset>
                </wp:positionH>
                <wp:positionV relativeFrom="line">
                  <wp:posOffset>-38100</wp:posOffset>
                </wp:positionV>
                <wp:extent cx="546100" cy="237490"/>
                <wp:effectExtent l="0" t="0" r="0" b="0"/>
                <wp:wrapSquare wrapText="bothSides"/>
                <wp:docPr id="10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DFD19" w14:textId="77777777" w:rsidR="00000000" w:rsidRDefault="006F2C9F">
                            <w:pPr>
                              <w:pStyle w:val="Marginalientext"/>
                              <w:widowControl/>
                            </w:pPr>
                            <w:r>
                              <w:t>[107r]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66EC45C" id="Rectangle 190" o:spid="_x0000_s1214" style="position:absolute;left:0;text-align:left;margin-left:-53pt;margin-top:-2.95pt;width:43pt;height:18.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fzML6uAIA&#10;ALwFAAAOAAAAAAAAAAAAAAAAACwCAABkcnMvZTJvRG9jLnhtbFBLAQItABQABgAIAAAAIQBrF5OE&#10;4AAAAAoBAAAPAAAAAAAAAAAAAAAAABAFAABkcnMvZG93bnJldi54bWxQSwUGAAAAAAQABADzAAAA&#10;HQYAAAAA&#10;" o:allowincell="f" filled="f" stroked="f">
                <v:textbox style="mso-fit-shape-to-text:t">
                  <w:txbxContent>
                    <w:p w14:paraId="43EDFD19" w14:textId="77777777" w:rsidR="00000000" w:rsidRDefault="006F2C9F">
                      <w:pPr>
                        <w:pStyle w:val="Marginalientext"/>
                        <w:widowControl/>
                      </w:pPr>
                      <w:r>
                        <w:t>[107r]</w:t>
                      </w:r>
                    </w:p>
                  </w:txbxContent>
                </v:textbox>
                <w10:wrap type="square" anchory="line"/>
              </v:rect>
            </w:pict>
          </mc:Fallback>
        </mc:AlternateContent>
      </w:r>
      <w:r>
        <w:t xml:space="preserve"> Ich denke und arbeite sehr viel und im Frühjahr hoffe ich wieder mit viele Gemälde in der Sturm zu kommen. Die Ausstellung hier ist schrecklich, ich bin so froh dasz ich nicht ausstelle. Heute gelesen dasz </w:t>
      </w:r>
      <w:r>
        <w:rPr>
          <w:rStyle w:val="placeName"/>
        </w:rPr>
        <w:t>Kowno</w:t>
      </w:r>
      <w:r w:rsidR="00CF38B1">
        <w:rPr>
          <w:rStyle w:val="placeName"/>
        </w:rPr>
        <w:fldChar w:fldCharType="begin"/>
      </w:r>
      <w:r w:rsidR="00CF38B1">
        <w:rPr>
          <w:rStyle w:val="placeName"/>
        </w:rPr>
        <w:instrText>xe "</w:instrText>
      </w:r>
      <w:r>
        <w:rPr>
          <w:rStyle w:val="placeName"/>
        </w:rPr>
        <w:instrText>Kaunas" \f ort</w:instrText>
      </w:r>
      <w:r w:rsidR="00CF38B1">
        <w:rPr>
          <w:rStyle w:val="placeName"/>
        </w:rPr>
        <w:fldChar w:fldCharType="end"/>
      </w:r>
      <w:r>
        <w:t xml:space="preserve"> genommen ist,</w:t>
      </w:r>
      <w:bookmarkStart w:id="176" w:name="fn64"/>
      <w:r w:rsidRPr="009C1D64">
        <w:rPr>
          <w:rStyle w:val="Funotenzeichen"/>
        </w:rPr>
        <w:footnoteReference w:id="88"/>
      </w:r>
      <w:bookmarkEnd w:id="176"/>
      <w:r>
        <w:t xml:space="preserve"> es geht prachtvoll in </w:t>
      </w:r>
      <w:r>
        <w:rPr>
          <w:rStyle w:val="placeName"/>
        </w:rPr>
        <w:t>Russland</w:t>
      </w:r>
      <w:r w:rsidR="00CF38B1">
        <w:rPr>
          <w:rStyle w:val="placeName"/>
        </w:rPr>
        <w:fldChar w:fldCharType="begin"/>
      </w:r>
      <w:r w:rsidR="00CF38B1">
        <w:rPr>
          <w:rStyle w:val="placeName"/>
        </w:rPr>
        <w:instrText>xe "</w:instrText>
      </w:r>
      <w:r>
        <w:rPr>
          <w:rStyle w:val="placeName"/>
        </w:rPr>
        <w:instrText>Russland" \f ort</w:instrText>
      </w:r>
      <w:r w:rsidR="00CF38B1">
        <w:rPr>
          <w:rStyle w:val="placeName"/>
        </w:rPr>
        <w:fldChar w:fldCharType="end"/>
      </w:r>
      <w:r>
        <w:t xml:space="preserve"> Sie müssen stolz sein Deutscher zu sein. Geht es </w:t>
      </w:r>
      <w:r>
        <w:rPr>
          <w:rStyle w:val="persName"/>
        </w:rPr>
        <w:t>Franz Marc</w:t>
      </w:r>
      <w:r w:rsidR="00CF38B1">
        <w:rPr>
          <w:rStyle w:val="persName"/>
        </w:rPr>
        <w:fldChar w:fldCharType="begin"/>
      </w:r>
      <w:r w:rsidR="00CF38B1">
        <w:rPr>
          <w:rStyle w:val="persName"/>
        </w:rPr>
        <w:instrText>x</w:instrText>
      </w:r>
      <w:r w:rsidR="00CF38B1">
        <w:rPr>
          <w:rStyle w:val="persName"/>
        </w:rPr>
        <w:instrText>e "</w:instrText>
      </w:r>
      <w:r>
        <w:rPr>
          <w:rStyle w:val="persName"/>
        </w:rPr>
        <w:instrText>Marc, Franz" \f name</w:instrText>
      </w:r>
      <w:r w:rsidR="00CF38B1">
        <w:rPr>
          <w:rStyle w:val="persName"/>
        </w:rPr>
        <w:fldChar w:fldCharType="end"/>
      </w:r>
      <w:r>
        <w:t xml:space="preserve"> gut ist er immer im Feld? ich sah dass er jetzt in </w:t>
      </w:r>
      <w:r>
        <w:rPr>
          <w:rStyle w:val="placeName"/>
        </w:rPr>
        <w:t>Stockholm</w:t>
      </w:r>
      <w:r w:rsidR="00CF38B1">
        <w:rPr>
          <w:rStyle w:val="placeName"/>
        </w:rPr>
        <w:fldChar w:fldCharType="begin"/>
      </w:r>
      <w:r w:rsidR="00CF38B1">
        <w:rPr>
          <w:rStyle w:val="placeName"/>
        </w:rPr>
        <w:instrText>xe "</w:instrText>
      </w:r>
      <w:r>
        <w:rPr>
          <w:rStyle w:val="placeName"/>
        </w:rPr>
        <w:instrText>Stockholm" \f ort</w:instrText>
      </w:r>
      <w:r w:rsidR="00CF38B1">
        <w:rPr>
          <w:rStyle w:val="placeName"/>
        </w:rPr>
        <w:fldChar w:fldCharType="end"/>
      </w:r>
      <w:r>
        <w:t xml:space="preserve"> ausstellt dass sind dann doch keine neue Gemälde? Ich möchte ihm auch gern ein mal kennen lernen. und </w:t>
      </w:r>
      <w:r>
        <w:rPr>
          <w:rStyle w:val="persName"/>
        </w:rPr>
        <w:t>Kandinsky</w:t>
      </w:r>
      <w:r w:rsidR="00CF38B1">
        <w:rPr>
          <w:rStyle w:val="persName"/>
        </w:rPr>
        <w:fldChar w:fldCharType="begin"/>
      </w:r>
      <w:r w:rsidR="00CF38B1">
        <w:rPr>
          <w:rStyle w:val="persName"/>
        </w:rPr>
        <w:instrText>xe "</w:instrText>
      </w:r>
      <w:r>
        <w:rPr>
          <w:rStyle w:val="persName"/>
        </w:rPr>
        <w:instrText>Kandinsky, Wassily" \f name</w:instrText>
      </w:r>
      <w:r w:rsidR="00CF38B1">
        <w:rPr>
          <w:rStyle w:val="persName"/>
        </w:rPr>
        <w:fldChar w:fldCharType="end"/>
      </w:r>
      <w:r>
        <w:t xml:space="preserve"> hören Sie</w:t>
      </w:r>
      <w:r w:rsidR="00A84CA2">
        <w:rPr>
          <w:noProof/>
          <w:lang w:bidi="ar-SA"/>
        </w:rPr>
        <mc:AlternateContent>
          <mc:Choice Requires="wps">
            <w:drawing>
              <wp:anchor distT="0" distB="0" distL="114300" distR="114300" simplePos="0" relativeHeight="251851776" behindDoc="0" locked="0" layoutInCell="0" allowOverlap="1" wp14:anchorId="179C3746" wp14:editId="5F0133B3">
                <wp:simplePos x="0" y="0"/>
                <wp:positionH relativeFrom="column">
                  <wp:posOffset>-673100</wp:posOffset>
                </wp:positionH>
                <wp:positionV relativeFrom="line">
                  <wp:posOffset>-38100</wp:posOffset>
                </wp:positionV>
                <wp:extent cx="546100" cy="237490"/>
                <wp:effectExtent l="0" t="0" r="0" b="0"/>
                <wp:wrapSquare wrapText="bothSides"/>
                <wp:docPr id="10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8226" w14:textId="77777777" w:rsidR="00000000" w:rsidRDefault="006F2C9F">
                            <w:pPr>
                              <w:pStyle w:val="Marginalientext"/>
                              <w:widowControl/>
                            </w:pPr>
                            <w:r>
                              <w:t>[107v]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79C3746" id="Rectangle 191" o:spid="_x0000_s1215" style="position:absolute;left:0;text-align:left;margin-left:-53pt;margin-top:-2.95pt;width:43pt;height:18.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u+12K7kC&#10;AAC8BQAADgAAAAAAAAAAAAAAAAAsAgAAZHJzL2Uyb0RvYy54bWxQSwECLQAUAAYACAAAACEAaxeT&#10;hOAAAAAKAQAADwAAAAAAAAAAAAAAAAARBQAAZHJzL2Rvd25yZXYueG1sUEsFBgAAAAAEAAQA8wAA&#10;AB4GAAAAAA==&#10;" o:allowincell="f" filled="f" stroked="f">
                <v:textbox style="mso-fit-shape-to-text:t">
                  <w:txbxContent>
                    <w:p w14:paraId="1C138226" w14:textId="77777777" w:rsidR="00000000" w:rsidRDefault="006F2C9F">
                      <w:pPr>
                        <w:pStyle w:val="Marginalientext"/>
                        <w:widowControl/>
                      </w:pPr>
                      <w:r>
                        <w:t>[107v]</w:t>
                      </w:r>
                    </w:p>
                  </w:txbxContent>
                </v:textbox>
                <w10:wrap type="square" anchory="line"/>
              </v:rect>
            </w:pict>
          </mc:Fallback>
        </mc:AlternateContent>
      </w:r>
      <w:r>
        <w:t xml:space="preserve"> noch von ihm oder ist er sehr für </w:t>
      </w:r>
      <w:r>
        <w:rPr>
          <w:rStyle w:val="placeName"/>
        </w:rPr>
        <w:t>Russland</w:t>
      </w:r>
      <w:r w:rsidR="00CF38B1">
        <w:rPr>
          <w:rStyle w:val="placeName"/>
        </w:rPr>
        <w:fldChar w:fldCharType="begin"/>
      </w:r>
      <w:r w:rsidR="00CF38B1">
        <w:rPr>
          <w:rStyle w:val="placeName"/>
        </w:rPr>
        <w:instrText>xe "</w:instrText>
      </w:r>
      <w:r>
        <w:rPr>
          <w:rStyle w:val="placeName"/>
        </w:rPr>
        <w:instrText>Russland" \f ort</w:instrText>
      </w:r>
      <w:r w:rsidR="00CF38B1">
        <w:rPr>
          <w:rStyle w:val="placeName"/>
        </w:rPr>
        <w:fldChar w:fldCharType="end"/>
      </w:r>
      <w:r>
        <w:t xml:space="preserve">? Sie haben sehr gut in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177" w:name="fn65"/>
      <w:r w:rsidRPr="009C1D64">
        <w:rPr>
          <w:rStyle w:val="Funotenzeichen"/>
        </w:rPr>
        <w:footnoteReference w:id="89"/>
      </w:r>
      <w:bookmarkEnd w:id="177"/>
      <w:r>
        <w:t xml:space="preserve"> geschrieben ich bin immer froh wenn viel von Ihnen darin steht.</w:t>
      </w:r>
    </w:p>
    <w:p w14:paraId="6E95F9A5" w14:textId="77777777" w:rsidR="006F2C9F" w:rsidRDefault="006F2C9F">
      <w:pPr>
        <w:pStyle w:val="closer"/>
        <w:widowControl/>
      </w:pPr>
      <w:r>
        <w:t xml:space="preserve">Für heute genug herzlichste Grüssen für Sie beiden </w:t>
      </w:r>
      <w:r>
        <w:rPr>
          <w:rStyle w:val="salute"/>
        </w:rPr>
        <w:t xml:space="preserve">Ihre </w:t>
      </w:r>
      <w:r>
        <w:rPr>
          <w:rStyle w:val="persName"/>
        </w:rPr>
        <w:t>Jacoba van</w:t>
      </w:r>
      <w:r>
        <w:rPr>
          <w:rStyle w:val="underline"/>
          <w:spacing w:val="20"/>
        </w:rPr>
        <w:t>Heemskerck</w:t>
      </w:r>
    </w:p>
    <w:p w14:paraId="0A9720FC"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62D928B4"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3BDA0FAE"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FFB7455" w14:textId="77777777" w:rsidR="006F2C9F" w:rsidRDefault="006F2C9F">
            <w:pPr>
              <w:pStyle w:val="h3"/>
              <w:widowControl/>
            </w:pPr>
            <w:bookmarkStart w:id="178" w:name="brief56"/>
            <w:bookmarkStart w:id="179" w:name="_Toc494063654"/>
            <w:bookmarkEnd w:id="178"/>
            <w:r>
              <w:t>Bl.108-109</w:t>
            </w:r>
            <w:bookmarkEnd w:id="179"/>
          </w:p>
        </w:tc>
        <w:tc>
          <w:tcPr>
            <w:tcW w:w="5028" w:type="dxa"/>
            <w:tcBorders>
              <w:top w:val="single" w:sz="6" w:space="0" w:color="auto"/>
              <w:left w:val="single" w:sz="6" w:space="0" w:color="auto"/>
              <w:bottom w:val="single" w:sz="6" w:space="0" w:color="auto"/>
              <w:right w:val="single" w:sz="6" w:space="0" w:color="auto"/>
            </w:tcBorders>
          </w:tcPr>
          <w:p w14:paraId="2CAAACC8"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2AB34E92" w14:textId="77777777" w:rsidR="006F2C9F" w:rsidRDefault="006F2C9F">
            <w:pPr>
              <w:pStyle w:val="Tabellentext"/>
              <w:widowControl/>
              <w:jc w:val="right"/>
            </w:pPr>
            <w:r>
              <w:t>1915-08-24</w:t>
            </w:r>
          </w:p>
        </w:tc>
      </w:tr>
      <w:tr w:rsidR="006F2C9F" w14:paraId="74B9277B"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7985B7B"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6AFA4C48" w14:textId="77777777" w:rsidR="006F2C9F" w:rsidRDefault="006F2C9F">
            <w:pPr>
              <w:pStyle w:val="Tabellentext"/>
              <w:widowControl/>
              <w:tabs>
                <w:tab w:val="left" w:pos="1"/>
              </w:tabs>
            </w:pPr>
            <w:r>
              <w:tab/>
              <w:t>1915-08-24_Jacoba_vanHeemskerck.xml</w:t>
            </w:r>
          </w:p>
        </w:tc>
        <w:tc>
          <w:tcPr>
            <w:tcW w:w="1676" w:type="dxa"/>
            <w:tcBorders>
              <w:top w:val="single" w:sz="6" w:space="0" w:color="auto"/>
              <w:left w:val="single" w:sz="6" w:space="0" w:color="auto"/>
              <w:bottom w:val="single" w:sz="6" w:space="0" w:color="auto"/>
              <w:right w:val="single" w:sz="6" w:space="0" w:color="auto"/>
            </w:tcBorders>
          </w:tcPr>
          <w:p w14:paraId="1F4D54C1" w14:textId="77777777" w:rsidR="006F2C9F" w:rsidRDefault="006F2C9F">
            <w:pPr>
              <w:pStyle w:val="Tabellentext"/>
              <w:widowControl/>
              <w:jc w:val="right"/>
            </w:pPr>
            <w:r>
              <w:t>Brief</w:t>
            </w:r>
          </w:p>
        </w:tc>
      </w:tr>
      <w:tr w:rsidR="009C1D64" w14:paraId="5693EFE9"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7E2CA2CD"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116E7BE6" w14:textId="77777777" w:rsidR="006F2C9F" w:rsidRDefault="006F2C9F">
            <w:pPr>
              <w:pStyle w:val="Tabellentext"/>
              <w:widowControl/>
              <w:tabs>
                <w:tab w:val="left" w:pos="1"/>
              </w:tabs>
            </w:pPr>
            <w:r>
              <w:tab/>
              <w:t>http://resolver.staatsbibliothek-berlin.de/SBB0000D97D00000000</w:t>
            </w:r>
          </w:p>
        </w:tc>
      </w:tr>
    </w:tbl>
    <w:p w14:paraId="046790D2" w14:textId="77777777" w:rsidR="006F2C9F" w:rsidRDefault="006F2C9F">
      <w:pPr>
        <w:widowControl/>
        <w:spacing w:after="160"/>
      </w:pPr>
    </w:p>
    <w:p w14:paraId="142B6D3B"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52800" behindDoc="0" locked="0" layoutInCell="0" allowOverlap="1" wp14:anchorId="4C293E81" wp14:editId="654FCAF4">
                <wp:simplePos x="0" y="0"/>
                <wp:positionH relativeFrom="column">
                  <wp:posOffset>-673100</wp:posOffset>
                </wp:positionH>
                <wp:positionV relativeFrom="line">
                  <wp:posOffset>-38100</wp:posOffset>
                </wp:positionV>
                <wp:extent cx="546100" cy="237490"/>
                <wp:effectExtent l="0" t="0" r="0" b="0"/>
                <wp:wrapSquare wrapText="bothSides"/>
                <wp:docPr id="10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4AC05" w14:textId="77777777" w:rsidR="00000000" w:rsidRDefault="006F2C9F">
                            <w:pPr>
                              <w:pStyle w:val="Marginalientext"/>
                              <w:widowControl/>
                            </w:pPr>
                            <w:r>
                              <w:t>[108r]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C293E81" id="Rectangle 192" o:spid="_x0000_s1216" style="position:absolute;left:0;text-align:left;margin-left:-53pt;margin-top:-2.95pt;width:43pt;height:18.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P3goB23AgAA&#10;vAUAAA4AAAAAAAAAAAAAAAAALAIAAGRycy9lMm9Eb2MueG1sUEsBAi0AFAAGAAgAAAAhAGsXk4Tg&#10;AAAACgEAAA8AAAAAAAAAAAAAAAAADwUAAGRycy9kb3ducmV2LnhtbFBLBQYAAAAABAAEAPMAAAAc&#10;BgAAAAA=&#10;" o:allowincell="f" filled="f" stroked="f">
                <v:textbox style="mso-fit-shape-to-text:t">
                  <w:txbxContent>
                    <w:p w14:paraId="3374AC05" w14:textId="77777777" w:rsidR="00000000" w:rsidRDefault="006F2C9F">
                      <w:pPr>
                        <w:pStyle w:val="Marginalientext"/>
                        <w:widowControl/>
                      </w:pPr>
                      <w:r>
                        <w:t>[108r]</w:t>
                      </w:r>
                    </w:p>
                  </w:txbxContent>
                </v:textbox>
                <w10:wrap type="square" anchory="line"/>
              </v:rect>
            </w:pict>
          </mc:Fallback>
        </mc:AlternateContent>
      </w:r>
      <w:r w:rsidR="006F2C9F">
        <w:t xml:space="preserve"> </w:t>
      </w:r>
    </w:p>
    <w:p w14:paraId="610A38F6" w14:textId="77777777" w:rsidR="006F2C9F" w:rsidRDefault="006F2C9F">
      <w:pPr>
        <w:pStyle w:val="opener"/>
        <w:widowControl/>
      </w:pPr>
      <w:r>
        <w:rPr>
          <w:rStyle w:val="underline"/>
          <w:spacing w:val="20"/>
        </w:rPr>
        <w:t>24. Aug: 1915</w:t>
      </w:r>
      <w:r>
        <w:t xml:space="preserve"> </w:t>
      </w:r>
      <w:r>
        <w:rPr>
          <w:rStyle w:val="salute"/>
        </w:rPr>
        <w:t xml:space="preserve">Sehr wehrter Herr </w:t>
      </w:r>
      <w:r>
        <w:rPr>
          <w:rStyle w:val="persName"/>
        </w:rPr>
        <w:t>Walden</w:t>
      </w:r>
    </w:p>
    <w:p w14:paraId="60382EF9" w14:textId="77777777" w:rsidR="006F2C9F" w:rsidRDefault="006F2C9F">
      <w:pPr>
        <w:widowControl/>
      </w:pPr>
      <w:r>
        <w:t xml:space="preserve">Sehr viel Dank für Ihren Brief von </w:t>
      </w:r>
      <w:r>
        <w:rPr>
          <w:spacing w:val="20"/>
        </w:rPr>
        <w:t>20. Aug:</w:t>
      </w:r>
      <w:r>
        <w:t xml:space="preserve"> So liebenswürdig dass Sie mein </w:t>
      </w:r>
      <w:r>
        <w:rPr>
          <w:rStyle w:val="term"/>
        </w:rPr>
        <w:t>Holzschnitt</w:t>
      </w:r>
      <w:r w:rsidR="00CF38B1">
        <w:rPr>
          <w:rStyle w:val="term"/>
        </w:rPr>
        <w:fldChar w:fldCharType="begin"/>
      </w:r>
      <w:r w:rsidR="00CF38B1">
        <w:rPr>
          <w:rStyle w:val="term"/>
        </w:rPr>
        <w:instrText>xe "</w:instrText>
      </w:r>
      <w:r>
        <w:rPr>
          <w:rStyle w:val="term"/>
        </w:rPr>
        <w:instrText>Holzschnitt (Kunstwerk, van Heemskerck)" \f term</w:instrText>
      </w:r>
      <w:r w:rsidR="00CF38B1">
        <w:rPr>
          <w:rStyle w:val="term"/>
        </w:rPr>
        <w:fldChar w:fldCharType="end"/>
      </w:r>
      <w:r>
        <w:t xml:space="preserve"> richtig gestellt wiederholen lassen im </w:t>
      </w:r>
      <w:r>
        <w:rPr>
          <w:rStyle w:val="term"/>
        </w:rPr>
        <w:t>nächsten Nummer</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180" w:name="fn66"/>
      <w:r w:rsidRPr="009C1D64">
        <w:rPr>
          <w:rStyle w:val="Funotenzeichen"/>
        </w:rPr>
        <w:footnoteReference w:id="90"/>
      </w:r>
      <w:bookmarkEnd w:id="180"/>
      <w:r>
        <w:t>, ich finde es sehr angenehm da es doch so meine idee war und dann falsch gestellt ein andere Eindruck macht. So schön dass die Räume</w:t>
      </w:r>
      <w:r w:rsidR="00A84CA2">
        <w:rPr>
          <w:noProof/>
          <w:lang w:bidi="ar-SA"/>
        </w:rPr>
        <mc:AlternateContent>
          <mc:Choice Requires="wps">
            <w:drawing>
              <wp:anchor distT="0" distB="0" distL="114300" distR="114300" simplePos="0" relativeHeight="251853824" behindDoc="0" locked="0" layoutInCell="0" allowOverlap="1" wp14:anchorId="4129E8A7" wp14:editId="7FCF2BBA">
                <wp:simplePos x="0" y="0"/>
                <wp:positionH relativeFrom="column">
                  <wp:posOffset>-673100</wp:posOffset>
                </wp:positionH>
                <wp:positionV relativeFrom="line">
                  <wp:posOffset>-38100</wp:posOffset>
                </wp:positionV>
                <wp:extent cx="546100" cy="237490"/>
                <wp:effectExtent l="0" t="0" r="0" b="0"/>
                <wp:wrapSquare wrapText="bothSides"/>
                <wp:docPr id="10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808D8" w14:textId="77777777" w:rsidR="00000000" w:rsidRDefault="006F2C9F">
                            <w:pPr>
                              <w:pStyle w:val="Marginalientext"/>
                              <w:widowControl/>
                            </w:pPr>
                            <w:r>
                              <w:t>[108v]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129E8A7" id="Rectangle 193" o:spid="_x0000_s1217" style="position:absolute;left:0;text-align:left;margin-left:-53pt;margin-top:-2.95pt;width:43pt;height:18.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l6P8uAIA&#10;ALwFAAAOAAAAAAAAAAAAAAAAACwCAABkcnMvZTJvRG9jLnhtbFBLAQItABQABgAIAAAAIQBrF5OE&#10;4AAAAAoBAAAPAAAAAAAAAAAAAAAAABAFAABkcnMvZG93bnJldi54bWxQSwUGAAAAAAQABADzAAAA&#10;HQYAAAAA&#10;" o:allowincell="f" filled="f" stroked="f">
                <v:textbox style="mso-fit-shape-to-text:t">
                  <w:txbxContent>
                    <w:p w14:paraId="1DF808D8" w14:textId="77777777" w:rsidR="00000000" w:rsidRDefault="006F2C9F">
                      <w:pPr>
                        <w:pStyle w:val="Marginalientext"/>
                        <w:widowControl/>
                      </w:pPr>
                      <w:r>
                        <w:t>[108v]</w:t>
                      </w:r>
                    </w:p>
                  </w:txbxContent>
                </v:textbox>
                <w10:wrap type="square" anchory="line"/>
              </v:rect>
            </w:pict>
          </mc:Fallback>
        </mc:AlternateContent>
      </w:r>
      <w:r>
        <w:t xml:space="preserve"> vergrössert sind, gern möchte ich hinkommen um alles zu sehen aber leider kein Geld. Es geht ja sehr gut gegen </w:t>
      </w:r>
      <w:r>
        <w:rPr>
          <w:rStyle w:val="placeName"/>
        </w:rPr>
        <w:t>Russland</w:t>
      </w:r>
      <w:r w:rsidR="00CF38B1">
        <w:rPr>
          <w:rStyle w:val="placeName"/>
        </w:rPr>
        <w:fldChar w:fldCharType="begin"/>
      </w:r>
      <w:r w:rsidR="00CF38B1">
        <w:rPr>
          <w:rStyle w:val="placeName"/>
        </w:rPr>
        <w:instrText>xe "</w:instrText>
      </w:r>
      <w:r>
        <w:rPr>
          <w:rStyle w:val="placeName"/>
        </w:rPr>
        <w:instrText>Russland" \f ort</w:instrText>
      </w:r>
      <w:r w:rsidR="00CF38B1">
        <w:rPr>
          <w:rStyle w:val="placeName"/>
        </w:rPr>
        <w:fldChar w:fldCharType="end"/>
      </w:r>
      <w:r>
        <w:t xml:space="preserve"> und ich denke bald hören wir wieder viel mehr.</w:t>
      </w:r>
      <w:bookmarkStart w:id="181" w:name="fn67"/>
      <w:r w:rsidRPr="009C1D64">
        <w:rPr>
          <w:rStyle w:val="Funotenzeichen"/>
        </w:rPr>
        <w:footnoteReference w:id="91"/>
      </w:r>
      <w:bookmarkEnd w:id="181"/>
      <w:r>
        <w:t xml:space="preserve"> Ich lese alle mögliche Brochüren über dem Kriege es kommt jetzt so viel interessantes in </w:t>
      </w:r>
      <w:r>
        <w:rPr>
          <w:rStyle w:val="placeName"/>
        </w:rPr>
        <w:t>Deutschland</w:t>
      </w:r>
      <w:r w:rsidR="00CF38B1">
        <w:rPr>
          <w:rStyle w:val="placeName"/>
        </w:rPr>
        <w:fldChar w:fldCharType="begin"/>
      </w:r>
      <w:r w:rsidR="00CF38B1">
        <w:rPr>
          <w:rStyle w:val="placeName"/>
        </w:rPr>
        <w:instrText>xe "</w:instrText>
      </w:r>
      <w:r>
        <w:rPr>
          <w:rStyle w:val="placeName"/>
        </w:rPr>
        <w:instrText>Deutschland" \f ort</w:instrText>
      </w:r>
      <w:r w:rsidR="00CF38B1">
        <w:rPr>
          <w:rStyle w:val="placeName"/>
        </w:rPr>
        <w:fldChar w:fldCharType="end"/>
      </w:r>
      <w:r>
        <w:t xml:space="preserve"> aus. und man muss diese ernste Zeit ganz in sich aufnehmen da es uns ganzes Wesen berührt. Ich kan nicht verstehen dass Künstler so ganz gleichgültig</w:t>
      </w:r>
      <w:r w:rsidR="00A84CA2">
        <w:rPr>
          <w:noProof/>
          <w:lang w:bidi="ar-SA"/>
        </w:rPr>
        <mc:AlternateContent>
          <mc:Choice Requires="wps">
            <w:drawing>
              <wp:anchor distT="0" distB="0" distL="114300" distR="114300" simplePos="0" relativeHeight="251854848" behindDoc="0" locked="0" layoutInCell="0" allowOverlap="1" wp14:anchorId="49CD6F56" wp14:editId="69351E51">
                <wp:simplePos x="0" y="0"/>
                <wp:positionH relativeFrom="column">
                  <wp:posOffset>-673100</wp:posOffset>
                </wp:positionH>
                <wp:positionV relativeFrom="line">
                  <wp:posOffset>-38100</wp:posOffset>
                </wp:positionV>
                <wp:extent cx="546100" cy="237490"/>
                <wp:effectExtent l="0" t="0" r="0" b="0"/>
                <wp:wrapSquare wrapText="bothSides"/>
                <wp:docPr id="10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815D1" w14:textId="77777777" w:rsidR="00000000" w:rsidRDefault="006F2C9F">
                            <w:pPr>
                              <w:pStyle w:val="Marginalientext"/>
                              <w:widowControl/>
                            </w:pPr>
                            <w:r>
                              <w:t>[109r]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9CD6F56" id="Rectangle 194" o:spid="_x0000_s1218" style="position:absolute;left:0;text-align:left;margin-left:-53pt;margin-top:-2.95pt;width:43pt;height:18.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dInVE7kC&#10;AAC8BQAADgAAAAAAAAAAAAAAAAAsAgAAZHJzL2Uyb0RvYy54bWxQSwECLQAUAAYACAAAACEAaxeT&#10;hOAAAAAKAQAADwAAAAAAAAAAAAAAAAARBQAAZHJzL2Rvd25yZXYueG1sUEsFBgAAAAAEAAQA8wAA&#10;AB4GAAAAAA==&#10;" o:allowincell="f" filled="f" stroked="f">
                <v:textbox style="mso-fit-shape-to-text:t">
                  <w:txbxContent>
                    <w:p w14:paraId="4F7815D1" w14:textId="77777777" w:rsidR="00000000" w:rsidRDefault="006F2C9F">
                      <w:pPr>
                        <w:pStyle w:val="Marginalientext"/>
                        <w:widowControl/>
                      </w:pPr>
                      <w:r>
                        <w:t>[109r]</w:t>
                      </w:r>
                    </w:p>
                  </w:txbxContent>
                </v:textbox>
                <w10:wrap type="square" anchory="line"/>
              </v:rect>
            </w:pict>
          </mc:Fallback>
        </mc:AlternateContent>
      </w:r>
      <w:r>
        <w:t xml:space="preserve"> bleiben können, so viele hier denken gar nicht darüber. Wir fühlen doch so sehr stark das rütteln an alles und uns schaffen muss intenser, tiefer mehr bewegt werden. Wirklich es ist viel besser wenig Menschen und gar kein Künstler zu sehen. Jetzt, hier über die Ausstellung grosse Wut wegen mein </w:t>
      </w:r>
      <w:r>
        <w:rPr>
          <w:rStyle w:val="underline"/>
        </w:rPr>
        <w:t>nicht</w:t>
      </w:r>
      <w:r>
        <w:t xml:space="preserve"> Ausstellen und wegen mein grosse Bewunderung für </w:t>
      </w:r>
      <w:r>
        <w:rPr>
          <w:rStyle w:val="placeName"/>
        </w:rPr>
        <w:t>Deutschland</w:t>
      </w:r>
      <w:r w:rsidR="00CF38B1">
        <w:rPr>
          <w:rStyle w:val="placeName"/>
        </w:rPr>
        <w:fldChar w:fldCharType="begin"/>
      </w:r>
      <w:r w:rsidR="00CF38B1">
        <w:rPr>
          <w:rStyle w:val="placeName"/>
        </w:rPr>
        <w:instrText>xe "</w:instrText>
      </w:r>
      <w:r>
        <w:rPr>
          <w:rStyle w:val="placeName"/>
        </w:rPr>
        <w:instrText>Deutschland" \f ort</w:instrText>
      </w:r>
      <w:r w:rsidR="00CF38B1">
        <w:rPr>
          <w:rStyle w:val="placeName"/>
        </w:rPr>
        <w:fldChar w:fldCharType="end"/>
      </w:r>
      <w:r>
        <w:t>, über dass alles werde ich Ihnen später viel schönes Erzählen. Eifersucht ist glaube ich nirgens so stark unter Künstler dann hier.</w:t>
      </w:r>
    </w:p>
    <w:p w14:paraId="666EFF17"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55872" behindDoc="0" locked="0" layoutInCell="0" allowOverlap="1" wp14:anchorId="35D8EEBB" wp14:editId="5E4B4596">
                <wp:simplePos x="0" y="0"/>
                <wp:positionH relativeFrom="column">
                  <wp:posOffset>-673100</wp:posOffset>
                </wp:positionH>
                <wp:positionV relativeFrom="line">
                  <wp:posOffset>-38100</wp:posOffset>
                </wp:positionV>
                <wp:extent cx="546100" cy="237490"/>
                <wp:effectExtent l="0" t="0" r="0" b="0"/>
                <wp:wrapSquare wrapText="bothSides"/>
                <wp:docPr id="103"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9DA7A" w14:textId="77777777" w:rsidR="00000000" w:rsidRDefault="006F2C9F">
                            <w:pPr>
                              <w:pStyle w:val="Marginalientext"/>
                              <w:widowControl/>
                            </w:pPr>
                            <w:r>
                              <w:t>[109v]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5D8EEBB" id="Rectangle 195" o:spid="_x0000_s1219" style="position:absolute;left:0;text-align:left;margin-left:-53pt;margin-top:-2.95pt;width:43pt;height:18.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NTMu+K6&#10;AgAAvAUAAA4AAAAAAAAAAAAAAAAALAIAAGRycy9lMm9Eb2MueG1sUEsBAi0AFAAGAAgAAAAhAGsX&#10;k4TgAAAACgEAAA8AAAAAAAAAAAAAAAAAEgUAAGRycy9kb3ducmV2LnhtbFBLBQYAAAAABAAEAPMA&#10;AAAfBgAAAAA=&#10;" o:allowincell="f" filled="f" stroked="f">
                <v:textbox style="mso-fit-shape-to-text:t">
                  <w:txbxContent>
                    <w:p w14:paraId="4CE9DA7A" w14:textId="77777777" w:rsidR="00000000" w:rsidRDefault="006F2C9F">
                      <w:pPr>
                        <w:pStyle w:val="Marginalientext"/>
                        <w:widowControl/>
                      </w:pPr>
                      <w:r>
                        <w:t>[109v]</w:t>
                      </w:r>
                    </w:p>
                  </w:txbxContent>
                </v:textbox>
                <w10:wrap type="square" anchory="line"/>
              </v:rect>
            </w:pict>
          </mc:Fallback>
        </mc:AlternateContent>
      </w:r>
      <w:r w:rsidR="006F2C9F">
        <w:t xml:space="preserve"> </w:t>
      </w:r>
    </w:p>
    <w:p w14:paraId="4B3D0021" w14:textId="77777777" w:rsidR="006F2C9F" w:rsidRDefault="006F2C9F">
      <w:pPr>
        <w:pStyle w:val="closer"/>
        <w:widowControl/>
      </w:pPr>
      <w:r>
        <w:t xml:space="preserve">Mit herzlichsten Grüssen für Sie beiden. </w:t>
      </w:r>
      <w:r>
        <w:rPr>
          <w:rStyle w:val="salute"/>
        </w:rPr>
        <w:t xml:space="preserve">Ihre </w:t>
      </w:r>
      <w:r>
        <w:rPr>
          <w:rStyle w:val="persName"/>
        </w:rPr>
        <w:t>Jacob</w:t>
      </w:r>
      <w:r>
        <w:rPr>
          <w:rStyle w:val="underline"/>
          <w:spacing w:val="20"/>
        </w:rPr>
        <w:t>a vanHeemskerck</w:t>
      </w:r>
    </w:p>
    <w:p w14:paraId="7E3AC59B" w14:textId="77777777" w:rsidR="006F2C9F" w:rsidRDefault="006F2C9F">
      <w:pPr>
        <w:pBdr>
          <w:bottom w:val="single" w:sz="6" w:space="0" w:color="FFFFFF"/>
        </w:pBdr>
        <w:spacing w:before="80" w:after="80" w:line="240" w:lineRule="auto"/>
        <w:jc w:val="left"/>
        <w:rPr>
          <w:sz w:val="2"/>
          <w:szCs w:val="2"/>
        </w:rPr>
      </w:pPr>
    </w:p>
    <w:p w14:paraId="2FBBC06C" w14:textId="77777777" w:rsidR="006F2C9F" w:rsidRDefault="006F2C9F">
      <w:pPr>
        <w:widowControl/>
      </w:pPr>
      <w:r>
        <w:t xml:space="preserve">Hoffentlich kommt die Ausstellung in </w:t>
      </w:r>
      <w:r>
        <w:rPr>
          <w:rStyle w:val="placeName"/>
        </w:rPr>
        <w:t>Stockholm</w:t>
      </w:r>
      <w:r w:rsidR="00CF38B1">
        <w:rPr>
          <w:rStyle w:val="placeName"/>
        </w:rPr>
        <w:fldChar w:fldCharType="begin"/>
      </w:r>
      <w:r w:rsidR="00CF38B1">
        <w:rPr>
          <w:rStyle w:val="placeName"/>
        </w:rPr>
        <w:instrText>xe "</w:instrText>
      </w:r>
      <w:r>
        <w:rPr>
          <w:rStyle w:val="placeName"/>
        </w:rPr>
        <w:instrText>Stockholm" \f ort</w:instrText>
      </w:r>
      <w:r w:rsidR="00CF38B1">
        <w:rPr>
          <w:rStyle w:val="placeName"/>
        </w:rPr>
        <w:fldChar w:fldCharType="end"/>
      </w:r>
      <w:r>
        <w:t>,</w:t>
      </w:r>
      <w:r w:rsidRPr="009C1D64">
        <w:rPr>
          <w:rStyle w:val="Funotenzeichen"/>
        </w:rPr>
        <w:footnoteReference w:id="92"/>
      </w:r>
      <w:r>
        <w:t xml:space="preserve"> wenn Sie die drei grosse Gemälde haben wollen, dann schreiben Sie nur die stehen fertig da. Ich habe verschiedenen Ausländer auf dem Atelier gehabt die sehr entzückt waren. Jemand wollte bestimmt dass ich in </w:t>
      </w:r>
      <w:r>
        <w:rPr>
          <w:rStyle w:val="placeName"/>
        </w:rPr>
        <w:t>Budapest</w:t>
      </w:r>
      <w:r w:rsidR="00CF38B1">
        <w:rPr>
          <w:rStyle w:val="placeName"/>
        </w:rPr>
        <w:fldChar w:fldCharType="begin"/>
      </w:r>
      <w:r w:rsidR="00CF38B1">
        <w:rPr>
          <w:rStyle w:val="placeName"/>
        </w:rPr>
        <w:instrText>xe "</w:instrText>
      </w:r>
      <w:r>
        <w:rPr>
          <w:rStyle w:val="placeName"/>
        </w:rPr>
        <w:instrText>Budapest" \f ort</w:instrText>
      </w:r>
      <w:r w:rsidR="00CF38B1">
        <w:rPr>
          <w:rStyle w:val="placeName"/>
        </w:rPr>
        <w:fldChar w:fldCharType="end"/>
      </w:r>
      <w:r>
        <w:t xml:space="preserve"> ausstelle. Ich sagte dass ich nur ausstelle wenn Sie es arrangieren</w:t>
      </w:r>
    </w:p>
    <w:p w14:paraId="50D1C57A"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1A91B5C9"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29FA8416"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2F7990A" w14:textId="77777777" w:rsidR="006F2C9F" w:rsidRDefault="006F2C9F">
            <w:pPr>
              <w:pStyle w:val="h3"/>
              <w:widowControl/>
            </w:pPr>
            <w:bookmarkStart w:id="182" w:name="brief57"/>
            <w:bookmarkStart w:id="183" w:name="_Toc494063655"/>
            <w:bookmarkEnd w:id="182"/>
            <w:r>
              <w:t>Bl.110-111</w:t>
            </w:r>
            <w:bookmarkEnd w:id="183"/>
          </w:p>
        </w:tc>
        <w:tc>
          <w:tcPr>
            <w:tcW w:w="5028" w:type="dxa"/>
            <w:tcBorders>
              <w:top w:val="single" w:sz="6" w:space="0" w:color="auto"/>
              <w:left w:val="single" w:sz="6" w:space="0" w:color="auto"/>
              <w:bottom w:val="single" w:sz="6" w:space="0" w:color="auto"/>
              <w:right w:val="single" w:sz="6" w:space="0" w:color="auto"/>
            </w:tcBorders>
          </w:tcPr>
          <w:p w14:paraId="4FB6F73D"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3937BA80" w14:textId="77777777" w:rsidR="006F2C9F" w:rsidRDefault="006F2C9F">
            <w:pPr>
              <w:pStyle w:val="Tabellentext"/>
              <w:widowControl/>
              <w:jc w:val="right"/>
            </w:pPr>
            <w:r>
              <w:t>1915-09-29</w:t>
            </w:r>
          </w:p>
        </w:tc>
      </w:tr>
      <w:tr w:rsidR="006F2C9F" w14:paraId="27CB7423"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AAA13B1"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39C21CA8" w14:textId="77777777" w:rsidR="006F2C9F" w:rsidRDefault="006F2C9F">
            <w:pPr>
              <w:pStyle w:val="Tabellentext"/>
              <w:widowControl/>
              <w:tabs>
                <w:tab w:val="left" w:pos="1"/>
              </w:tabs>
            </w:pPr>
            <w:r>
              <w:tab/>
              <w:t>1915-09-29_Jacoba_vanHeemskerck.xml</w:t>
            </w:r>
          </w:p>
        </w:tc>
        <w:tc>
          <w:tcPr>
            <w:tcW w:w="1676" w:type="dxa"/>
            <w:tcBorders>
              <w:top w:val="single" w:sz="6" w:space="0" w:color="auto"/>
              <w:left w:val="single" w:sz="6" w:space="0" w:color="auto"/>
              <w:bottom w:val="single" w:sz="6" w:space="0" w:color="auto"/>
              <w:right w:val="single" w:sz="6" w:space="0" w:color="auto"/>
            </w:tcBorders>
          </w:tcPr>
          <w:p w14:paraId="66D22B13" w14:textId="77777777" w:rsidR="006F2C9F" w:rsidRDefault="006F2C9F">
            <w:pPr>
              <w:pStyle w:val="Tabellentext"/>
              <w:widowControl/>
              <w:jc w:val="right"/>
            </w:pPr>
            <w:r>
              <w:t>Brief</w:t>
            </w:r>
          </w:p>
        </w:tc>
      </w:tr>
      <w:tr w:rsidR="009C1D64" w14:paraId="26701162"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3331C56"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1AD2DCDF" w14:textId="77777777" w:rsidR="006F2C9F" w:rsidRDefault="006F2C9F">
            <w:pPr>
              <w:pStyle w:val="Tabellentext"/>
              <w:widowControl/>
              <w:tabs>
                <w:tab w:val="left" w:pos="1"/>
              </w:tabs>
            </w:pPr>
            <w:r>
              <w:tab/>
              <w:t>http://resolver.staatsbibliothek-berlin.de/SBB0000D97E00000000</w:t>
            </w:r>
          </w:p>
        </w:tc>
      </w:tr>
    </w:tbl>
    <w:p w14:paraId="3457A32F" w14:textId="77777777" w:rsidR="006F2C9F" w:rsidRDefault="006F2C9F">
      <w:pPr>
        <w:widowControl/>
        <w:spacing w:after="160"/>
      </w:pPr>
    </w:p>
    <w:p w14:paraId="211C1FF6"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56896" behindDoc="0" locked="0" layoutInCell="0" allowOverlap="1" wp14:anchorId="08B97A8A" wp14:editId="4E9EBAF3">
                <wp:simplePos x="0" y="0"/>
                <wp:positionH relativeFrom="column">
                  <wp:posOffset>-673100</wp:posOffset>
                </wp:positionH>
                <wp:positionV relativeFrom="line">
                  <wp:posOffset>-38100</wp:posOffset>
                </wp:positionV>
                <wp:extent cx="546100" cy="237490"/>
                <wp:effectExtent l="0" t="0" r="0" b="0"/>
                <wp:wrapSquare wrapText="bothSides"/>
                <wp:docPr id="10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F5535" w14:textId="77777777" w:rsidR="00000000" w:rsidRDefault="006F2C9F">
                            <w:pPr>
                              <w:pStyle w:val="Marginalientext"/>
                              <w:widowControl/>
                            </w:pPr>
                            <w:r>
                              <w:t>[110r]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8B97A8A" id="Rectangle 196" o:spid="_x0000_s1220" style="position:absolute;left:0;text-align:left;margin-left:-53pt;margin-top:-2.95pt;width:43pt;height:18.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M1aVD7kC&#10;AAC8BQAADgAAAAAAAAAAAAAAAAAsAgAAZHJzL2Uyb0RvYy54bWxQSwECLQAUAAYACAAAACEAaxeT&#10;hOAAAAAKAQAADwAAAAAAAAAAAAAAAAARBQAAZHJzL2Rvd25yZXYueG1sUEsFBgAAAAAEAAQA8wAA&#10;AB4GAAAAAA==&#10;" o:allowincell="f" filled="f" stroked="f">
                <v:textbox style="mso-fit-shape-to-text:t">
                  <w:txbxContent>
                    <w:p w14:paraId="426F5535" w14:textId="77777777" w:rsidR="00000000" w:rsidRDefault="006F2C9F">
                      <w:pPr>
                        <w:pStyle w:val="Marginalientext"/>
                        <w:widowControl/>
                      </w:pPr>
                      <w:r>
                        <w:t>[110r]</w:t>
                      </w:r>
                    </w:p>
                  </w:txbxContent>
                </v:textbox>
                <w10:wrap type="square" anchory="line"/>
              </v:rect>
            </w:pict>
          </mc:Fallback>
        </mc:AlternateContent>
      </w:r>
      <w:r w:rsidR="006F2C9F">
        <w:t xml:space="preserve"> </w:t>
      </w:r>
    </w:p>
    <w:p w14:paraId="4F02EAB2" w14:textId="77777777" w:rsidR="006F2C9F" w:rsidRDefault="006F2C9F">
      <w:pPr>
        <w:pStyle w:val="opener"/>
        <w:widowControl/>
      </w:pPr>
      <w:r>
        <w:rPr>
          <w:rStyle w:val="underline"/>
          <w:spacing w:val="20"/>
        </w:rPr>
        <w:t>29. Sept: 1915</w:t>
      </w:r>
      <w:r>
        <w:t xml:space="preserve"> </w:t>
      </w:r>
      <w:r>
        <w:rPr>
          <w:rStyle w:val="salute"/>
        </w:rPr>
        <w:t xml:space="preserve">Sehr wehrter Herr </w:t>
      </w:r>
      <w:r>
        <w:rPr>
          <w:rStyle w:val="persName"/>
        </w:rPr>
        <w:t>Walden</w:t>
      </w:r>
    </w:p>
    <w:p w14:paraId="3DF28FB2" w14:textId="77777777" w:rsidR="006F2C9F" w:rsidRDefault="006F2C9F">
      <w:pPr>
        <w:widowControl/>
      </w:pPr>
      <w:r>
        <w:t>Schon so lange wollte ich Sie beiden die versprochene Photo schicken, ich habe aber immer so viel zu arbeiten dasz kein Zeit übrig bleibt, und ich dachte es war schöner Ihnen eine selbst gemachter Photo im Atelier zu geben. Sie sehen auch einige neue Bilder, dasz grosse ist 196 x 112 und ist eben fertig.</w:t>
      </w:r>
      <w:r w:rsidR="00A84CA2">
        <w:rPr>
          <w:noProof/>
          <w:lang w:bidi="ar-SA"/>
        </w:rPr>
        <mc:AlternateContent>
          <mc:Choice Requires="wps">
            <w:drawing>
              <wp:anchor distT="0" distB="0" distL="114300" distR="114300" simplePos="0" relativeHeight="251857920" behindDoc="0" locked="0" layoutInCell="0" allowOverlap="1" wp14:anchorId="3A76ECAC" wp14:editId="7F6247A4">
                <wp:simplePos x="0" y="0"/>
                <wp:positionH relativeFrom="column">
                  <wp:posOffset>-673100</wp:posOffset>
                </wp:positionH>
                <wp:positionV relativeFrom="line">
                  <wp:posOffset>-38100</wp:posOffset>
                </wp:positionV>
                <wp:extent cx="546100" cy="237490"/>
                <wp:effectExtent l="0" t="0" r="0" b="0"/>
                <wp:wrapSquare wrapText="bothSides"/>
                <wp:docPr id="10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4B8C2" w14:textId="77777777" w:rsidR="00000000" w:rsidRDefault="006F2C9F">
                            <w:pPr>
                              <w:pStyle w:val="Marginalientext"/>
                              <w:widowControl/>
                            </w:pPr>
                            <w:r>
                              <w:t>[110v]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76ECAC" id="Rectangle 197" o:spid="_x0000_s1221" style="position:absolute;left:0;text-align:left;margin-left:-53pt;margin-top:-2.95pt;width:43pt;height:18.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LEhlu66&#10;AgAAvAUAAA4AAAAAAAAAAAAAAAAALAIAAGRycy9lMm9Eb2MueG1sUEsBAi0AFAAGAAgAAAAhAGsX&#10;k4TgAAAACgEAAA8AAAAAAAAAAAAAAAAAEgUAAGRycy9kb3ducmV2LnhtbFBLBQYAAAAABAAEAPMA&#10;AAAfBgAAAAA=&#10;" o:allowincell="f" filled="f" stroked="f">
                <v:textbox style="mso-fit-shape-to-text:t">
                  <w:txbxContent>
                    <w:p w14:paraId="4424B8C2" w14:textId="77777777" w:rsidR="00000000" w:rsidRDefault="006F2C9F">
                      <w:pPr>
                        <w:pStyle w:val="Marginalientext"/>
                        <w:widowControl/>
                      </w:pPr>
                      <w:r>
                        <w:t>[110v]</w:t>
                      </w:r>
                    </w:p>
                  </w:txbxContent>
                </v:textbox>
                <w10:wrap type="square" anchory="line"/>
              </v:rect>
            </w:pict>
          </mc:Fallback>
        </mc:AlternateContent>
      </w:r>
      <w:r>
        <w:t xml:space="preserve"> Bitte aber jetzt eine Photo von Sie beiden zu schicken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hatte es mir versprochen ich wollte es aber nicht fragen da ich nicht fertig war mit mein Bild. Sehr viel Dank für Ihr Brief ich bin so froh dasz wieder ein Bild von mir verkauft ist. Bitte behalten Sie das Geld, für einrahmen und was dann übrig ist bekomme ich dann später die Mark steht noch niedrig Ich war so traurig wann ich die Todesnachricht im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184" w:name="fn68"/>
      <w:r w:rsidRPr="009C1D64">
        <w:rPr>
          <w:rStyle w:val="Funotenzeichen"/>
        </w:rPr>
        <w:footnoteReference w:id="93"/>
      </w:r>
      <w:bookmarkEnd w:id="184"/>
      <w:r>
        <w:t xml:space="preserve"> las von Herrn </w:t>
      </w:r>
      <w:r>
        <w:rPr>
          <w:rStyle w:val="persName"/>
        </w:rPr>
        <w:t>Stramm</w:t>
      </w:r>
      <w:r w:rsidR="00CF38B1">
        <w:rPr>
          <w:rStyle w:val="persName"/>
        </w:rPr>
        <w:fldChar w:fldCharType="begin"/>
      </w:r>
      <w:r w:rsidR="00CF38B1">
        <w:rPr>
          <w:rStyle w:val="persName"/>
        </w:rPr>
        <w:instrText>xe "</w:instrText>
      </w:r>
      <w:r>
        <w:rPr>
          <w:rStyle w:val="persName"/>
        </w:rPr>
        <w:instrText>Stramm, August" \f name</w:instrText>
      </w:r>
      <w:r w:rsidR="00CF38B1">
        <w:rPr>
          <w:rStyle w:val="persName"/>
        </w:rPr>
        <w:fldChar w:fldCharType="end"/>
      </w:r>
      <w:r>
        <w:t>, es ist aber ein grosse Trost dasz er vor eine so grosse und gerechte Sache gefallen ist.</w:t>
      </w:r>
      <w:r w:rsidR="00A84CA2">
        <w:rPr>
          <w:noProof/>
          <w:lang w:bidi="ar-SA"/>
        </w:rPr>
        <mc:AlternateContent>
          <mc:Choice Requires="wps">
            <w:drawing>
              <wp:anchor distT="0" distB="0" distL="114300" distR="114300" simplePos="0" relativeHeight="251858944" behindDoc="0" locked="0" layoutInCell="0" allowOverlap="1" wp14:anchorId="78635184" wp14:editId="153B275F">
                <wp:simplePos x="0" y="0"/>
                <wp:positionH relativeFrom="column">
                  <wp:posOffset>-673100</wp:posOffset>
                </wp:positionH>
                <wp:positionV relativeFrom="line">
                  <wp:posOffset>-38100</wp:posOffset>
                </wp:positionV>
                <wp:extent cx="546100" cy="237490"/>
                <wp:effectExtent l="0" t="0" r="0" b="0"/>
                <wp:wrapSquare wrapText="bothSides"/>
                <wp:docPr id="10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0B089" w14:textId="77777777" w:rsidR="00000000" w:rsidRDefault="006F2C9F">
                            <w:pPr>
                              <w:pStyle w:val="Marginalientext"/>
                              <w:widowControl/>
                            </w:pPr>
                            <w:r>
                              <w:t>[111r]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8635184" id="Rectangle 198" o:spid="_x0000_s1222" style="position:absolute;left:0;text-align:left;margin-left:-53pt;margin-top:-2.95pt;width:43pt;height:18.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mWj8PuAIA&#10;ALwFAAAOAAAAAAAAAAAAAAAAACwCAABkcnMvZTJvRG9jLnhtbFBLAQItABQABgAIAAAAIQBrF5OE&#10;4AAAAAoBAAAPAAAAAAAAAAAAAAAAABAFAABkcnMvZG93bnJldi54bWxQSwUGAAAAAAQABADzAAAA&#10;HQYAAAAA&#10;" o:allowincell="f" filled="f" stroked="f">
                <v:textbox style="mso-fit-shape-to-text:t">
                  <w:txbxContent>
                    <w:p w14:paraId="4FD0B089" w14:textId="77777777" w:rsidR="00000000" w:rsidRDefault="006F2C9F">
                      <w:pPr>
                        <w:pStyle w:val="Marginalientext"/>
                        <w:widowControl/>
                      </w:pPr>
                      <w:r>
                        <w:t>[111r]</w:t>
                      </w:r>
                    </w:p>
                  </w:txbxContent>
                </v:textbox>
                <w10:wrap type="square" anchory="line"/>
              </v:rect>
            </w:pict>
          </mc:Fallback>
        </mc:AlternateContent>
      </w:r>
      <w:r>
        <w:t xml:space="preserve"> glücklich geht es im Westen wieder besser</w:t>
      </w:r>
      <w:bookmarkStart w:id="185" w:name="fn69"/>
      <w:r w:rsidRPr="009C1D64">
        <w:rPr>
          <w:rStyle w:val="Funotenzeichen"/>
        </w:rPr>
        <w:footnoteReference w:id="94"/>
      </w:r>
      <w:bookmarkEnd w:id="185"/>
      <w:r>
        <w:t xml:space="preserve"> und was wird der </w:t>
      </w:r>
      <w:r>
        <w:rPr>
          <w:rStyle w:val="placeName"/>
        </w:rPr>
        <w:t>Balkan</w:t>
      </w:r>
      <w:r w:rsidR="00CF38B1">
        <w:rPr>
          <w:rStyle w:val="placeName"/>
        </w:rPr>
        <w:fldChar w:fldCharType="begin"/>
      </w:r>
      <w:r w:rsidR="00CF38B1">
        <w:rPr>
          <w:rStyle w:val="placeName"/>
        </w:rPr>
        <w:instrText>xe "</w:instrText>
      </w:r>
      <w:r>
        <w:rPr>
          <w:rStyle w:val="placeName"/>
        </w:rPr>
        <w:instrText>Balkan" \f ort</w:instrText>
      </w:r>
      <w:r w:rsidR="00CF38B1">
        <w:rPr>
          <w:rStyle w:val="placeName"/>
        </w:rPr>
        <w:fldChar w:fldCharType="end"/>
      </w:r>
      <w:r>
        <w:t xml:space="preserve"> machen?</w:t>
      </w:r>
      <w:bookmarkStart w:id="186" w:name="fn70"/>
      <w:r w:rsidRPr="009C1D64">
        <w:rPr>
          <w:rStyle w:val="Funotenzeichen"/>
        </w:rPr>
        <w:footnoteReference w:id="95"/>
      </w:r>
      <w:bookmarkEnd w:id="186"/>
      <w:r>
        <w:t xml:space="preserve"> In </w:t>
      </w:r>
      <w:r>
        <w:rPr>
          <w:rStyle w:val="placeName"/>
        </w:rPr>
        <w:t>Rusland</w:t>
      </w:r>
      <w:r w:rsidR="00CF38B1">
        <w:rPr>
          <w:rStyle w:val="placeName"/>
        </w:rPr>
        <w:fldChar w:fldCharType="begin"/>
      </w:r>
      <w:r w:rsidR="00CF38B1">
        <w:rPr>
          <w:rStyle w:val="placeName"/>
        </w:rPr>
        <w:instrText>xe "</w:instrText>
      </w:r>
      <w:r>
        <w:rPr>
          <w:rStyle w:val="placeName"/>
        </w:rPr>
        <w:instrText>Russland" \f ort</w:instrText>
      </w:r>
      <w:r w:rsidR="00CF38B1">
        <w:rPr>
          <w:rStyle w:val="placeName"/>
        </w:rPr>
        <w:fldChar w:fldCharType="end"/>
      </w:r>
      <w:r>
        <w:t xml:space="preserve"> werden die Armen es diesen Winter auch furchtbar kalt haben, so traurig dasz es so lange dauert.</w:t>
      </w:r>
      <w:bookmarkStart w:id="187" w:name="fn71"/>
      <w:r w:rsidRPr="009C1D64">
        <w:rPr>
          <w:rStyle w:val="Funotenzeichen"/>
        </w:rPr>
        <w:footnoteReference w:id="96"/>
      </w:r>
      <w:bookmarkEnd w:id="187"/>
      <w:r>
        <w:t xml:space="preserve"> Prachtvoll was Sie über </w:t>
      </w:r>
      <w:r>
        <w:rPr>
          <w:rStyle w:val="persName"/>
        </w:rPr>
        <w:t>Lenbach</w:t>
      </w:r>
      <w:r w:rsidR="00CF38B1">
        <w:rPr>
          <w:rStyle w:val="persName"/>
        </w:rPr>
        <w:fldChar w:fldCharType="begin"/>
      </w:r>
      <w:r w:rsidR="00CF38B1">
        <w:rPr>
          <w:rStyle w:val="persName"/>
        </w:rPr>
        <w:instrText>xe "</w:instrText>
      </w:r>
      <w:r>
        <w:rPr>
          <w:rStyle w:val="persName"/>
        </w:rPr>
        <w:instrText>Lenbach, Franz von" \f name</w:instrText>
      </w:r>
      <w:r w:rsidR="00CF38B1">
        <w:rPr>
          <w:rStyle w:val="persName"/>
        </w:rPr>
        <w:fldChar w:fldCharType="end"/>
      </w:r>
      <w:r>
        <w:t xml:space="preserve"> in dem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188" w:name="fn72"/>
      <w:r w:rsidRPr="009C1D64">
        <w:rPr>
          <w:rStyle w:val="Funotenzeichen"/>
        </w:rPr>
        <w:footnoteReference w:id="97"/>
      </w:r>
      <w:bookmarkEnd w:id="188"/>
      <w:r>
        <w:t xml:space="preserve"> geschrieben haben. </w:t>
      </w:r>
      <w:r>
        <w:rPr>
          <w:rStyle w:val="term"/>
        </w:rPr>
        <w:t>Biologie im Kubismus</w:t>
      </w:r>
      <w:r w:rsidR="00CF38B1">
        <w:rPr>
          <w:rStyle w:val="term"/>
        </w:rPr>
        <w:fldChar w:fldCharType="begin"/>
      </w:r>
      <w:r w:rsidR="00CF38B1">
        <w:rPr>
          <w:rStyle w:val="term"/>
        </w:rPr>
        <w:instrText>xe "</w:instrText>
      </w:r>
      <w:r>
        <w:rPr>
          <w:rStyle w:val="term"/>
        </w:rPr>
        <w:instrText>Behne, Adolf\: Biologie und Kubismus. In\: Der Sturm. Halbmonatsschrift für Kultur und die Künste 11/12 (1915), S. 68-71" \f term</w:instrText>
      </w:r>
      <w:r w:rsidR="00CF38B1">
        <w:rPr>
          <w:rStyle w:val="term"/>
        </w:rPr>
        <w:fldChar w:fldCharType="end"/>
      </w:r>
      <w:r>
        <w:t xml:space="preserve"> von Dr </w:t>
      </w:r>
      <w:r>
        <w:rPr>
          <w:rStyle w:val="persName"/>
        </w:rPr>
        <w:t>Behne</w:t>
      </w:r>
      <w:r w:rsidR="00CF38B1">
        <w:rPr>
          <w:rStyle w:val="persName"/>
        </w:rPr>
        <w:fldChar w:fldCharType="begin"/>
      </w:r>
      <w:r w:rsidR="00CF38B1">
        <w:rPr>
          <w:rStyle w:val="persName"/>
        </w:rPr>
        <w:instrText>xe "</w:instrText>
      </w:r>
      <w:r>
        <w:rPr>
          <w:rStyle w:val="persName"/>
        </w:rPr>
        <w:instrText>Behne, Adolf" \f name</w:instrText>
      </w:r>
      <w:r w:rsidR="00CF38B1">
        <w:rPr>
          <w:rStyle w:val="persName"/>
        </w:rPr>
        <w:fldChar w:fldCharType="end"/>
      </w:r>
      <w:bookmarkStart w:id="189" w:name="fn73"/>
      <w:r w:rsidRPr="009C1D64">
        <w:rPr>
          <w:rStyle w:val="Funotenzeichen"/>
        </w:rPr>
        <w:footnoteReference w:id="98"/>
      </w:r>
      <w:bookmarkEnd w:id="189"/>
      <w:r>
        <w:t xml:space="preserve"> war sehr gut, ich schrieb ihm dasz nach </w:t>
      </w:r>
      <w:r>
        <w:rPr>
          <w:rStyle w:val="placeName"/>
        </w:rPr>
        <w:t>Oranienburg</w:t>
      </w:r>
      <w:r w:rsidR="00CF38B1">
        <w:rPr>
          <w:rStyle w:val="placeName"/>
        </w:rPr>
        <w:fldChar w:fldCharType="begin"/>
      </w:r>
      <w:r w:rsidR="00CF38B1">
        <w:rPr>
          <w:rStyle w:val="placeName"/>
        </w:rPr>
        <w:instrText>xe "</w:instrText>
      </w:r>
      <w:r>
        <w:rPr>
          <w:rStyle w:val="placeName"/>
        </w:rPr>
        <w:instrText>Oranienburg" \f ort</w:instrText>
      </w:r>
      <w:r w:rsidR="00CF38B1">
        <w:rPr>
          <w:rStyle w:val="placeName"/>
        </w:rPr>
        <w:fldChar w:fldCharType="end"/>
      </w:r>
      <w:r>
        <w:t xml:space="preserve">, er ist doch immer im Lazarett? </w:t>
      </w:r>
      <w:r>
        <w:rPr>
          <w:rStyle w:val="persName"/>
        </w:rPr>
        <w:t>Conrad Kickert</w:t>
      </w:r>
      <w:r w:rsidR="00CF38B1">
        <w:rPr>
          <w:rStyle w:val="persName"/>
        </w:rPr>
        <w:fldChar w:fldCharType="begin"/>
      </w:r>
      <w:r w:rsidR="00CF38B1">
        <w:rPr>
          <w:rStyle w:val="persName"/>
        </w:rPr>
        <w:instrText>xe "</w:instrText>
      </w:r>
      <w:r>
        <w:rPr>
          <w:rStyle w:val="persName"/>
        </w:rPr>
        <w:instrText>Kickert, Conrad" \f name</w:instrText>
      </w:r>
      <w:r w:rsidR="00CF38B1">
        <w:rPr>
          <w:rStyle w:val="persName"/>
        </w:rPr>
        <w:fldChar w:fldCharType="end"/>
      </w:r>
      <w:r>
        <w:t xml:space="preserve"> und de Moderne Kunstkring haben in </w:t>
      </w:r>
      <w:r>
        <w:rPr>
          <w:rStyle w:val="placeName"/>
        </w:rPr>
        <w:t>Amsterdam</w:t>
      </w:r>
      <w:r w:rsidR="00CF38B1">
        <w:rPr>
          <w:rStyle w:val="placeName"/>
        </w:rPr>
        <w:fldChar w:fldCharType="begin"/>
      </w:r>
      <w:r w:rsidR="00CF38B1">
        <w:rPr>
          <w:rStyle w:val="placeName"/>
        </w:rPr>
        <w:instrText>xe "</w:instrText>
      </w:r>
      <w:r>
        <w:rPr>
          <w:rStyle w:val="placeName"/>
        </w:rPr>
        <w:instrText>Amsterdam" \f ort</w:instrText>
      </w:r>
      <w:r w:rsidR="00CF38B1">
        <w:rPr>
          <w:rStyle w:val="placeName"/>
        </w:rPr>
        <w:fldChar w:fldCharType="end"/>
      </w:r>
      <w:r>
        <w:t xml:space="preserve"> Keizersgracht ein Haus für permanente Ausstellungen, Academie und Club mit Mittag thee eröffnet. </w:t>
      </w:r>
      <w:r>
        <w:rPr>
          <w:rStyle w:val="persName"/>
        </w:rPr>
        <w:t>Kickert</w:t>
      </w:r>
      <w:r w:rsidR="00CF38B1">
        <w:rPr>
          <w:rStyle w:val="persName"/>
        </w:rPr>
        <w:fldChar w:fldCharType="begin"/>
      </w:r>
      <w:r w:rsidR="00CF38B1">
        <w:rPr>
          <w:rStyle w:val="persName"/>
        </w:rPr>
        <w:instrText>xe "</w:instrText>
      </w:r>
      <w:r>
        <w:rPr>
          <w:rStyle w:val="persName"/>
        </w:rPr>
        <w:instrText>Kickert, Conrad" \f name</w:instrText>
      </w:r>
      <w:r w:rsidR="00CF38B1">
        <w:rPr>
          <w:rStyle w:val="persName"/>
        </w:rPr>
        <w:fldChar w:fldCharType="end"/>
      </w:r>
      <w:r>
        <w:t xml:space="preserve"> gibt</w:t>
      </w:r>
      <w:r w:rsidR="00A84CA2">
        <w:rPr>
          <w:noProof/>
          <w:lang w:bidi="ar-SA"/>
        </w:rPr>
        <mc:AlternateContent>
          <mc:Choice Requires="wps">
            <w:drawing>
              <wp:anchor distT="0" distB="0" distL="114300" distR="114300" simplePos="0" relativeHeight="251859968" behindDoc="0" locked="0" layoutInCell="0" allowOverlap="1" wp14:anchorId="19622914" wp14:editId="65CE9544">
                <wp:simplePos x="0" y="0"/>
                <wp:positionH relativeFrom="column">
                  <wp:posOffset>-673100</wp:posOffset>
                </wp:positionH>
                <wp:positionV relativeFrom="line">
                  <wp:posOffset>-38100</wp:posOffset>
                </wp:positionV>
                <wp:extent cx="546100" cy="237490"/>
                <wp:effectExtent l="0" t="0" r="0" b="0"/>
                <wp:wrapSquare wrapText="bothSides"/>
                <wp:docPr id="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14B3E" w14:textId="77777777" w:rsidR="00000000" w:rsidRDefault="006F2C9F">
                            <w:pPr>
                              <w:pStyle w:val="Marginalientext"/>
                              <w:widowControl/>
                            </w:pPr>
                            <w:r>
                              <w:t>[111v]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9622914" id="Rectangle 199" o:spid="_x0000_s1223" style="position:absolute;left:0;text-align:left;margin-left:-53pt;margin-top:-2.95pt;width:43pt;height:18.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pOr8j7kC&#10;AAC7BQAADgAAAAAAAAAAAAAAAAAsAgAAZHJzL2Uyb0RvYy54bWxQSwECLQAUAAYACAAAACEAaxeT&#10;hOAAAAAKAQAADwAAAAAAAAAAAAAAAAARBQAAZHJzL2Rvd25yZXYueG1sUEsFBgAAAAAEAAQA8wAA&#10;AB4GAAAAAA==&#10;" o:allowincell="f" filled="f" stroked="f">
                <v:textbox style="mso-fit-shape-to-text:t">
                  <w:txbxContent>
                    <w:p w14:paraId="14114B3E" w14:textId="77777777" w:rsidR="00000000" w:rsidRDefault="006F2C9F">
                      <w:pPr>
                        <w:pStyle w:val="Marginalientext"/>
                        <w:widowControl/>
                      </w:pPr>
                      <w:r>
                        <w:t>[111v]</w:t>
                      </w:r>
                    </w:p>
                  </w:txbxContent>
                </v:textbox>
                <w10:wrap type="square" anchory="line"/>
              </v:rect>
            </w:pict>
          </mc:Fallback>
        </mc:AlternateContent>
      </w:r>
      <w:r>
        <w:t xml:space="preserve"> Stunden, man musz sich wie im Himmel fühlen wenn man vom im Stunde hat. </w:t>
      </w:r>
      <w:r>
        <w:rPr>
          <w:rStyle w:val="persName"/>
        </w:rPr>
        <w:t>Schelfhout</w:t>
      </w:r>
      <w:r w:rsidR="00CF38B1">
        <w:rPr>
          <w:rStyle w:val="persName"/>
        </w:rPr>
        <w:fldChar w:fldCharType="begin"/>
      </w:r>
      <w:r w:rsidR="00CF38B1">
        <w:rPr>
          <w:rStyle w:val="persName"/>
        </w:rPr>
        <w:instrText>xe "</w:instrText>
      </w:r>
      <w:r>
        <w:rPr>
          <w:rStyle w:val="persName"/>
        </w:rPr>
        <w:instrText>Schelfhout, Lodewijk" \f name</w:instrText>
      </w:r>
      <w:r w:rsidR="00CF38B1">
        <w:rPr>
          <w:rStyle w:val="persName"/>
        </w:rPr>
        <w:fldChar w:fldCharType="end"/>
      </w:r>
      <w:r>
        <w:t xml:space="preserve">, </w:t>
      </w:r>
      <w:r>
        <w:rPr>
          <w:rStyle w:val="persName"/>
        </w:rPr>
        <w:t>Mondrian</w:t>
      </w:r>
      <w:r w:rsidR="00CF38B1">
        <w:rPr>
          <w:rStyle w:val="persName"/>
        </w:rPr>
        <w:fldChar w:fldCharType="begin"/>
      </w:r>
      <w:r w:rsidR="00CF38B1">
        <w:rPr>
          <w:rStyle w:val="persName"/>
        </w:rPr>
        <w:instrText>xe "</w:instrText>
      </w:r>
      <w:r>
        <w:rPr>
          <w:rStyle w:val="persName"/>
        </w:rPr>
        <w:instrText>Mondrian, Piet" \f name</w:instrText>
      </w:r>
      <w:r w:rsidR="00CF38B1">
        <w:rPr>
          <w:rStyle w:val="persName"/>
        </w:rPr>
        <w:fldChar w:fldCharType="end"/>
      </w:r>
      <w:r>
        <w:t xml:space="preserve">, </w:t>
      </w:r>
      <w:r>
        <w:rPr>
          <w:rStyle w:val="persName"/>
        </w:rPr>
        <w:t>Sluiters</w:t>
      </w:r>
      <w:r w:rsidR="00CF38B1">
        <w:rPr>
          <w:rStyle w:val="persName"/>
        </w:rPr>
        <w:fldChar w:fldCharType="begin"/>
      </w:r>
      <w:r w:rsidR="00CF38B1">
        <w:rPr>
          <w:rStyle w:val="persName"/>
        </w:rPr>
        <w:instrText>xe "</w:instrText>
      </w:r>
      <w:r>
        <w:rPr>
          <w:rStyle w:val="persName"/>
        </w:rPr>
        <w:instrText>Sluyters, Jan" \f name</w:instrText>
      </w:r>
      <w:r w:rsidR="00CF38B1">
        <w:rPr>
          <w:rStyle w:val="persName"/>
        </w:rPr>
        <w:fldChar w:fldCharType="end"/>
      </w:r>
      <w:r>
        <w:t xml:space="preserve">, </w:t>
      </w:r>
      <w:r>
        <w:rPr>
          <w:rStyle w:val="persName"/>
        </w:rPr>
        <w:t>Gestel</w:t>
      </w:r>
      <w:r w:rsidR="00CF38B1">
        <w:rPr>
          <w:rStyle w:val="persName"/>
        </w:rPr>
        <w:fldChar w:fldCharType="begin"/>
      </w:r>
      <w:r w:rsidR="00CF38B1">
        <w:rPr>
          <w:rStyle w:val="persName"/>
        </w:rPr>
        <w:instrText>xe "</w:instrText>
      </w:r>
      <w:r>
        <w:rPr>
          <w:rStyle w:val="persName"/>
        </w:rPr>
        <w:instrText>Gestel, Leo" \f name</w:instrText>
      </w:r>
      <w:r w:rsidR="00CF38B1">
        <w:rPr>
          <w:rStyle w:val="persName"/>
        </w:rPr>
        <w:fldChar w:fldCharType="end"/>
      </w:r>
      <w:r>
        <w:t xml:space="preserve"> und </w:t>
      </w:r>
      <w:r>
        <w:rPr>
          <w:rStyle w:val="persName"/>
        </w:rPr>
        <w:t>Le 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haben eine Ausstellung im Suasso Museum in </w:t>
      </w:r>
      <w:r>
        <w:rPr>
          <w:rStyle w:val="placeName"/>
        </w:rPr>
        <w:t>Amsterdam</w:t>
      </w:r>
      <w:r w:rsidR="00CF38B1">
        <w:rPr>
          <w:rStyle w:val="placeName"/>
        </w:rPr>
        <w:fldChar w:fldCharType="begin"/>
      </w:r>
      <w:r w:rsidR="00CF38B1">
        <w:rPr>
          <w:rStyle w:val="placeName"/>
        </w:rPr>
        <w:instrText>xe "</w:instrText>
      </w:r>
      <w:r>
        <w:rPr>
          <w:rStyle w:val="placeName"/>
        </w:rPr>
        <w:instrText>Amsterdam" \f ort</w:instrText>
      </w:r>
      <w:r w:rsidR="00CF38B1">
        <w:rPr>
          <w:rStyle w:val="placeName"/>
        </w:rPr>
        <w:fldChar w:fldCharType="end"/>
      </w:r>
      <w:r>
        <w:t xml:space="preserve"> </w:t>
      </w:r>
      <w:r>
        <w:rPr>
          <w:spacing w:val="20"/>
        </w:rPr>
        <w:t>Anfang October</w:t>
      </w:r>
      <w:r>
        <w:t xml:space="preserve"> und Herr </w:t>
      </w:r>
      <w:r>
        <w:rPr>
          <w:rStyle w:val="persName"/>
        </w:rPr>
        <w:t>Bremmer</w:t>
      </w:r>
      <w:r w:rsidR="00CF38B1">
        <w:rPr>
          <w:rStyle w:val="persName"/>
        </w:rPr>
        <w:fldChar w:fldCharType="begin"/>
      </w:r>
      <w:r w:rsidR="00CF38B1">
        <w:rPr>
          <w:rStyle w:val="persName"/>
        </w:rPr>
        <w:instrText>xe "</w:instrText>
      </w:r>
      <w:r>
        <w:rPr>
          <w:rStyle w:val="persName"/>
        </w:rPr>
        <w:instrText>Bremmer, Henk" \f name</w:instrText>
      </w:r>
      <w:r w:rsidR="00CF38B1">
        <w:rPr>
          <w:rStyle w:val="persName"/>
        </w:rPr>
        <w:fldChar w:fldCharType="end"/>
      </w:r>
      <w:r>
        <w:t xml:space="preserve"> (ein schrecklicher Kerl) wird dann eine </w:t>
      </w:r>
      <w:r>
        <w:rPr>
          <w:spacing w:val="20"/>
        </w:rPr>
        <w:t>causerie</w:t>
      </w:r>
      <w:r>
        <w:t xml:space="preserve"> halten. </w:t>
      </w:r>
      <w:r>
        <w:rPr>
          <w:rStyle w:val="persName"/>
        </w:rPr>
        <w:t>Mondrian</w:t>
      </w:r>
      <w:r w:rsidR="00CF38B1">
        <w:rPr>
          <w:rStyle w:val="persName"/>
        </w:rPr>
        <w:fldChar w:fldCharType="begin"/>
      </w:r>
      <w:r w:rsidR="00CF38B1">
        <w:rPr>
          <w:rStyle w:val="persName"/>
        </w:rPr>
        <w:instrText>xe "</w:instrText>
      </w:r>
      <w:r>
        <w:rPr>
          <w:rStyle w:val="persName"/>
        </w:rPr>
        <w:instrText>Mondrian, Piet" \f name</w:instrText>
      </w:r>
      <w:r w:rsidR="00CF38B1">
        <w:rPr>
          <w:rStyle w:val="persName"/>
        </w:rPr>
        <w:fldChar w:fldCharType="end"/>
      </w:r>
      <w:r>
        <w:t xml:space="preserve"> hat nichts neues da er nur in </w:t>
      </w:r>
      <w:r>
        <w:rPr>
          <w:rStyle w:val="placeName"/>
        </w:rPr>
        <w:t>Paris</w:t>
      </w:r>
      <w:r w:rsidR="00CF38B1">
        <w:rPr>
          <w:rStyle w:val="placeName"/>
        </w:rPr>
        <w:fldChar w:fldCharType="begin"/>
      </w:r>
      <w:r w:rsidR="00CF38B1">
        <w:rPr>
          <w:rStyle w:val="placeName"/>
        </w:rPr>
        <w:instrText>xe "</w:instrText>
      </w:r>
      <w:r>
        <w:rPr>
          <w:rStyle w:val="placeName"/>
        </w:rPr>
        <w:instrText>Paris" \f ort</w:instrText>
      </w:r>
      <w:r w:rsidR="00CF38B1">
        <w:rPr>
          <w:rStyle w:val="placeName"/>
        </w:rPr>
        <w:fldChar w:fldCharType="end"/>
      </w:r>
      <w:r>
        <w:t xml:space="preserve"> arbeiten kann und jetzt hier ist (schon ein Jahr). </w:t>
      </w:r>
      <w:r>
        <w:rPr>
          <w:rStyle w:val="persName"/>
        </w:rPr>
        <w:t>Sluiters</w:t>
      </w:r>
      <w:r w:rsidR="00CF38B1">
        <w:rPr>
          <w:rStyle w:val="persName"/>
        </w:rPr>
        <w:fldChar w:fldCharType="begin"/>
      </w:r>
      <w:r w:rsidR="00CF38B1">
        <w:rPr>
          <w:rStyle w:val="persName"/>
        </w:rPr>
        <w:instrText>xe "</w:instrText>
      </w:r>
      <w:r>
        <w:rPr>
          <w:rStyle w:val="persName"/>
        </w:rPr>
        <w:instrText>Sluyters, Jan" \f name</w:instrText>
      </w:r>
      <w:r w:rsidR="00CF38B1">
        <w:rPr>
          <w:rStyle w:val="persName"/>
        </w:rPr>
        <w:fldChar w:fldCharType="end"/>
      </w:r>
      <w:r>
        <w:t xml:space="preserve"> hat eine Masse Skizzen von Belgier gemacht, und </w:t>
      </w:r>
      <w:r>
        <w:rPr>
          <w:rStyle w:val="persName"/>
        </w:rPr>
        <w:t>Schelfhout</w:t>
      </w:r>
      <w:r w:rsidR="00CF38B1">
        <w:rPr>
          <w:rStyle w:val="persName"/>
        </w:rPr>
        <w:fldChar w:fldCharType="begin"/>
      </w:r>
      <w:r w:rsidR="00CF38B1">
        <w:rPr>
          <w:rStyle w:val="persName"/>
        </w:rPr>
        <w:instrText>xe "</w:instrText>
      </w:r>
      <w:r>
        <w:rPr>
          <w:rStyle w:val="persName"/>
        </w:rPr>
        <w:instrText>Schelfhout, Lodewijk" \f name</w:instrText>
      </w:r>
      <w:r w:rsidR="00CF38B1">
        <w:rPr>
          <w:rStyle w:val="persName"/>
        </w:rPr>
        <w:fldChar w:fldCharType="end"/>
      </w:r>
      <w:r>
        <w:t xml:space="preserve">'s Farben sind jetzt so schmutzig las ich in der Zeitung. Es ist doch traurig das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in der Bewegung so wenig hervorragend ist.</w:t>
      </w:r>
    </w:p>
    <w:p w14:paraId="1D7F821F" w14:textId="77777777" w:rsidR="006F2C9F" w:rsidRDefault="006F2C9F">
      <w:pPr>
        <w:pStyle w:val="closer"/>
        <w:widowControl/>
      </w:pPr>
      <w:r>
        <w:t xml:space="preserve">Jetzt </w:t>
      </w:r>
      <w:r>
        <w:rPr>
          <w:spacing w:val="20"/>
        </w:rPr>
        <w:t>adieu</w:t>
      </w:r>
      <w:r>
        <w:t xml:space="preserve"> herzlichste Grüssen für Sie beiden </w:t>
      </w:r>
      <w:r>
        <w:rPr>
          <w:rStyle w:val="salute"/>
        </w:rPr>
        <w:t xml:space="preserve">Ihre </w:t>
      </w:r>
      <w:r>
        <w:rPr>
          <w:rStyle w:val="persName"/>
        </w:rPr>
        <w:t>Jacoba vanHeemskerck</w:t>
      </w:r>
      <w:r>
        <w:rPr>
          <w:rStyle w:val="salute"/>
        </w:rPr>
        <w:t>.</w:t>
      </w:r>
    </w:p>
    <w:p w14:paraId="3FAFACAA"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517FC196"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5656079B"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D326A70" w14:textId="77777777" w:rsidR="006F2C9F" w:rsidRDefault="006F2C9F">
            <w:pPr>
              <w:pStyle w:val="h3"/>
              <w:widowControl/>
            </w:pPr>
            <w:bookmarkStart w:id="190" w:name="brief58"/>
            <w:bookmarkStart w:id="191" w:name="_Toc494063656"/>
            <w:bookmarkEnd w:id="190"/>
            <w:r>
              <w:t>Bl.112-113</w:t>
            </w:r>
            <w:bookmarkEnd w:id="191"/>
          </w:p>
        </w:tc>
        <w:tc>
          <w:tcPr>
            <w:tcW w:w="5028" w:type="dxa"/>
            <w:tcBorders>
              <w:top w:val="single" w:sz="6" w:space="0" w:color="auto"/>
              <w:left w:val="single" w:sz="6" w:space="0" w:color="auto"/>
              <w:bottom w:val="single" w:sz="6" w:space="0" w:color="auto"/>
              <w:right w:val="single" w:sz="6" w:space="0" w:color="auto"/>
            </w:tcBorders>
          </w:tcPr>
          <w:p w14:paraId="022A2774"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26383BAC" w14:textId="77777777" w:rsidR="006F2C9F" w:rsidRDefault="006F2C9F">
            <w:pPr>
              <w:pStyle w:val="Tabellentext"/>
              <w:widowControl/>
              <w:jc w:val="right"/>
            </w:pPr>
            <w:r>
              <w:t>1915-10-07</w:t>
            </w:r>
          </w:p>
        </w:tc>
      </w:tr>
      <w:tr w:rsidR="006F2C9F" w14:paraId="626EBDB3"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D6EB926"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5BC1B999" w14:textId="77777777" w:rsidR="006F2C9F" w:rsidRDefault="006F2C9F">
            <w:pPr>
              <w:pStyle w:val="Tabellentext"/>
              <w:widowControl/>
              <w:tabs>
                <w:tab w:val="left" w:pos="1"/>
              </w:tabs>
            </w:pPr>
            <w:r>
              <w:tab/>
              <w:t>1915-10-07_Jacoba_vanHeemskerck.xml</w:t>
            </w:r>
          </w:p>
        </w:tc>
        <w:tc>
          <w:tcPr>
            <w:tcW w:w="1676" w:type="dxa"/>
            <w:tcBorders>
              <w:top w:val="single" w:sz="6" w:space="0" w:color="auto"/>
              <w:left w:val="single" w:sz="6" w:space="0" w:color="auto"/>
              <w:bottom w:val="single" w:sz="6" w:space="0" w:color="auto"/>
              <w:right w:val="single" w:sz="6" w:space="0" w:color="auto"/>
            </w:tcBorders>
          </w:tcPr>
          <w:p w14:paraId="31FA17C5" w14:textId="77777777" w:rsidR="006F2C9F" w:rsidRDefault="006F2C9F">
            <w:pPr>
              <w:pStyle w:val="Tabellentext"/>
              <w:widowControl/>
              <w:jc w:val="right"/>
            </w:pPr>
            <w:r>
              <w:t>Brief</w:t>
            </w:r>
          </w:p>
        </w:tc>
      </w:tr>
      <w:tr w:rsidR="009C1D64" w14:paraId="58CDE88D"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D7073C3"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6E15E3B7" w14:textId="77777777" w:rsidR="006F2C9F" w:rsidRDefault="006F2C9F">
            <w:pPr>
              <w:pStyle w:val="Tabellentext"/>
              <w:widowControl/>
              <w:tabs>
                <w:tab w:val="left" w:pos="1"/>
              </w:tabs>
            </w:pPr>
            <w:r>
              <w:tab/>
              <w:t>http://resolver.staatsbibliothek-berlin.de/SBB0000D97F00000000</w:t>
            </w:r>
          </w:p>
        </w:tc>
      </w:tr>
    </w:tbl>
    <w:p w14:paraId="6E5F59D6" w14:textId="77777777" w:rsidR="006F2C9F" w:rsidRDefault="006F2C9F">
      <w:pPr>
        <w:widowControl/>
        <w:spacing w:after="160"/>
      </w:pPr>
    </w:p>
    <w:p w14:paraId="5B06672B"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60992" behindDoc="0" locked="0" layoutInCell="0" allowOverlap="1" wp14:anchorId="414149F7" wp14:editId="00BF50AA">
                <wp:simplePos x="0" y="0"/>
                <wp:positionH relativeFrom="column">
                  <wp:posOffset>-673100</wp:posOffset>
                </wp:positionH>
                <wp:positionV relativeFrom="line">
                  <wp:posOffset>-38100</wp:posOffset>
                </wp:positionV>
                <wp:extent cx="546100" cy="237490"/>
                <wp:effectExtent l="0" t="0" r="0" b="0"/>
                <wp:wrapSquare wrapText="bothSides"/>
                <wp:docPr id="98"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4A55" w14:textId="77777777" w:rsidR="00000000" w:rsidRDefault="006F2C9F">
                            <w:pPr>
                              <w:pStyle w:val="Marginalientext"/>
                              <w:widowControl/>
                            </w:pPr>
                            <w:r>
                              <w:t>[112r]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14149F7" id="Rectangle 200" o:spid="_x0000_s1224" style="position:absolute;left:0;text-align:left;margin-left:-53pt;margin-top:-2.95pt;width:43pt;height:18.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" o:allowincell="f" filled="f" stroked="f">
                <v:textbox style="mso-fit-shape-to-text:t">
                  <w:txbxContent>
                    <w:p w14:paraId="76804A55" w14:textId="77777777" w:rsidR="00000000" w:rsidRDefault="006F2C9F">
                      <w:pPr>
                        <w:pStyle w:val="Marginalientext"/>
                        <w:widowControl/>
                      </w:pPr>
                      <w:r>
                        <w:t>[112r]</w:t>
                      </w:r>
                    </w:p>
                  </w:txbxContent>
                </v:textbox>
                <w10:wrap type="square" anchory="line"/>
              </v:rect>
            </w:pict>
          </mc:Fallback>
        </mc:AlternateContent>
      </w:r>
      <w:r w:rsidR="006F2C9F">
        <w:t xml:space="preserve"> </w:t>
      </w:r>
    </w:p>
    <w:p w14:paraId="1FB0C35A" w14:textId="77777777" w:rsidR="006F2C9F" w:rsidRDefault="006F2C9F">
      <w:pPr>
        <w:pStyle w:val="opener"/>
        <w:widowControl/>
      </w:pPr>
      <w:r>
        <w:rPr>
          <w:rStyle w:val="underline"/>
          <w:spacing w:val="20"/>
        </w:rPr>
        <w:t>7. Oct 1915.</w:t>
      </w:r>
      <w:r>
        <w:rPr>
          <w:spacing w:val="20"/>
        </w:rPr>
        <w:t xml:space="preserve"> </w:t>
      </w:r>
      <w:r>
        <w:rPr>
          <w:rStyle w:val="dateline"/>
        </w:rPr>
        <w:t xml:space="preserve"> </w:t>
      </w:r>
      <w:r>
        <w:t xml:space="preserve"> </w:t>
      </w:r>
      <w:r>
        <w:rPr>
          <w:rStyle w:val="salute"/>
        </w:rPr>
        <w:t xml:space="preserve">Sehr wehrter Herr und Frau </w:t>
      </w:r>
      <w:r>
        <w:rPr>
          <w:rStyle w:val="persName"/>
        </w:rPr>
        <w:t>Walden</w:t>
      </w:r>
    </w:p>
    <w:p w14:paraId="5B43084B" w14:textId="77777777" w:rsidR="006F2C9F" w:rsidRDefault="006F2C9F">
      <w:pPr>
        <w:widowControl/>
      </w:pPr>
      <w:r>
        <w:t xml:space="preserve">Herzlichen Dank für Ihr Bild womit Sie mir eine grosse Freude gemacht haben. Auch viel Dank für die Zeitungs Nachricht ich bin so froh dass die Presse umgestimmt ist. Wir müssen doch immer mit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anfangen dann folgen die andere Städten und das Publikum musz</w:t>
      </w:r>
      <w:r w:rsidR="00A84CA2">
        <w:rPr>
          <w:noProof/>
          <w:lang w:bidi="ar-SA"/>
        </w:rPr>
        <mc:AlternateContent>
          <mc:Choice Requires="wps">
            <w:drawing>
              <wp:anchor distT="0" distB="0" distL="114300" distR="114300" simplePos="0" relativeHeight="251862016" behindDoc="0" locked="0" layoutInCell="0" allowOverlap="1" wp14:anchorId="46864B9F" wp14:editId="290FDFA4">
                <wp:simplePos x="0" y="0"/>
                <wp:positionH relativeFrom="column">
                  <wp:posOffset>-673100</wp:posOffset>
                </wp:positionH>
                <wp:positionV relativeFrom="line">
                  <wp:posOffset>-38100</wp:posOffset>
                </wp:positionV>
                <wp:extent cx="546100" cy="237490"/>
                <wp:effectExtent l="0" t="0" r="0" b="0"/>
                <wp:wrapSquare wrapText="bothSides"/>
                <wp:docPr id="97"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0A3A7" w14:textId="77777777" w:rsidR="00000000" w:rsidRDefault="006F2C9F">
                            <w:pPr>
                              <w:pStyle w:val="Marginalientext"/>
                              <w:widowControl/>
                            </w:pPr>
                            <w:r>
                              <w:t>[112v]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864B9F" id="Rectangle 201" o:spid="_x0000_s1225" style="position:absolute;left:0;text-align:left;margin-left:-53pt;margin-top:-2.95pt;width:43pt;height:18.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8rPOMuAIA&#10;ALsFAAAOAAAAAAAAAAAAAAAAACwCAABkcnMvZTJvRG9jLnhtbFBLAQItABQABgAIAAAAIQBrF5OE&#10;4AAAAAoBAAAPAAAAAAAAAAAAAAAAABAFAABkcnMvZG93bnJldi54bWxQSwUGAAAAAAQABADzAAAA&#10;HQYAAAAA&#10;" o:allowincell="f" filled="f" stroked="f">
                <v:textbox style="mso-fit-shape-to-text:t">
                  <w:txbxContent>
                    <w:p w14:paraId="32B0A3A7" w14:textId="77777777" w:rsidR="00000000" w:rsidRDefault="006F2C9F">
                      <w:pPr>
                        <w:pStyle w:val="Marginalientext"/>
                        <w:widowControl/>
                      </w:pPr>
                      <w:r>
                        <w:t>[112v]</w:t>
                      </w:r>
                    </w:p>
                  </w:txbxContent>
                </v:textbox>
                <w10:wrap type="square" anchory="line"/>
              </v:rect>
            </w:pict>
          </mc:Fallback>
        </mc:AlternateContent>
      </w:r>
      <w:r>
        <w:t xml:space="preserve"> immer Ausstellungen mit gute Presse sehen. Ich finde es wirklich ein sehr gute Kritik von Herrn </w:t>
      </w:r>
      <w:r>
        <w:rPr>
          <w:rStyle w:val="persName"/>
        </w:rPr>
        <w:t>Robert Breuer</w:t>
      </w:r>
      <w:r w:rsidR="00CF38B1">
        <w:rPr>
          <w:rStyle w:val="persName"/>
        </w:rPr>
        <w:fldChar w:fldCharType="begin"/>
      </w:r>
      <w:r w:rsidR="00CF38B1">
        <w:rPr>
          <w:rStyle w:val="persName"/>
        </w:rPr>
        <w:instrText>xe "</w:instrText>
      </w:r>
      <w:r>
        <w:rPr>
          <w:rStyle w:val="persName"/>
        </w:rPr>
        <w:instrText>Breuer, Robert" \f name</w:instrText>
      </w:r>
      <w:r w:rsidR="00CF38B1">
        <w:rPr>
          <w:rStyle w:val="persName"/>
        </w:rPr>
        <w:fldChar w:fldCharType="end"/>
      </w:r>
      <w:r>
        <w:t xml:space="preserve">, er fangt an uns zu verstehen. Ich musz unbedingt mehr von </w:t>
      </w:r>
      <w:r>
        <w:rPr>
          <w:rStyle w:val="persName"/>
        </w:rPr>
        <w:t>Marck</w:t>
      </w:r>
      <w:r w:rsidR="00CF38B1">
        <w:rPr>
          <w:rStyle w:val="persName"/>
        </w:rPr>
        <w:fldChar w:fldCharType="begin"/>
      </w:r>
      <w:r w:rsidR="00CF38B1">
        <w:rPr>
          <w:rStyle w:val="persName"/>
        </w:rPr>
        <w:instrText>xe "</w:instrText>
      </w:r>
      <w:r>
        <w:rPr>
          <w:rStyle w:val="persName"/>
        </w:rPr>
        <w:instrText>Marc, Franz" \f name</w:instrText>
      </w:r>
      <w:r w:rsidR="00CF38B1">
        <w:rPr>
          <w:rStyle w:val="persName"/>
        </w:rPr>
        <w:fldChar w:fldCharType="end"/>
      </w:r>
      <w:r>
        <w:t xml:space="preserve"> sehen ich habe nur damals seine Gemälde in der Moderne Kunstkring</w:t>
      </w:r>
      <w:r w:rsidRPr="009C1D64">
        <w:rPr>
          <w:rStyle w:val="Funotenzeichen"/>
        </w:rPr>
        <w:footnoteReference w:id="99"/>
      </w:r>
      <w:r>
        <w:t xml:space="preserve"> gesehen, man hatte die besten nicht ausgestellt und die wenigen nicht gut gehängt, eben seine Farben müssen prachtvoll sein. Bitte wollen Sie Ihre Briefe und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 xml:space="preserve"> wieder nach Nassau Zuilensteinstraat 35. </w:t>
      </w:r>
      <w:r>
        <w:rPr>
          <w:rStyle w:val="placeName"/>
        </w:rPr>
        <w:t>Haag</w:t>
      </w:r>
      <w:r w:rsidR="00CF38B1">
        <w:rPr>
          <w:rStyle w:val="placeName"/>
        </w:rPr>
        <w:fldChar w:fldCharType="begin"/>
      </w:r>
      <w:r w:rsidR="00CF38B1">
        <w:rPr>
          <w:rStyle w:val="placeName"/>
        </w:rPr>
        <w:instrText>xe "</w:instrText>
      </w:r>
      <w:r>
        <w:rPr>
          <w:rStyle w:val="placeName"/>
        </w:rPr>
        <w:instrText>Den Haag" \f ort</w:instrText>
      </w:r>
      <w:r w:rsidR="00CF38B1">
        <w:rPr>
          <w:rStyle w:val="placeName"/>
        </w:rPr>
        <w:fldChar w:fldCharType="end"/>
      </w:r>
      <w:r w:rsidR="00A84CA2">
        <w:rPr>
          <w:noProof/>
          <w:lang w:bidi="ar-SA"/>
        </w:rPr>
        <mc:AlternateContent>
          <mc:Choice Requires="wps">
            <w:drawing>
              <wp:anchor distT="0" distB="0" distL="114300" distR="114300" simplePos="0" relativeHeight="251863040" behindDoc="0" locked="0" layoutInCell="0" allowOverlap="1" wp14:anchorId="61036374" wp14:editId="5A0B40EA">
                <wp:simplePos x="0" y="0"/>
                <wp:positionH relativeFrom="column">
                  <wp:posOffset>-673100</wp:posOffset>
                </wp:positionH>
                <wp:positionV relativeFrom="line">
                  <wp:posOffset>-38100</wp:posOffset>
                </wp:positionV>
                <wp:extent cx="546100" cy="237490"/>
                <wp:effectExtent l="0" t="0" r="0" b="0"/>
                <wp:wrapSquare wrapText="bothSides"/>
                <wp:docPr id="9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3126A" w14:textId="77777777" w:rsidR="00000000" w:rsidRDefault="006F2C9F">
                            <w:pPr>
                              <w:pStyle w:val="Marginalientext"/>
                              <w:widowControl/>
                            </w:pPr>
                            <w:r>
                              <w:t>[113r]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1036374" id="Rectangle 202" o:spid="_x0000_s1226" style="position:absolute;left:0;text-align:left;margin-left:-53pt;margin-top:-2.95pt;width:43pt;height:18.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7n/LkCAAC7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Ek7n/LkC&#10;AAC7BQAADgAAAAAAAAAAAAAAAAAsAgAAZHJzL2Uyb0RvYy54bWxQSwECLQAUAAYACAAAACEAaxeT&#10;hOAAAAAKAQAADwAAAAAAAAAAAAAAAAARBQAAZHJzL2Rvd25yZXYueG1sUEsFBgAAAAAEAAQA8wAA&#10;AB4GAAAAAA==&#10;" o:allowincell="f" filled="f" stroked="f">
                <v:textbox style="mso-fit-shape-to-text:t">
                  <w:txbxContent>
                    <w:p w14:paraId="3D83126A" w14:textId="77777777" w:rsidR="00000000" w:rsidRDefault="006F2C9F">
                      <w:pPr>
                        <w:pStyle w:val="Marginalientext"/>
                        <w:widowControl/>
                      </w:pPr>
                      <w:r>
                        <w:t>[113r]</w:t>
                      </w:r>
                    </w:p>
                  </w:txbxContent>
                </v:textbox>
                <w10:wrap type="square" anchory="line"/>
              </v:rect>
            </w:pict>
          </mc:Fallback>
        </mc:AlternateContent>
      </w:r>
      <w:r>
        <w:t xml:space="preserve"> schicken und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 xml:space="preserve"> für Fraulein </w:t>
      </w:r>
      <w:r>
        <w:rPr>
          <w:rStyle w:val="persName"/>
        </w:rPr>
        <w:t>Tak van Poortvliet</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nach Wassenaarsche weg 33. </w:t>
      </w:r>
      <w:r>
        <w:rPr>
          <w:rStyle w:val="placeName"/>
        </w:rPr>
        <w:t>Haag</w:t>
      </w:r>
      <w:r w:rsidR="00CF38B1">
        <w:rPr>
          <w:rStyle w:val="placeName"/>
        </w:rPr>
        <w:fldChar w:fldCharType="begin"/>
      </w:r>
      <w:r w:rsidR="00CF38B1">
        <w:rPr>
          <w:rStyle w:val="placeName"/>
        </w:rPr>
        <w:instrText>xe "</w:instrText>
      </w:r>
      <w:r>
        <w:rPr>
          <w:rStyle w:val="placeName"/>
        </w:rPr>
        <w:instrText>Den Haag" \f ort</w:instrText>
      </w:r>
      <w:r w:rsidR="00CF38B1">
        <w:rPr>
          <w:rStyle w:val="placeName"/>
        </w:rPr>
        <w:fldChar w:fldCharType="end"/>
      </w:r>
      <w:r>
        <w:t xml:space="preserve">. Wir gehen </w:t>
      </w:r>
      <w:r>
        <w:rPr>
          <w:spacing w:val="20"/>
        </w:rPr>
        <w:t>Dienstag 12 October</w:t>
      </w:r>
      <w:r>
        <w:t xml:space="preserve"> wieder von hier nach </w:t>
      </w:r>
      <w:r>
        <w:rPr>
          <w:rStyle w:val="placeName"/>
        </w:rPr>
        <w:t>den Haag</w:t>
      </w:r>
      <w:r w:rsidR="00CF38B1">
        <w:rPr>
          <w:rStyle w:val="placeName"/>
        </w:rPr>
        <w:fldChar w:fldCharType="begin"/>
      </w:r>
      <w:r w:rsidR="00CF38B1">
        <w:rPr>
          <w:rStyle w:val="placeName"/>
        </w:rPr>
        <w:instrText>xe "</w:instrText>
      </w:r>
      <w:r>
        <w:rPr>
          <w:rStyle w:val="placeName"/>
        </w:rPr>
        <w:instrText>Den Haag" \f ort</w:instrText>
      </w:r>
      <w:r w:rsidR="00CF38B1">
        <w:rPr>
          <w:rStyle w:val="placeName"/>
        </w:rPr>
        <w:fldChar w:fldCharType="end"/>
      </w:r>
      <w:r>
        <w:t xml:space="preserve"> zurück ich habe viel arbeiten können diesen Sommer. Anfang </w:t>
      </w:r>
      <w:r>
        <w:rPr>
          <w:spacing w:val="20"/>
        </w:rPr>
        <w:t>November</w:t>
      </w:r>
      <w:r>
        <w:t xml:space="preserve"> schicke ich Ihnen 25. Zeichnungen und 5. Holzschnitten. In dem </w:t>
      </w:r>
      <w:r>
        <w:rPr>
          <w:rStyle w:val="placeName"/>
        </w:rPr>
        <w:t>Balkan</w:t>
      </w:r>
      <w:r w:rsidR="00CF38B1">
        <w:rPr>
          <w:rStyle w:val="placeName"/>
        </w:rPr>
        <w:fldChar w:fldCharType="begin"/>
      </w:r>
      <w:r w:rsidR="00CF38B1">
        <w:rPr>
          <w:rStyle w:val="placeName"/>
        </w:rPr>
        <w:instrText>xe "</w:instrText>
      </w:r>
      <w:r>
        <w:rPr>
          <w:rStyle w:val="placeName"/>
        </w:rPr>
        <w:instrText>Balkan" \f ort</w:instrText>
      </w:r>
      <w:r w:rsidR="00CF38B1">
        <w:rPr>
          <w:rStyle w:val="placeName"/>
        </w:rPr>
        <w:fldChar w:fldCharType="end"/>
      </w:r>
      <w:r>
        <w:t xml:space="preserve"> wird man jetzt anfangen hoffentlich ist bald ein Verkehrsweg nach </w:t>
      </w:r>
      <w:r>
        <w:rPr>
          <w:rStyle w:val="placeName"/>
        </w:rPr>
        <w:t>Konstantinopel</w:t>
      </w:r>
      <w:r w:rsidR="00CF38B1">
        <w:rPr>
          <w:rStyle w:val="placeName"/>
        </w:rPr>
        <w:fldChar w:fldCharType="begin"/>
      </w:r>
      <w:r w:rsidR="00CF38B1">
        <w:rPr>
          <w:rStyle w:val="placeName"/>
        </w:rPr>
        <w:instrText>xe "</w:instrText>
      </w:r>
      <w:r>
        <w:rPr>
          <w:rStyle w:val="placeName"/>
        </w:rPr>
        <w:instrText>Istanbul" \f ort</w:instrText>
      </w:r>
      <w:r w:rsidR="00CF38B1">
        <w:rPr>
          <w:rStyle w:val="placeName"/>
        </w:rPr>
        <w:fldChar w:fldCharType="end"/>
      </w:r>
      <w:r>
        <w:t xml:space="preserve"> frei,</w:t>
      </w:r>
      <w:bookmarkStart w:id="192" w:name="fn74"/>
      <w:r w:rsidRPr="009C1D64">
        <w:rPr>
          <w:rStyle w:val="Funotenzeichen"/>
        </w:rPr>
        <w:footnoteReference w:id="100"/>
      </w:r>
      <w:bookmarkEnd w:id="192"/>
      <w:r>
        <w:t xml:space="preserve"> und dann will man so ich hoffe in </w:t>
      </w:r>
      <w:r>
        <w:rPr>
          <w:rStyle w:val="placeName"/>
        </w:rPr>
        <w:t>Aegypten</w:t>
      </w:r>
      <w:r w:rsidR="00CF38B1">
        <w:rPr>
          <w:rStyle w:val="placeName"/>
        </w:rPr>
        <w:fldChar w:fldCharType="begin"/>
      </w:r>
      <w:r w:rsidR="00CF38B1">
        <w:rPr>
          <w:rStyle w:val="placeName"/>
        </w:rPr>
        <w:instrText>xe "</w:instrText>
      </w:r>
      <w:r>
        <w:rPr>
          <w:rStyle w:val="placeName"/>
        </w:rPr>
        <w:instrText>Ägypten" \f ort</w:instrText>
      </w:r>
      <w:r w:rsidR="00CF38B1">
        <w:rPr>
          <w:rStyle w:val="placeName"/>
        </w:rPr>
        <w:fldChar w:fldCharType="end"/>
      </w:r>
      <w:r>
        <w:t xml:space="preserve"> anfangen, da ist doch die</w:t>
      </w:r>
      <w:r w:rsidR="00A84CA2">
        <w:rPr>
          <w:noProof/>
          <w:lang w:bidi="ar-SA"/>
        </w:rPr>
        <mc:AlternateContent>
          <mc:Choice Requires="wps">
            <w:drawing>
              <wp:anchor distT="0" distB="0" distL="114300" distR="114300" simplePos="0" relativeHeight="251864064" behindDoc="0" locked="0" layoutInCell="0" allowOverlap="1" wp14:anchorId="7CC640CC" wp14:editId="5CB0D29C">
                <wp:simplePos x="0" y="0"/>
                <wp:positionH relativeFrom="column">
                  <wp:posOffset>-673100</wp:posOffset>
                </wp:positionH>
                <wp:positionV relativeFrom="line">
                  <wp:posOffset>-38100</wp:posOffset>
                </wp:positionV>
                <wp:extent cx="546100" cy="237490"/>
                <wp:effectExtent l="0" t="0" r="0" b="0"/>
                <wp:wrapSquare wrapText="bothSides"/>
                <wp:docPr id="9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630B1" w14:textId="77777777" w:rsidR="00000000" w:rsidRDefault="006F2C9F">
                            <w:pPr>
                              <w:pStyle w:val="Marginalientext"/>
                              <w:widowControl/>
                            </w:pPr>
                            <w:r>
                              <w:t>[113v]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C640CC" id="Rectangle 203" o:spid="_x0000_s1227" style="position:absolute;left:0;text-align:left;margin-left:-53pt;margin-top:-2.95pt;width:43pt;height:18.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kDnkHbkC&#10;AAC7BQAADgAAAAAAAAAAAAAAAAAsAgAAZHJzL2Uyb0RvYy54bWxQSwECLQAUAAYACAAAACEAaxeT&#10;hOAAAAAKAQAADwAAAAAAAAAAAAAAAAARBQAAZHJzL2Rvd25yZXYueG1sUEsFBgAAAAAEAAQA8wAA&#10;AB4GAAAAAA==&#10;" o:allowincell="f" filled="f" stroked="f">
                <v:textbox style="mso-fit-shape-to-text:t">
                  <w:txbxContent>
                    <w:p w14:paraId="686630B1" w14:textId="77777777" w:rsidR="00000000" w:rsidRDefault="006F2C9F">
                      <w:pPr>
                        <w:pStyle w:val="Marginalientext"/>
                        <w:widowControl/>
                      </w:pPr>
                      <w:r>
                        <w:t>[113v]</w:t>
                      </w:r>
                    </w:p>
                  </w:txbxContent>
                </v:textbox>
                <w10:wrap type="square" anchory="line"/>
              </v:rect>
            </w:pict>
          </mc:Fallback>
        </mc:AlternateContent>
      </w:r>
      <w:r>
        <w:t xml:space="preserve"> schwache Seite von </w:t>
      </w:r>
      <w:r>
        <w:rPr>
          <w:rStyle w:val="placeName"/>
        </w:rPr>
        <w:t>England</w:t>
      </w:r>
      <w:r w:rsidR="00CF38B1">
        <w:rPr>
          <w:rStyle w:val="placeName"/>
        </w:rPr>
        <w:fldChar w:fldCharType="begin"/>
      </w:r>
      <w:r w:rsidR="00CF38B1">
        <w:rPr>
          <w:rStyle w:val="placeName"/>
        </w:rPr>
        <w:instrText>xe "</w:instrText>
      </w:r>
      <w:r>
        <w:rPr>
          <w:rStyle w:val="placeName"/>
        </w:rPr>
        <w:instrText>England" \f ort</w:instrText>
      </w:r>
      <w:r w:rsidR="00CF38B1">
        <w:rPr>
          <w:rStyle w:val="placeName"/>
        </w:rPr>
        <w:fldChar w:fldCharType="end"/>
      </w:r>
      <w:r>
        <w:t>.</w:t>
      </w:r>
      <w:bookmarkStart w:id="193" w:name="fn75"/>
      <w:r w:rsidRPr="009C1D64">
        <w:rPr>
          <w:rStyle w:val="Funotenzeichen"/>
        </w:rPr>
        <w:footnoteReference w:id="101"/>
      </w:r>
      <w:bookmarkEnd w:id="193"/>
    </w:p>
    <w:p w14:paraId="35A212B8" w14:textId="77777777" w:rsidR="006F2C9F" w:rsidRDefault="006F2C9F">
      <w:pPr>
        <w:pStyle w:val="closer"/>
        <w:widowControl/>
      </w:pPr>
      <w:r>
        <w:t xml:space="preserve">Für heute noch meine herzlichste Grüsse und viel Dank </w:t>
      </w:r>
      <w:r>
        <w:rPr>
          <w:rStyle w:val="salute"/>
        </w:rPr>
        <w:t xml:space="preserve">Ihre </w:t>
      </w:r>
      <w:r>
        <w:rPr>
          <w:rStyle w:val="persName"/>
        </w:rPr>
        <w:t>Jacoba vanHe</w:t>
      </w:r>
      <w:r>
        <w:rPr>
          <w:rStyle w:val="underline"/>
          <w:spacing w:val="20"/>
        </w:rPr>
        <w:t>emskerck</w:t>
      </w:r>
      <w:r>
        <w:rPr>
          <w:rStyle w:val="salute"/>
        </w:rPr>
        <w:t>.</w:t>
      </w:r>
    </w:p>
    <w:p w14:paraId="25B4DEC8"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26D37281"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0D9179DD"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8DC7C28" w14:textId="77777777" w:rsidR="006F2C9F" w:rsidRDefault="006F2C9F">
            <w:pPr>
              <w:pStyle w:val="h3"/>
              <w:widowControl/>
            </w:pPr>
            <w:bookmarkStart w:id="194" w:name="brief59"/>
            <w:bookmarkStart w:id="195" w:name="_Toc494063657"/>
            <w:bookmarkEnd w:id="194"/>
            <w:r>
              <w:t>Bl.114</w:t>
            </w:r>
            <w:bookmarkEnd w:id="195"/>
          </w:p>
        </w:tc>
        <w:tc>
          <w:tcPr>
            <w:tcW w:w="5028" w:type="dxa"/>
            <w:tcBorders>
              <w:top w:val="single" w:sz="6" w:space="0" w:color="auto"/>
              <w:left w:val="single" w:sz="6" w:space="0" w:color="auto"/>
              <w:bottom w:val="single" w:sz="6" w:space="0" w:color="auto"/>
              <w:right w:val="single" w:sz="6" w:space="0" w:color="auto"/>
            </w:tcBorders>
          </w:tcPr>
          <w:p w14:paraId="5D93D456" w14:textId="77777777" w:rsidR="006F2C9F" w:rsidRDefault="006F2C9F">
            <w:pPr>
              <w:pStyle w:val="Tabellentext"/>
              <w:widowControl/>
            </w:pPr>
            <w:r>
              <w:t>Domburg</w:t>
            </w:r>
          </w:p>
        </w:tc>
        <w:tc>
          <w:tcPr>
            <w:tcW w:w="1676" w:type="dxa"/>
            <w:tcBorders>
              <w:top w:val="single" w:sz="6" w:space="0" w:color="auto"/>
              <w:left w:val="single" w:sz="6" w:space="0" w:color="auto"/>
              <w:bottom w:val="single" w:sz="6" w:space="0" w:color="auto"/>
              <w:right w:val="single" w:sz="6" w:space="0" w:color="auto"/>
            </w:tcBorders>
          </w:tcPr>
          <w:p w14:paraId="0B45BDDD" w14:textId="77777777" w:rsidR="006F2C9F" w:rsidRDefault="006F2C9F">
            <w:pPr>
              <w:pStyle w:val="Tabellentext"/>
              <w:widowControl/>
              <w:jc w:val="right"/>
            </w:pPr>
            <w:r>
              <w:t>1915-10-14</w:t>
            </w:r>
          </w:p>
        </w:tc>
      </w:tr>
      <w:tr w:rsidR="006F2C9F" w14:paraId="6ED3E477"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0FCDE11"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1FDFF04B" w14:textId="77777777" w:rsidR="006F2C9F" w:rsidRDefault="006F2C9F">
            <w:pPr>
              <w:pStyle w:val="Tabellentext"/>
              <w:widowControl/>
              <w:tabs>
                <w:tab w:val="left" w:pos="1"/>
              </w:tabs>
            </w:pPr>
            <w:r>
              <w:tab/>
              <w:t>1915-10-14_Jacoba_vanHeemskerck.xml</w:t>
            </w:r>
          </w:p>
        </w:tc>
        <w:tc>
          <w:tcPr>
            <w:tcW w:w="1676" w:type="dxa"/>
            <w:tcBorders>
              <w:top w:val="single" w:sz="6" w:space="0" w:color="auto"/>
              <w:left w:val="single" w:sz="6" w:space="0" w:color="auto"/>
              <w:bottom w:val="single" w:sz="6" w:space="0" w:color="auto"/>
              <w:right w:val="single" w:sz="6" w:space="0" w:color="auto"/>
            </w:tcBorders>
          </w:tcPr>
          <w:p w14:paraId="6D1236F9" w14:textId="77777777" w:rsidR="006F2C9F" w:rsidRDefault="006F2C9F">
            <w:pPr>
              <w:pStyle w:val="Tabellentext"/>
              <w:widowControl/>
              <w:jc w:val="right"/>
            </w:pPr>
            <w:r>
              <w:t>Brief</w:t>
            </w:r>
          </w:p>
        </w:tc>
      </w:tr>
      <w:tr w:rsidR="009C1D64" w14:paraId="61CE9B16"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51F0ACBB"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191F5362" w14:textId="77777777" w:rsidR="006F2C9F" w:rsidRDefault="006F2C9F">
            <w:pPr>
              <w:pStyle w:val="Tabellentext"/>
              <w:widowControl/>
              <w:tabs>
                <w:tab w:val="left" w:pos="1"/>
              </w:tabs>
            </w:pPr>
            <w:r>
              <w:tab/>
              <w:t>http://resolver.staatsbibliothek-berlin.de/SBB0000D98000000000</w:t>
            </w:r>
          </w:p>
        </w:tc>
      </w:tr>
    </w:tbl>
    <w:p w14:paraId="4E207594" w14:textId="77777777" w:rsidR="006F2C9F" w:rsidRDefault="006F2C9F">
      <w:pPr>
        <w:widowControl/>
        <w:spacing w:after="160"/>
      </w:pPr>
    </w:p>
    <w:p w14:paraId="4E4B9FC2"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65088" behindDoc="0" locked="0" layoutInCell="0" allowOverlap="1" wp14:anchorId="068C984C" wp14:editId="5ABB451E">
                <wp:simplePos x="0" y="0"/>
                <wp:positionH relativeFrom="column">
                  <wp:posOffset>-673100</wp:posOffset>
                </wp:positionH>
                <wp:positionV relativeFrom="line">
                  <wp:posOffset>-38100</wp:posOffset>
                </wp:positionV>
                <wp:extent cx="546100" cy="237490"/>
                <wp:effectExtent l="0" t="0" r="0" b="0"/>
                <wp:wrapSquare wrapText="bothSides"/>
                <wp:docPr id="9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6DB61" w14:textId="77777777" w:rsidR="00000000" w:rsidRDefault="006F2C9F">
                            <w:pPr>
                              <w:pStyle w:val="Marginalientext"/>
                              <w:widowControl/>
                            </w:pPr>
                            <w:r>
                              <w:t>[114r]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8C984C" id="Rectangle 204" o:spid="_x0000_s1228" style="position:absolute;left:0;text-align:left;margin-left:-53pt;margin-top:-2.95pt;width:43pt;height:18.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myeS8rkC&#10;AAC7BQAADgAAAAAAAAAAAAAAAAAsAgAAZHJzL2Uyb0RvYy54bWxQSwECLQAUAAYACAAAACEAaxeT&#10;hOAAAAAKAQAADwAAAAAAAAAAAAAAAAARBQAAZHJzL2Rvd25yZXYueG1sUEsFBgAAAAAEAAQA8wAA&#10;AB4GAAAAAA==&#10;" o:allowincell="f" filled="f" stroked="f">
                <v:textbox style="mso-fit-shape-to-text:t">
                  <w:txbxContent>
                    <w:p w14:paraId="3366DB61" w14:textId="77777777" w:rsidR="00000000" w:rsidRDefault="006F2C9F">
                      <w:pPr>
                        <w:pStyle w:val="Marginalientext"/>
                        <w:widowControl/>
                      </w:pPr>
                      <w:r>
                        <w:t>[114r]</w:t>
                      </w:r>
                    </w:p>
                  </w:txbxContent>
                </v:textbox>
                <w10:wrap type="square" anchory="line"/>
              </v:rect>
            </w:pict>
          </mc:Fallback>
        </mc:AlternateContent>
      </w:r>
      <w:r w:rsidR="006F2C9F">
        <w:t xml:space="preserve"> </w:t>
      </w:r>
    </w:p>
    <w:p w14:paraId="463CAC05" w14:textId="77777777" w:rsidR="006F2C9F" w:rsidRDefault="006F2C9F">
      <w:pPr>
        <w:pStyle w:val="opener"/>
        <w:widowControl/>
      </w:pPr>
      <w:r>
        <w:rPr>
          <w:rStyle w:val="underline"/>
          <w:spacing w:val="20"/>
        </w:rPr>
        <w:t>14. Oct: 1915.</w:t>
      </w:r>
      <w:r>
        <w:rPr>
          <w:rStyle w:val="salute"/>
        </w:rPr>
        <w:t xml:space="preserve"> Sehr wehrter Herr </w:t>
      </w:r>
      <w:r>
        <w:rPr>
          <w:rStyle w:val="persName"/>
        </w:rPr>
        <w:t>Walden</w:t>
      </w:r>
    </w:p>
    <w:p w14:paraId="20A00DCA" w14:textId="77777777" w:rsidR="006F2C9F" w:rsidRDefault="006F2C9F">
      <w:pPr>
        <w:widowControl/>
      </w:pPr>
      <w:r>
        <w:t xml:space="preserve">Heute habe ich diesen Brief empfangen, Sie verstehen so gut Holländisch dasz Sie keine Ubersetzung brauchen. Was soll ich hierauf antworten, ich habe gar kein Lust dafür Geld zu geben. Ich brauche kein Zeitschrift in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 xml:space="preserve"> ist nach meine Idee ausserordentlich gut, und dasz Artisten solch ein Zeitschrift haben</w:t>
      </w:r>
      <w:r w:rsidR="00A84CA2">
        <w:rPr>
          <w:noProof/>
          <w:lang w:bidi="ar-SA"/>
        </w:rPr>
        <mc:AlternateContent>
          <mc:Choice Requires="wps">
            <w:drawing>
              <wp:anchor distT="0" distB="0" distL="114300" distR="114300" simplePos="0" relativeHeight="251866112" behindDoc="0" locked="0" layoutInCell="0" allowOverlap="1" wp14:anchorId="5D5781DD" wp14:editId="011DDFB1">
                <wp:simplePos x="0" y="0"/>
                <wp:positionH relativeFrom="column">
                  <wp:posOffset>-673100</wp:posOffset>
                </wp:positionH>
                <wp:positionV relativeFrom="line">
                  <wp:posOffset>-38100</wp:posOffset>
                </wp:positionV>
                <wp:extent cx="546100" cy="237490"/>
                <wp:effectExtent l="0" t="0" r="0" b="0"/>
                <wp:wrapSquare wrapText="bothSides"/>
                <wp:docPr id="9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AF35B" w14:textId="77777777" w:rsidR="00000000" w:rsidRDefault="006F2C9F">
                            <w:pPr>
                              <w:pStyle w:val="Marginalientext"/>
                              <w:widowControl/>
                            </w:pPr>
                            <w:r>
                              <w:t>[114v]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D5781DD" id="Rectangle 205" o:spid="_x0000_s1229" style="position:absolute;left:0;text-align:left;margin-left:-53pt;margin-top:-2.95pt;width:43pt;height:18.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Dti/AO6&#10;AgAAuwUAAA4AAAAAAAAAAAAAAAAALAIAAGRycy9lMm9Eb2MueG1sUEsBAi0AFAAGAAgAAAAhAGsX&#10;k4TgAAAACgEAAA8AAAAAAAAAAAAAAAAAEgUAAGRycy9kb3ducmV2LnhtbFBLBQYAAAAABAAEAPMA&#10;AAAfBgAAAAA=&#10;" o:allowincell="f" filled="f" stroked="f">
                <v:textbox style="mso-fit-shape-to-text:t">
                  <w:txbxContent>
                    <w:p w14:paraId="0BFAF35B" w14:textId="77777777" w:rsidR="00000000" w:rsidRDefault="006F2C9F">
                      <w:pPr>
                        <w:pStyle w:val="Marginalientext"/>
                        <w:widowControl/>
                      </w:pPr>
                      <w:r>
                        <w:t>[114v]</w:t>
                      </w:r>
                    </w:p>
                  </w:txbxContent>
                </v:textbox>
                <w10:wrap type="square" anchory="line"/>
              </v:rect>
            </w:pict>
          </mc:Fallback>
        </mc:AlternateContent>
      </w:r>
      <w:r>
        <w:t xml:space="preserve"> wollen finde ich auch ein falsches Begriff man musz nie selbst so viel schreiben über Malerei. Sie schreiben doch auch nie über Ihre Musik. Ich meine dasz Sie mir letztes Jahr nach </w:t>
      </w:r>
      <w:r>
        <w:rPr>
          <w:rStyle w:val="persName"/>
        </w:rPr>
        <w:t>van Doesburg</w:t>
      </w:r>
      <w:r w:rsidR="00CF38B1">
        <w:rPr>
          <w:rStyle w:val="persName"/>
        </w:rPr>
        <w:fldChar w:fldCharType="begin"/>
      </w:r>
      <w:r w:rsidR="00CF38B1">
        <w:rPr>
          <w:rStyle w:val="persName"/>
        </w:rPr>
        <w:instrText>xe "</w:instrText>
      </w:r>
      <w:r>
        <w:rPr>
          <w:rStyle w:val="persName"/>
        </w:rPr>
        <w:instrText>Doesburg, Theo van" \f name</w:instrText>
      </w:r>
      <w:r w:rsidR="00CF38B1">
        <w:rPr>
          <w:rStyle w:val="persName"/>
        </w:rPr>
        <w:fldChar w:fldCharType="end"/>
      </w:r>
      <w:r>
        <w:t xml:space="preserve"> gefragt habe, ich kenne ihm nicht und habe auch nie etwas von ihm gesehen. De Gemälde von </w:t>
      </w:r>
      <w:r>
        <w:rPr>
          <w:rStyle w:val="persName"/>
        </w:rPr>
        <w:t>Saalborn</w:t>
      </w:r>
      <w:r w:rsidR="00CF38B1">
        <w:rPr>
          <w:rStyle w:val="persName"/>
        </w:rPr>
        <w:fldChar w:fldCharType="begin"/>
      </w:r>
      <w:r w:rsidR="00CF38B1">
        <w:rPr>
          <w:rStyle w:val="persName"/>
        </w:rPr>
        <w:instrText>xe "</w:instrText>
      </w:r>
      <w:r>
        <w:rPr>
          <w:rStyle w:val="persName"/>
        </w:rPr>
        <w:instrText>Saalborn, Louis" \f name</w:instrText>
      </w:r>
      <w:r w:rsidR="00CF38B1">
        <w:rPr>
          <w:rStyle w:val="persName"/>
        </w:rPr>
        <w:fldChar w:fldCharType="end"/>
      </w:r>
      <w:r>
        <w:t xml:space="preserve"> finde ich nicht schön. Die Leute schwatzen viel zu viel und vergessen zu arbeiten. Bitte schicken Sie Sturmzettel</w:t>
      </w:r>
      <w:r w:rsidRPr="009C1D64">
        <w:rPr>
          <w:rStyle w:val="Funotenzeichen"/>
        </w:rPr>
        <w:footnoteReference w:id="102"/>
      </w:r>
      <w:r>
        <w:t>. Ich finde immer angenehm in solche Dingen Ihre Rath zu folgen.</w:t>
      </w:r>
    </w:p>
    <w:p w14:paraId="373DCD48" w14:textId="77777777" w:rsidR="006F2C9F" w:rsidRDefault="006F2C9F">
      <w:pPr>
        <w:pStyle w:val="closer"/>
        <w:widowControl/>
      </w:pPr>
      <w:r>
        <w:t xml:space="preserve">Herzlichste Grüssen für Sie beiden In Eile </w:t>
      </w:r>
      <w:r>
        <w:rPr>
          <w:rStyle w:val="salute"/>
        </w:rPr>
        <w:t xml:space="preserve">Ihre </w:t>
      </w:r>
      <w:r>
        <w:rPr>
          <w:rStyle w:val="persName"/>
        </w:rPr>
        <w:t>Jacoba vanH</w:t>
      </w:r>
      <w:r>
        <w:rPr>
          <w:rStyle w:val="underline"/>
          <w:spacing w:val="20"/>
        </w:rPr>
        <w:t>eemskerck</w:t>
      </w:r>
      <w:r>
        <w:rPr>
          <w:rStyle w:val="salute"/>
        </w:rPr>
        <w:t>.</w:t>
      </w:r>
    </w:p>
    <w:p w14:paraId="58F92742"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69640297"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6052DF42"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CC43F1C" w14:textId="77777777" w:rsidR="006F2C9F" w:rsidRDefault="006F2C9F">
            <w:pPr>
              <w:pStyle w:val="h3"/>
              <w:widowControl/>
            </w:pPr>
            <w:bookmarkStart w:id="196" w:name="brief60"/>
            <w:bookmarkStart w:id="197" w:name="_Toc494063658"/>
            <w:bookmarkEnd w:id="196"/>
            <w:r>
              <w:t>Bl.115-116</w:t>
            </w:r>
            <w:bookmarkEnd w:id="197"/>
          </w:p>
        </w:tc>
        <w:tc>
          <w:tcPr>
            <w:tcW w:w="5028" w:type="dxa"/>
            <w:tcBorders>
              <w:top w:val="single" w:sz="6" w:space="0" w:color="auto"/>
              <w:left w:val="single" w:sz="6" w:space="0" w:color="auto"/>
              <w:bottom w:val="single" w:sz="6" w:space="0" w:color="auto"/>
              <w:right w:val="single" w:sz="6" w:space="0" w:color="auto"/>
            </w:tcBorders>
          </w:tcPr>
          <w:p w14:paraId="4FB5F05C"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11D2D570" w14:textId="77777777" w:rsidR="006F2C9F" w:rsidRDefault="006F2C9F">
            <w:pPr>
              <w:pStyle w:val="Tabellentext"/>
              <w:widowControl/>
              <w:jc w:val="right"/>
            </w:pPr>
            <w:r>
              <w:t>1915-10-18</w:t>
            </w:r>
          </w:p>
        </w:tc>
      </w:tr>
      <w:tr w:rsidR="006F2C9F" w14:paraId="7ECE5251"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64BE24E"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0835C9CB" w14:textId="77777777" w:rsidR="006F2C9F" w:rsidRDefault="006F2C9F">
            <w:pPr>
              <w:pStyle w:val="Tabellentext"/>
              <w:widowControl/>
              <w:tabs>
                <w:tab w:val="left" w:pos="1"/>
              </w:tabs>
            </w:pPr>
            <w:r>
              <w:tab/>
              <w:t>1915-10-18_Jacoba_vanHeemskerck.xml</w:t>
            </w:r>
          </w:p>
        </w:tc>
        <w:tc>
          <w:tcPr>
            <w:tcW w:w="1676" w:type="dxa"/>
            <w:tcBorders>
              <w:top w:val="single" w:sz="6" w:space="0" w:color="auto"/>
              <w:left w:val="single" w:sz="6" w:space="0" w:color="auto"/>
              <w:bottom w:val="single" w:sz="6" w:space="0" w:color="auto"/>
              <w:right w:val="single" w:sz="6" w:space="0" w:color="auto"/>
            </w:tcBorders>
          </w:tcPr>
          <w:p w14:paraId="128B231A" w14:textId="77777777" w:rsidR="006F2C9F" w:rsidRDefault="006F2C9F">
            <w:pPr>
              <w:pStyle w:val="Tabellentext"/>
              <w:widowControl/>
              <w:jc w:val="right"/>
            </w:pPr>
            <w:r>
              <w:t>Brief</w:t>
            </w:r>
          </w:p>
        </w:tc>
      </w:tr>
      <w:tr w:rsidR="009C1D64" w14:paraId="57B8F170"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C38DE44"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3CB3C5D3" w14:textId="77777777" w:rsidR="006F2C9F" w:rsidRDefault="006F2C9F">
            <w:pPr>
              <w:pStyle w:val="Tabellentext"/>
              <w:widowControl/>
              <w:tabs>
                <w:tab w:val="left" w:pos="1"/>
              </w:tabs>
            </w:pPr>
            <w:r>
              <w:tab/>
              <w:t>http://resolver.staatsbibliothek-berlin.de/SBB0000D98100000000</w:t>
            </w:r>
          </w:p>
        </w:tc>
      </w:tr>
    </w:tbl>
    <w:p w14:paraId="6D1341F5" w14:textId="77777777" w:rsidR="006F2C9F" w:rsidRDefault="006F2C9F">
      <w:pPr>
        <w:widowControl/>
        <w:spacing w:after="160"/>
      </w:pPr>
    </w:p>
    <w:p w14:paraId="16D63FE7"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67136" behindDoc="0" locked="0" layoutInCell="0" allowOverlap="1" wp14:anchorId="721B4C0F" wp14:editId="1C41D596">
                <wp:simplePos x="0" y="0"/>
                <wp:positionH relativeFrom="column">
                  <wp:posOffset>-673100</wp:posOffset>
                </wp:positionH>
                <wp:positionV relativeFrom="line">
                  <wp:posOffset>-38100</wp:posOffset>
                </wp:positionV>
                <wp:extent cx="546100" cy="237490"/>
                <wp:effectExtent l="0" t="0" r="0" b="0"/>
                <wp:wrapSquare wrapText="bothSides"/>
                <wp:docPr id="9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698BD" w14:textId="77777777" w:rsidR="00000000" w:rsidRDefault="006F2C9F">
                            <w:pPr>
                              <w:pStyle w:val="Marginalientext"/>
                              <w:widowControl/>
                            </w:pPr>
                            <w:r>
                              <w:t>[115r]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21B4C0F" id="Rectangle 206" o:spid="_x0000_s1230" style="position:absolute;left:0;text-align:left;margin-left:-53pt;margin-top:-2.95pt;width:43pt;height:18.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jS7rkCAAC7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3PjS7rkC&#10;AAC7BQAADgAAAAAAAAAAAAAAAAAsAgAAZHJzL2Uyb0RvYy54bWxQSwECLQAUAAYACAAAACEAaxeT&#10;hOAAAAAKAQAADwAAAAAAAAAAAAAAAAARBQAAZHJzL2Rvd25yZXYueG1sUEsFBgAAAAAEAAQA8wAA&#10;AB4GAAAAAA==&#10;" o:allowincell="f" filled="f" stroked="f">
                <v:textbox style="mso-fit-shape-to-text:t">
                  <w:txbxContent>
                    <w:p w14:paraId="355698BD" w14:textId="77777777" w:rsidR="00000000" w:rsidRDefault="006F2C9F">
                      <w:pPr>
                        <w:pStyle w:val="Marginalientext"/>
                        <w:widowControl/>
                      </w:pPr>
                      <w:r>
                        <w:t>[115r]</w:t>
                      </w:r>
                    </w:p>
                  </w:txbxContent>
                </v:textbox>
                <w10:wrap type="square" anchory="line"/>
              </v:rect>
            </w:pict>
          </mc:Fallback>
        </mc:AlternateContent>
      </w:r>
      <w:r w:rsidR="006F2C9F">
        <w:t xml:space="preserve"> </w:t>
      </w:r>
    </w:p>
    <w:p w14:paraId="345E49F9" w14:textId="77777777" w:rsidR="006F2C9F" w:rsidRDefault="006F2C9F">
      <w:pPr>
        <w:pStyle w:val="opener"/>
        <w:widowControl/>
      </w:pPr>
      <w:r>
        <w:rPr>
          <w:rStyle w:val="underline"/>
          <w:spacing w:val="20"/>
        </w:rPr>
        <w:t>18. Oct: 1915</w:t>
      </w:r>
      <w:r>
        <w:rPr>
          <w:rStyle w:val="salute"/>
        </w:rPr>
        <w:t xml:space="preserve"> Sehr wehrter Herr </w:t>
      </w:r>
      <w:r>
        <w:rPr>
          <w:rStyle w:val="persName"/>
        </w:rPr>
        <w:t>Walden</w:t>
      </w:r>
    </w:p>
    <w:p w14:paraId="2048B31F" w14:textId="77777777" w:rsidR="006F2C9F" w:rsidRDefault="006F2C9F">
      <w:pPr>
        <w:widowControl/>
      </w:pPr>
      <w:r>
        <w:t xml:space="preserve">dass ist eine recht schöne Ueberraschung, dass Sie beiden </w:t>
      </w:r>
      <w:r>
        <w:rPr>
          <w:spacing w:val="20"/>
        </w:rPr>
        <w:t>Dienstag 2. Nov:</w:t>
      </w:r>
      <w:r>
        <w:t xml:space="preserve"> hier kommen Ich kann Ihnen nicht genug sagen wie froh ich bin. Fraulein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schreibt Ihnen heute abend und hofft dass Sie beiden zu ihr kommen werden. Diesen ganzen Tag sind Sie natürlich ganz frei, wir hoffen so dass es wirklich</w:t>
      </w:r>
      <w:r w:rsidR="00A84CA2">
        <w:rPr>
          <w:noProof/>
          <w:lang w:bidi="ar-SA"/>
        </w:rPr>
        <mc:AlternateContent>
          <mc:Choice Requires="wps">
            <w:drawing>
              <wp:anchor distT="0" distB="0" distL="114300" distR="114300" simplePos="0" relativeHeight="251868160" behindDoc="0" locked="0" layoutInCell="0" allowOverlap="1" wp14:anchorId="24AB9D5B" wp14:editId="66C078EF">
                <wp:simplePos x="0" y="0"/>
                <wp:positionH relativeFrom="column">
                  <wp:posOffset>-673100</wp:posOffset>
                </wp:positionH>
                <wp:positionV relativeFrom="line">
                  <wp:posOffset>-38100</wp:posOffset>
                </wp:positionV>
                <wp:extent cx="546100" cy="237490"/>
                <wp:effectExtent l="0" t="0" r="0" b="0"/>
                <wp:wrapSquare wrapText="bothSides"/>
                <wp:docPr id="9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E6AB8" w14:textId="77777777" w:rsidR="00000000" w:rsidRDefault="006F2C9F">
                            <w:pPr>
                              <w:pStyle w:val="Marginalientext"/>
                              <w:widowControl/>
                            </w:pPr>
                            <w:r>
                              <w:t>[115v]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4AB9D5B" id="Rectangle 207" o:spid="_x0000_s1231" style="position:absolute;left:0;text-align:left;margin-left:-53pt;margin-top:-2.95pt;width:43pt;height:18.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RD7oCAAC7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F6P0Q+6&#10;AgAAuwUAAA4AAAAAAAAAAAAAAAAALAIAAGRycy9lMm9Eb2MueG1sUEsBAi0AFAAGAAgAAAAhAGsX&#10;k4TgAAAACgEAAA8AAAAAAAAAAAAAAAAAEgUAAGRycy9kb3ducmV2LnhtbFBLBQYAAAAABAAEAPMA&#10;AAAfBgAAAAA=&#10;" o:allowincell="f" filled="f" stroked="f">
                <v:textbox style="mso-fit-shape-to-text:t">
                  <w:txbxContent>
                    <w:p w14:paraId="562E6AB8" w14:textId="77777777" w:rsidR="00000000" w:rsidRDefault="006F2C9F">
                      <w:pPr>
                        <w:pStyle w:val="Marginalientext"/>
                        <w:widowControl/>
                      </w:pPr>
                      <w:r>
                        <w:t>[115v]</w:t>
                      </w:r>
                    </w:p>
                  </w:txbxContent>
                </v:textbox>
                <w10:wrap type="square" anchory="line"/>
              </v:rect>
            </w:pict>
          </mc:Fallback>
        </mc:AlternateContent>
      </w:r>
      <w:r>
        <w:t xml:space="preserve"> eine schöne ausruhende Reise sein wird. Ich bin ganz zu Ihre Verfügung Wir können nach </w:t>
      </w:r>
      <w:r>
        <w:rPr>
          <w:rStyle w:val="placeName"/>
        </w:rPr>
        <w:t>Amsterdam</w:t>
      </w:r>
      <w:r w:rsidR="00CF38B1">
        <w:rPr>
          <w:rStyle w:val="placeName"/>
        </w:rPr>
        <w:fldChar w:fldCharType="begin"/>
      </w:r>
      <w:r w:rsidR="00CF38B1">
        <w:rPr>
          <w:rStyle w:val="placeName"/>
        </w:rPr>
        <w:instrText>xe "</w:instrText>
      </w:r>
      <w:r>
        <w:rPr>
          <w:rStyle w:val="placeName"/>
        </w:rPr>
        <w:instrText>Amsterdam" \f ort</w:instrText>
      </w:r>
      <w:r w:rsidR="00CF38B1">
        <w:rPr>
          <w:rStyle w:val="placeName"/>
        </w:rPr>
        <w:fldChar w:fldCharType="end"/>
      </w:r>
      <w:r>
        <w:t xml:space="preserve"> und </w:t>
      </w:r>
      <w:r>
        <w:rPr>
          <w:rStyle w:val="placeName"/>
        </w:rPr>
        <w:t>Rotterdam</w:t>
      </w:r>
      <w:r w:rsidR="00CF38B1">
        <w:rPr>
          <w:rStyle w:val="placeName"/>
        </w:rPr>
        <w:fldChar w:fldCharType="begin"/>
      </w:r>
      <w:r w:rsidR="00CF38B1">
        <w:rPr>
          <w:rStyle w:val="placeName"/>
        </w:rPr>
        <w:instrText>xe "</w:instrText>
      </w:r>
      <w:r>
        <w:rPr>
          <w:rStyle w:val="placeName"/>
        </w:rPr>
        <w:instrText>Rotterdam" \f ort</w:instrText>
      </w:r>
      <w:r w:rsidR="00CF38B1">
        <w:rPr>
          <w:rStyle w:val="placeName"/>
        </w:rPr>
        <w:fldChar w:fldCharType="end"/>
      </w:r>
      <w:r>
        <w:t xml:space="preserve"> fahren wohin Sie nur wollen. Die Zeichnungen werde ich noch hier behalten die können Sie dann ruhig hier sehen. Ich habe die letzte Wochen in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viele Gemälde angefangen um diesen Winter fertig zu mahlen So schön dass Sie so im Anfang auch Gemälde beurteilen können, wenn angefangen sehe ich sie auch immer schon fertig.</w:t>
      </w:r>
      <w:r w:rsidR="00A84CA2">
        <w:rPr>
          <w:noProof/>
          <w:lang w:bidi="ar-SA"/>
        </w:rPr>
        <mc:AlternateContent>
          <mc:Choice Requires="wps">
            <w:drawing>
              <wp:anchor distT="0" distB="0" distL="114300" distR="114300" simplePos="0" relativeHeight="251869184" behindDoc="0" locked="0" layoutInCell="0" allowOverlap="1" wp14:anchorId="00EC509B" wp14:editId="04DCED61">
                <wp:simplePos x="0" y="0"/>
                <wp:positionH relativeFrom="column">
                  <wp:posOffset>-673100</wp:posOffset>
                </wp:positionH>
                <wp:positionV relativeFrom="line">
                  <wp:posOffset>-38100</wp:posOffset>
                </wp:positionV>
                <wp:extent cx="546100" cy="237490"/>
                <wp:effectExtent l="0" t="0" r="0" b="0"/>
                <wp:wrapSquare wrapText="bothSides"/>
                <wp:docPr id="9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0E970" w14:textId="77777777" w:rsidR="00000000" w:rsidRDefault="006F2C9F">
                            <w:pPr>
                              <w:pStyle w:val="Marginalientext"/>
                              <w:widowControl/>
                            </w:pPr>
                            <w:r>
                              <w:t>[116r]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0EC509B" id="Rectangle 208" o:spid="_x0000_s1232" style="position:absolute;left:0;text-align:left;margin-left:-53pt;margin-top:-2.95pt;width:43pt;height:18.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In0eO63AgAA&#10;uwUAAA4AAAAAAAAAAAAAAAAALAIAAGRycy9lMm9Eb2MueG1sUEsBAi0AFAAGAAgAAAAhAGsXk4Tg&#10;AAAACgEAAA8AAAAAAAAAAAAAAAAADwUAAGRycy9kb3ducmV2LnhtbFBLBQYAAAAABAAEAPMAAAAc&#10;BgAAAAA=&#10;" o:allowincell="f" filled="f" stroked="f">
                <v:textbox style="mso-fit-shape-to-text:t">
                  <w:txbxContent>
                    <w:p w14:paraId="4DC0E970" w14:textId="77777777" w:rsidR="00000000" w:rsidRDefault="006F2C9F">
                      <w:pPr>
                        <w:pStyle w:val="Marginalientext"/>
                        <w:widowControl/>
                      </w:pPr>
                      <w:r>
                        <w:t>[116r]</w:t>
                      </w:r>
                    </w:p>
                  </w:txbxContent>
                </v:textbox>
                <w10:wrap type="square" anchory="line"/>
              </v:rect>
            </w:pict>
          </mc:Fallback>
        </mc:AlternateContent>
      </w:r>
      <w:r>
        <w:t xml:space="preserve"> Ich hole Sie beiden am Bahnhof ab. Wollen Sie lieber in ein Hotel gehen dann sind Sie ganz frei dass zu thun, aber es ist Fräulein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ein grosses Vergnügen Sie beiden bei ihr zu sehen. Viel Dank für Ihr Brief vo</w:t>
      </w:r>
      <w:r>
        <w:rPr>
          <w:i/>
          <w:iCs/>
        </w:rPr>
        <w:t>m</w:t>
      </w:r>
      <w:r>
        <w:t xml:space="preserve"> </w:t>
      </w:r>
      <w:r>
        <w:rPr>
          <w:spacing w:val="20"/>
        </w:rPr>
        <w:t>14. Oct:</w:t>
      </w:r>
      <w:r>
        <w:t xml:space="preserve"> mit de</w:t>
      </w:r>
      <w:r>
        <w:rPr>
          <w:i/>
          <w:iCs/>
        </w:rPr>
        <w:t>r</w:t>
      </w:r>
      <w:r>
        <w:t xml:space="preserve"> Zeitung Ausschnitt Ja, die Presse hat ganz um geschwankt, dass war mit de</w:t>
      </w:r>
      <w:r>
        <w:rPr>
          <w:i/>
          <w:iCs/>
        </w:rPr>
        <w:t>m</w:t>
      </w:r>
      <w:r>
        <w:t xml:space="preserve"> Herbstsalon auch ganz anders. Schrecklich dass </w:t>
      </w:r>
      <w:r>
        <w:rPr>
          <w:rStyle w:val="persName"/>
        </w:rPr>
        <w:t>Kokoschka</w:t>
      </w:r>
      <w:r w:rsidR="00CF38B1">
        <w:rPr>
          <w:rStyle w:val="persName"/>
        </w:rPr>
        <w:fldChar w:fldCharType="begin"/>
      </w:r>
      <w:r w:rsidR="00CF38B1">
        <w:rPr>
          <w:rStyle w:val="persName"/>
        </w:rPr>
        <w:instrText>xe "</w:instrText>
      </w:r>
      <w:r>
        <w:rPr>
          <w:rStyle w:val="persName"/>
        </w:rPr>
        <w:instrText>Kokoschka, Oskar" \f name</w:instrText>
      </w:r>
      <w:r w:rsidR="00CF38B1">
        <w:rPr>
          <w:rStyle w:val="persName"/>
        </w:rPr>
        <w:fldChar w:fldCharType="end"/>
      </w:r>
      <w:r>
        <w:t xml:space="preserve"> jetzt auch schwer verwundet ist.</w:t>
      </w:r>
      <w:bookmarkStart w:id="198" w:name="fn76"/>
      <w:r w:rsidRPr="009C1D64">
        <w:rPr>
          <w:rStyle w:val="Funotenzeichen"/>
        </w:rPr>
        <w:footnoteReference w:id="103"/>
      </w:r>
      <w:bookmarkEnd w:id="198"/>
      <w:r>
        <w:t xml:space="preserve"> Die Reproduktion vom </w:t>
      </w:r>
      <w:r>
        <w:rPr>
          <w:rStyle w:val="term"/>
        </w:rPr>
        <w:t>Holzschnitt</w:t>
      </w:r>
      <w:r w:rsidR="00CF38B1">
        <w:rPr>
          <w:rStyle w:val="term"/>
        </w:rPr>
        <w:fldChar w:fldCharType="begin"/>
      </w:r>
      <w:r w:rsidR="00CF38B1">
        <w:rPr>
          <w:rStyle w:val="term"/>
        </w:rPr>
        <w:instrText>xe "</w:instrText>
      </w:r>
      <w:r>
        <w:rPr>
          <w:rStyle w:val="term"/>
        </w:rPr>
        <w:instrText>Holzschnitt (Kunstwerk, van Heemskerck)" \f term</w:instrText>
      </w:r>
      <w:r w:rsidR="00CF38B1">
        <w:rPr>
          <w:rStyle w:val="term"/>
        </w:rPr>
        <w:fldChar w:fldCharType="end"/>
      </w:r>
      <w:r w:rsidRPr="009C1D64">
        <w:rPr>
          <w:rStyle w:val="Funotenzeichen"/>
        </w:rPr>
        <w:footnoteReference w:id="104"/>
      </w:r>
      <w:r>
        <w:t xml:space="preserve"> im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199" w:name="fn77"/>
      <w:r w:rsidRPr="009C1D64">
        <w:rPr>
          <w:rStyle w:val="Funotenzeichen"/>
        </w:rPr>
        <w:footnoteReference w:id="105"/>
      </w:r>
      <w:bookmarkEnd w:id="199"/>
      <w:r>
        <w:t xml:space="preserve"> ist ganz gut, viel Dank.</w:t>
      </w:r>
    </w:p>
    <w:p w14:paraId="200C61B0" w14:textId="77777777" w:rsidR="006F2C9F" w:rsidRDefault="00A84CA2">
      <w:pPr>
        <w:pStyle w:val="closer"/>
        <w:widowControl/>
      </w:pPr>
      <w:r>
        <w:rPr>
          <w:noProof/>
          <w:lang w:bidi="ar-SA"/>
        </w:rPr>
        <mc:AlternateContent>
          <mc:Choice Requires="wps">
            <w:drawing>
              <wp:anchor distT="0" distB="0" distL="114300" distR="114300" simplePos="0" relativeHeight="251870208" behindDoc="0" locked="0" layoutInCell="0" allowOverlap="1" wp14:anchorId="2A8B5604" wp14:editId="3E6FAA22">
                <wp:simplePos x="0" y="0"/>
                <wp:positionH relativeFrom="column">
                  <wp:posOffset>-673100</wp:posOffset>
                </wp:positionH>
                <wp:positionV relativeFrom="line">
                  <wp:posOffset>-38100</wp:posOffset>
                </wp:positionV>
                <wp:extent cx="546100" cy="237490"/>
                <wp:effectExtent l="0" t="0" r="0" b="0"/>
                <wp:wrapSquare wrapText="bothSides"/>
                <wp:docPr id="8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84A4C" w14:textId="77777777" w:rsidR="00000000" w:rsidRDefault="006F2C9F">
                            <w:pPr>
                              <w:pStyle w:val="Marginalientext"/>
                              <w:widowControl/>
                            </w:pPr>
                            <w:r>
                              <w:t>[116v]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A8B5604" id="Rectangle 209" o:spid="_x0000_s1233" style="position:absolute;left:0;text-align:left;margin-left:-53pt;margin-top:-2.95pt;width:43pt;height:18.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S/Zz/7kC&#10;AAC7BQAADgAAAAAAAAAAAAAAAAAsAgAAZHJzL2Uyb0RvYy54bWxQSwECLQAUAAYACAAAACEAaxeT&#10;hOAAAAAKAQAADwAAAAAAAAAAAAAAAAARBQAAZHJzL2Rvd25yZXYueG1sUEsFBgAAAAAEAAQA8wAA&#10;AB4GAAAAAA==&#10;" o:allowincell="f" filled="f" stroked="f">
                <v:textbox style="mso-fit-shape-to-text:t">
                  <w:txbxContent>
                    <w:p w14:paraId="7CC84A4C" w14:textId="77777777" w:rsidR="00000000" w:rsidRDefault="006F2C9F">
                      <w:pPr>
                        <w:pStyle w:val="Marginalientext"/>
                        <w:widowControl/>
                      </w:pPr>
                      <w:r>
                        <w:t>[116v]</w:t>
                      </w:r>
                    </w:p>
                  </w:txbxContent>
                </v:textbox>
                <w10:wrap type="square" anchory="line"/>
              </v:rect>
            </w:pict>
          </mc:Fallback>
        </mc:AlternateContent>
      </w:r>
      <w:r w:rsidR="006F2C9F">
        <w:t xml:space="preserve">Jetzt </w:t>
      </w:r>
      <w:r w:rsidR="006F2C9F">
        <w:rPr>
          <w:spacing w:val="20"/>
        </w:rPr>
        <w:t>adieu</w:t>
      </w:r>
      <w:r w:rsidR="006F2C9F">
        <w:t xml:space="preserve"> auf ein baldiges Wiedersehen (dass hatte ich gestern auch nicht gedacht). Wie viel werden wir über alles zu reden haben. Herzlichste Grüssen für Sie beiden </w:t>
      </w:r>
      <w:r w:rsidR="006F2C9F">
        <w:rPr>
          <w:rStyle w:val="salute"/>
        </w:rPr>
        <w:t xml:space="preserve">Ihre </w:t>
      </w:r>
      <w:r w:rsidR="006F2C9F">
        <w:rPr>
          <w:rStyle w:val="persName"/>
        </w:rPr>
        <w:t>Jacob</w:t>
      </w:r>
      <w:r w:rsidR="006F2C9F">
        <w:rPr>
          <w:rStyle w:val="underline"/>
          <w:spacing w:val="20"/>
        </w:rPr>
        <w:t>a vanHeemskerck</w:t>
      </w:r>
    </w:p>
    <w:p w14:paraId="160C63F9"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7464026C"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10AB49A7"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BBDE790" w14:textId="77777777" w:rsidR="006F2C9F" w:rsidRDefault="006F2C9F">
            <w:pPr>
              <w:pStyle w:val="h3"/>
              <w:widowControl/>
            </w:pPr>
            <w:bookmarkStart w:id="200" w:name="brief61"/>
            <w:bookmarkStart w:id="201" w:name="_Toc494063659"/>
            <w:bookmarkEnd w:id="200"/>
            <w:r>
              <w:t>Bl.117</w:t>
            </w:r>
            <w:bookmarkEnd w:id="201"/>
          </w:p>
        </w:tc>
        <w:tc>
          <w:tcPr>
            <w:tcW w:w="5028" w:type="dxa"/>
            <w:tcBorders>
              <w:top w:val="single" w:sz="6" w:space="0" w:color="auto"/>
              <w:left w:val="single" w:sz="6" w:space="0" w:color="auto"/>
              <w:bottom w:val="single" w:sz="6" w:space="0" w:color="auto"/>
              <w:right w:val="single" w:sz="6" w:space="0" w:color="auto"/>
            </w:tcBorders>
          </w:tcPr>
          <w:p w14:paraId="7F6962BD"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08FDEE4A" w14:textId="77777777" w:rsidR="006F2C9F" w:rsidRDefault="006F2C9F">
            <w:pPr>
              <w:pStyle w:val="Tabellentext"/>
              <w:widowControl/>
              <w:jc w:val="right"/>
            </w:pPr>
            <w:r>
              <w:t>1915-10-27</w:t>
            </w:r>
          </w:p>
        </w:tc>
      </w:tr>
      <w:tr w:rsidR="006F2C9F" w14:paraId="32712F90"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6354B0F"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158D4B8E" w14:textId="77777777" w:rsidR="006F2C9F" w:rsidRDefault="006F2C9F">
            <w:pPr>
              <w:pStyle w:val="Tabellentext"/>
              <w:widowControl/>
              <w:tabs>
                <w:tab w:val="left" w:pos="1"/>
              </w:tabs>
            </w:pPr>
            <w:r>
              <w:tab/>
              <w:t>1915-10-27_Jacoba_vanHeemskerck.xml</w:t>
            </w:r>
          </w:p>
        </w:tc>
        <w:tc>
          <w:tcPr>
            <w:tcW w:w="1676" w:type="dxa"/>
            <w:tcBorders>
              <w:top w:val="single" w:sz="6" w:space="0" w:color="auto"/>
              <w:left w:val="single" w:sz="6" w:space="0" w:color="auto"/>
              <w:bottom w:val="single" w:sz="6" w:space="0" w:color="auto"/>
              <w:right w:val="single" w:sz="6" w:space="0" w:color="auto"/>
            </w:tcBorders>
          </w:tcPr>
          <w:p w14:paraId="6898368A" w14:textId="77777777" w:rsidR="006F2C9F" w:rsidRDefault="006F2C9F">
            <w:pPr>
              <w:pStyle w:val="Tabellentext"/>
              <w:widowControl/>
              <w:jc w:val="right"/>
            </w:pPr>
            <w:r>
              <w:t>Postkarte</w:t>
            </w:r>
          </w:p>
        </w:tc>
      </w:tr>
      <w:tr w:rsidR="009C1D64" w14:paraId="56709B6B"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3B3A8293"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4EB02462" w14:textId="77777777" w:rsidR="006F2C9F" w:rsidRDefault="006F2C9F">
            <w:pPr>
              <w:pStyle w:val="Tabellentext"/>
              <w:widowControl/>
              <w:tabs>
                <w:tab w:val="left" w:pos="1"/>
              </w:tabs>
            </w:pPr>
            <w:r>
              <w:tab/>
              <w:t>http://resolver.staatsbibliothek-berlin.de/SBB0000D98200000000</w:t>
            </w:r>
          </w:p>
        </w:tc>
      </w:tr>
    </w:tbl>
    <w:p w14:paraId="39072D37" w14:textId="77777777" w:rsidR="006F2C9F" w:rsidRDefault="006F2C9F">
      <w:pPr>
        <w:widowControl/>
        <w:spacing w:after="160"/>
      </w:pPr>
    </w:p>
    <w:p w14:paraId="635E6C8C"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71232" behindDoc="0" locked="0" layoutInCell="0" allowOverlap="1" wp14:anchorId="5CDEAA43" wp14:editId="6536AEA5">
                <wp:simplePos x="0" y="0"/>
                <wp:positionH relativeFrom="column">
                  <wp:posOffset>-673100</wp:posOffset>
                </wp:positionH>
                <wp:positionV relativeFrom="line">
                  <wp:posOffset>-38100</wp:posOffset>
                </wp:positionV>
                <wp:extent cx="546100" cy="237490"/>
                <wp:effectExtent l="0" t="0" r="0" b="0"/>
                <wp:wrapSquare wrapText="bothSides"/>
                <wp:docPr id="88"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732EE" w14:textId="77777777" w:rsidR="00000000" w:rsidRDefault="006F2C9F">
                            <w:pPr>
                              <w:pStyle w:val="Marginalientext"/>
                              <w:widowControl/>
                            </w:pPr>
                            <w:r>
                              <w:t>[117v]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CDEAA43" id="Rectangle 210" o:spid="_x0000_s1234" style="position:absolute;left:0;text-align:left;margin-left:-53pt;margin-top:-2.95pt;width:43pt;height:18.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glWpyuAIA&#10;ALsFAAAOAAAAAAAAAAAAAAAAACwCAABkcnMvZTJvRG9jLnhtbFBLAQItABQABgAIAAAAIQBrF5OE&#10;4AAAAAoBAAAPAAAAAAAAAAAAAAAAABAFAABkcnMvZG93bnJldi54bWxQSwUGAAAAAAQABADzAAAA&#10;HQYAAAAA&#10;" o:allowincell="f" filled="f" stroked="f">
                <v:textbox style="mso-fit-shape-to-text:t">
                  <w:txbxContent>
                    <w:p w14:paraId="2AD732EE" w14:textId="77777777" w:rsidR="00000000" w:rsidRDefault="006F2C9F">
                      <w:pPr>
                        <w:pStyle w:val="Marginalientext"/>
                        <w:widowControl/>
                      </w:pPr>
                      <w:r>
                        <w:t>[117v]</w:t>
                      </w:r>
                    </w:p>
                  </w:txbxContent>
                </v:textbox>
                <w10:wrap type="square" anchory="line"/>
              </v:rect>
            </w:pict>
          </mc:Fallback>
        </mc:AlternateContent>
      </w:r>
      <w:r w:rsidR="006F2C9F">
        <w:t xml:space="preserve"> </w:t>
      </w:r>
    </w:p>
    <w:p w14:paraId="38772155" w14:textId="77777777" w:rsidR="006F2C9F" w:rsidRDefault="006F2C9F">
      <w:pPr>
        <w:pStyle w:val="opener"/>
        <w:widowControl/>
      </w:pPr>
      <w:r>
        <w:rPr>
          <w:rStyle w:val="underline"/>
          <w:spacing w:val="20"/>
        </w:rPr>
        <w:t>27. Oct: 1915</w:t>
      </w:r>
      <w:r>
        <w:t xml:space="preserve"> </w:t>
      </w:r>
      <w:r>
        <w:rPr>
          <w:rStyle w:val="salute"/>
        </w:rPr>
        <w:t xml:space="preserve">Sehr wehrter Herr </w:t>
      </w:r>
      <w:r>
        <w:rPr>
          <w:rStyle w:val="persName"/>
        </w:rPr>
        <w:t>Walden</w:t>
      </w:r>
    </w:p>
    <w:p w14:paraId="4D4697FD" w14:textId="77777777" w:rsidR="006F2C9F" w:rsidRDefault="006F2C9F">
      <w:pPr>
        <w:widowControl/>
      </w:pPr>
      <w:r>
        <w:t xml:space="preserve">Ich habe Ihnen </w:t>
      </w:r>
      <w:r>
        <w:rPr>
          <w:spacing w:val="20"/>
        </w:rPr>
        <w:t>18. Oct</w:t>
      </w:r>
      <w:r>
        <w:t xml:space="preserve"> geschrieben und Frl: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w:t>
      </w:r>
      <w:r>
        <w:rPr>
          <w:spacing w:val="20"/>
        </w:rPr>
        <w:t>19. Oct</w:t>
      </w:r>
      <w:r>
        <w:t xml:space="preserve"> und wir haben kein Antwort erhalten und denken dasz in diese Zeiten unsere oder ihre Brief verloren gegangen sind Frl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fragt darum ob Sie beiden </w:t>
      </w:r>
      <w:r>
        <w:rPr>
          <w:spacing w:val="20"/>
        </w:rPr>
        <w:t>2 November</w:t>
      </w:r>
      <w:r>
        <w:t xml:space="preserve"> zu ihr kommen wollen. Sie sind ganz frei und wir freuen uns so wenn Sie und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es thun wollen. Ich hole Ihnen am Bahnhof ab </w:t>
      </w:r>
      <w:r>
        <w:rPr>
          <w:spacing w:val="20"/>
        </w:rPr>
        <w:t>2. Nov:</w:t>
      </w:r>
      <w:r>
        <w:t xml:space="preserve"> abends Staatsbahnhof 11. 8.</w:t>
      </w:r>
    </w:p>
    <w:p w14:paraId="2841A425" w14:textId="77777777" w:rsidR="006F2C9F" w:rsidRDefault="006F2C9F">
      <w:pPr>
        <w:pStyle w:val="closer"/>
        <w:widowControl/>
      </w:pPr>
      <w:r>
        <w:t xml:space="preserve">In Eile Herzlichste Grüsssen, </w:t>
      </w:r>
      <w:r>
        <w:rPr>
          <w:rStyle w:val="persName"/>
        </w:rPr>
        <w:t>Jacob</w:t>
      </w:r>
      <w:r>
        <w:rPr>
          <w:rStyle w:val="underline"/>
          <w:spacing w:val="20"/>
        </w:rPr>
        <w:t>avHeems</w:t>
      </w:r>
      <w:r>
        <w:rPr>
          <w:rStyle w:val="persName"/>
        </w:rPr>
        <w:t>kerck</w:t>
      </w:r>
    </w:p>
    <w:p w14:paraId="7942F41B"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189BB9C1"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0619E466"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931E407" w14:textId="77777777" w:rsidR="006F2C9F" w:rsidRDefault="006F2C9F">
            <w:pPr>
              <w:pStyle w:val="h3"/>
              <w:widowControl/>
            </w:pPr>
            <w:bookmarkStart w:id="202" w:name="brief62"/>
            <w:bookmarkStart w:id="203" w:name="_Toc494063660"/>
            <w:bookmarkEnd w:id="202"/>
            <w:r>
              <w:t>Bl.118-119</w:t>
            </w:r>
            <w:bookmarkEnd w:id="203"/>
          </w:p>
        </w:tc>
        <w:tc>
          <w:tcPr>
            <w:tcW w:w="5028" w:type="dxa"/>
            <w:tcBorders>
              <w:top w:val="single" w:sz="6" w:space="0" w:color="auto"/>
              <w:left w:val="single" w:sz="6" w:space="0" w:color="auto"/>
              <w:bottom w:val="single" w:sz="6" w:space="0" w:color="auto"/>
              <w:right w:val="single" w:sz="6" w:space="0" w:color="auto"/>
            </w:tcBorders>
          </w:tcPr>
          <w:p w14:paraId="7A059BE2"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443A27E9" w14:textId="77777777" w:rsidR="006F2C9F" w:rsidRDefault="006F2C9F">
            <w:pPr>
              <w:pStyle w:val="Tabellentext"/>
              <w:widowControl/>
              <w:jc w:val="right"/>
            </w:pPr>
            <w:r>
              <w:t>1915-11-13</w:t>
            </w:r>
          </w:p>
        </w:tc>
      </w:tr>
      <w:tr w:rsidR="006F2C9F" w14:paraId="035F3453"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A5BCCDC"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1ECEE96B" w14:textId="77777777" w:rsidR="006F2C9F" w:rsidRDefault="006F2C9F">
            <w:pPr>
              <w:pStyle w:val="Tabellentext"/>
              <w:widowControl/>
              <w:tabs>
                <w:tab w:val="left" w:pos="1"/>
              </w:tabs>
            </w:pPr>
            <w:r>
              <w:tab/>
              <w:t>1915-11-13_Jacoba_vanHeemskerck.xml</w:t>
            </w:r>
          </w:p>
        </w:tc>
        <w:tc>
          <w:tcPr>
            <w:tcW w:w="1676" w:type="dxa"/>
            <w:tcBorders>
              <w:top w:val="single" w:sz="6" w:space="0" w:color="auto"/>
              <w:left w:val="single" w:sz="6" w:space="0" w:color="auto"/>
              <w:bottom w:val="single" w:sz="6" w:space="0" w:color="auto"/>
              <w:right w:val="single" w:sz="6" w:space="0" w:color="auto"/>
            </w:tcBorders>
          </w:tcPr>
          <w:p w14:paraId="02DD6B04" w14:textId="77777777" w:rsidR="006F2C9F" w:rsidRDefault="006F2C9F">
            <w:pPr>
              <w:pStyle w:val="Tabellentext"/>
              <w:widowControl/>
              <w:jc w:val="right"/>
            </w:pPr>
            <w:r>
              <w:t>Brief</w:t>
            </w:r>
          </w:p>
        </w:tc>
      </w:tr>
      <w:tr w:rsidR="009C1D64" w14:paraId="135A3A65"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76670CA6"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6A5D2B7D" w14:textId="77777777" w:rsidR="006F2C9F" w:rsidRDefault="006F2C9F">
            <w:pPr>
              <w:pStyle w:val="Tabellentext"/>
              <w:widowControl/>
              <w:tabs>
                <w:tab w:val="left" w:pos="1"/>
              </w:tabs>
            </w:pPr>
            <w:r>
              <w:tab/>
              <w:t>http://resolver.staatsbibliothek-berlin.de/SBB0000D98300000000</w:t>
            </w:r>
          </w:p>
        </w:tc>
      </w:tr>
    </w:tbl>
    <w:p w14:paraId="077F0252" w14:textId="77777777" w:rsidR="006F2C9F" w:rsidRDefault="006F2C9F">
      <w:pPr>
        <w:widowControl/>
        <w:spacing w:after="160"/>
      </w:pPr>
    </w:p>
    <w:p w14:paraId="2E88BE29"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72256" behindDoc="0" locked="0" layoutInCell="0" allowOverlap="1" wp14:anchorId="7DD6D5C4" wp14:editId="35D3BAA3">
                <wp:simplePos x="0" y="0"/>
                <wp:positionH relativeFrom="column">
                  <wp:posOffset>-673100</wp:posOffset>
                </wp:positionH>
                <wp:positionV relativeFrom="line">
                  <wp:posOffset>-38100</wp:posOffset>
                </wp:positionV>
                <wp:extent cx="546100" cy="237490"/>
                <wp:effectExtent l="0" t="0" r="0" b="0"/>
                <wp:wrapSquare wrapText="bothSides"/>
                <wp:docPr id="87"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9AEE7" w14:textId="77777777" w:rsidR="00000000" w:rsidRDefault="006F2C9F">
                            <w:pPr>
                              <w:pStyle w:val="Marginalientext"/>
                              <w:widowControl/>
                            </w:pPr>
                            <w:r>
                              <w:t>[118r]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DD6D5C4" id="Rectangle 211" o:spid="_x0000_s1235" style="position:absolute;left:0;text-align:left;margin-left:-53pt;margin-top:-2.95pt;width:43pt;height:18.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RLTeo7kC&#10;AAC7BQAADgAAAAAAAAAAAAAAAAAsAgAAZHJzL2Uyb0RvYy54bWxQSwECLQAUAAYACAAAACEAaxeT&#10;hOAAAAAKAQAADwAAAAAAAAAAAAAAAAARBQAAZHJzL2Rvd25yZXYueG1sUEsFBgAAAAAEAAQA8wAA&#10;AB4GAAAAAA==&#10;" o:allowincell="f" filled="f" stroked="f">
                <v:textbox style="mso-fit-shape-to-text:t">
                  <w:txbxContent>
                    <w:p w14:paraId="1CC9AEE7" w14:textId="77777777" w:rsidR="00000000" w:rsidRDefault="006F2C9F">
                      <w:pPr>
                        <w:pStyle w:val="Marginalientext"/>
                        <w:widowControl/>
                      </w:pPr>
                      <w:r>
                        <w:t>[118r]</w:t>
                      </w:r>
                    </w:p>
                  </w:txbxContent>
                </v:textbox>
                <w10:wrap type="square" anchory="line"/>
              </v:rect>
            </w:pict>
          </mc:Fallback>
        </mc:AlternateContent>
      </w:r>
      <w:r w:rsidR="006F2C9F">
        <w:t xml:space="preserve"> </w:t>
      </w:r>
    </w:p>
    <w:p w14:paraId="4EF3F17A" w14:textId="77777777" w:rsidR="006F2C9F" w:rsidRDefault="006F2C9F">
      <w:pPr>
        <w:pStyle w:val="opener"/>
        <w:widowControl/>
      </w:pPr>
      <w:r>
        <w:rPr>
          <w:rStyle w:val="underline"/>
          <w:spacing w:val="20"/>
        </w:rPr>
        <w:t>13. Nov: 1915.</w:t>
      </w:r>
      <w:r>
        <w:t xml:space="preserve"> </w:t>
      </w:r>
      <w:r>
        <w:rPr>
          <w:rStyle w:val="salute"/>
        </w:rPr>
        <w:t xml:space="preserve">Sehr wehrter Herr </w:t>
      </w:r>
      <w:r>
        <w:rPr>
          <w:rStyle w:val="persName"/>
        </w:rPr>
        <w:t>Walden</w:t>
      </w:r>
      <w:r>
        <w:rPr>
          <w:rStyle w:val="salute"/>
        </w:rPr>
        <w:t>.</w:t>
      </w:r>
    </w:p>
    <w:p w14:paraId="7F83B334" w14:textId="77777777" w:rsidR="006F2C9F" w:rsidRDefault="006F2C9F">
      <w:pPr>
        <w:widowControl/>
      </w:pPr>
      <w:r>
        <w:t xml:space="preserve">Aus </w:t>
      </w:r>
      <w:r>
        <w:rPr>
          <w:rStyle w:val="placeName"/>
        </w:rPr>
        <w:t>Domburg</w:t>
      </w:r>
      <w:r w:rsidR="00CF38B1">
        <w:rPr>
          <w:rStyle w:val="placeName"/>
        </w:rPr>
        <w:fldChar w:fldCharType="begin"/>
      </w:r>
      <w:r w:rsidR="00CF38B1">
        <w:rPr>
          <w:rStyle w:val="placeName"/>
        </w:rPr>
        <w:instrText>xe "</w:instrText>
      </w:r>
      <w:r>
        <w:rPr>
          <w:rStyle w:val="placeName"/>
        </w:rPr>
        <w:instrText>Domburg" \f ort</w:instrText>
      </w:r>
      <w:r w:rsidR="00CF38B1">
        <w:rPr>
          <w:rStyle w:val="placeName"/>
        </w:rPr>
        <w:fldChar w:fldCharType="end"/>
      </w:r>
      <w:r>
        <w:t xml:space="preserve"> zurück war ich heute morgen wieder im Atelier und sagte mir </w:t>
      </w:r>
      <w:r>
        <w:rPr>
          <w:rStyle w:val="persName"/>
        </w:rPr>
        <w:t>Ridderhof</w:t>
      </w:r>
      <w:r w:rsidR="00CF38B1">
        <w:rPr>
          <w:rStyle w:val="persName"/>
        </w:rPr>
        <w:fldChar w:fldCharType="begin"/>
      </w:r>
      <w:r w:rsidR="00CF38B1">
        <w:rPr>
          <w:rStyle w:val="persName"/>
        </w:rPr>
        <w:instrText>xe "</w:instrText>
      </w:r>
      <w:r>
        <w:rPr>
          <w:rStyle w:val="persName"/>
        </w:rPr>
        <w:instrText>Ridderhof (Emballeur)" \f name</w:instrText>
      </w:r>
      <w:r w:rsidR="00CF38B1">
        <w:rPr>
          <w:rStyle w:val="persName"/>
        </w:rPr>
        <w:fldChar w:fldCharType="end"/>
      </w:r>
      <w:r>
        <w:t xml:space="preserve"> dass er ein Brief von Mr. </w:t>
      </w:r>
      <w:r>
        <w:rPr>
          <w:rStyle w:val="persName"/>
        </w:rPr>
        <w:t>J.D. ten Bruggen Cate</w:t>
      </w:r>
      <w:r w:rsidR="00CF38B1">
        <w:rPr>
          <w:rStyle w:val="persName"/>
        </w:rPr>
        <w:fldChar w:fldCharType="begin"/>
      </w:r>
      <w:r w:rsidR="00CF38B1">
        <w:rPr>
          <w:rStyle w:val="persName"/>
        </w:rPr>
        <w:instrText>xe "</w:instrText>
      </w:r>
      <w:r>
        <w:rPr>
          <w:rStyle w:val="persName"/>
        </w:rPr>
        <w:instrText>ten Bruggen Cate, Jan Derk" \f name</w:instrText>
      </w:r>
      <w:r w:rsidR="00CF38B1">
        <w:rPr>
          <w:rStyle w:val="persName"/>
        </w:rPr>
        <w:fldChar w:fldCharType="end"/>
      </w:r>
      <w:r>
        <w:t>, Groothertoginnelaan n</w:t>
      </w:r>
      <w:r>
        <w:rPr>
          <w:rStyle w:val="twice-underline"/>
          <w:vertAlign w:val="superscript"/>
        </w:rPr>
        <w:t>o</w:t>
      </w:r>
      <w:r>
        <w:t xml:space="preserve"> 41. </w:t>
      </w:r>
      <w:r>
        <w:rPr>
          <w:rStyle w:val="placeName"/>
        </w:rPr>
        <w:t>den Haag</w:t>
      </w:r>
      <w:r w:rsidR="00CF38B1">
        <w:rPr>
          <w:rStyle w:val="placeName"/>
        </w:rPr>
        <w:fldChar w:fldCharType="begin"/>
      </w:r>
      <w:r w:rsidR="00CF38B1">
        <w:rPr>
          <w:rStyle w:val="placeName"/>
        </w:rPr>
        <w:instrText>xe "</w:instrText>
      </w:r>
      <w:r>
        <w:rPr>
          <w:rStyle w:val="placeName"/>
        </w:rPr>
        <w:instrText>Den Haag" \f ort</w:instrText>
      </w:r>
      <w:r w:rsidR="00CF38B1">
        <w:rPr>
          <w:rStyle w:val="placeName"/>
        </w:rPr>
        <w:fldChar w:fldCharType="end"/>
      </w:r>
      <w:r>
        <w:t>. bekommen hat in Antwort über Ihr Frage betreffende</w:t>
      </w:r>
      <w:r w:rsidR="00A84CA2">
        <w:rPr>
          <w:noProof/>
          <w:lang w:bidi="ar-SA"/>
        </w:rPr>
        <mc:AlternateContent>
          <mc:Choice Requires="wps">
            <w:drawing>
              <wp:anchor distT="0" distB="0" distL="114300" distR="114300" simplePos="0" relativeHeight="251873280" behindDoc="0" locked="0" layoutInCell="0" allowOverlap="1" wp14:anchorId="16ABD190" wp14:editId="58934CB0">
                <wp:simplePos x="0" y="0"/>
                <wp:positionH relativeFrom="column">
                  <wp:posOffset>-673100</wp:posOffset>
                </wp:positionH>
                <wp:positionV relativeFrom="line">
                  <wp:posOffset>-38100</wp:posOffset>
                </wp:positionV>
                <wp:extent cx="546100" cy="237490"/>
                <wp:effectExtent l="0" t="0" r="0" b="0"/>
                <wp:wrapSquare wrapText="bothSides"/>
                <wp:docPr id="86"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7909D" w14:textId="77777777" w:rsidR="00000000" w:rsidRDefault="006F2C9F">
                            <w:pPr>
                              <w:pStyle w:val="Marginalientext"/>
                              <w:widowControl/>
                            </w:pPr>
                            <w:r>
                              <w:t>[118v]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6ABD190" id="Rectangle 212" o:spid="_x0000_s1236" style="position:absolute;left:0;text-align:left;margin-left:-53pt;margin-top:-2.95pt;width:43pt;height:18.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AK5CJW3AgAA&#10;uwUAAA4AAAAAAAAAAAAAAAAALAIAAGRycy9lMm9Eb2MueG1sUEsBAi0AFAAGAAgAAAAhAGsXk4Tg&#10;AAAACgEAAA8AAAAAAAAAAAAAAAAADwUAAGRycy9kb3ducmV2LnhtbFBLBQYAAAAABAAEAPMAAAAc&#10;BgAAAAA=&#10;" o:allowincell="f" filled="f" stroked="f">
                <v:textbox style="mso-fit-shape-to-text:t">
                  <w:txbxContent>
                    <w:p w14:paraId="0047909D" w14:textId="77777777" w:rsidR="00000000" w:rsidRDefault="006F2C9F">
                      <w:pPr>
                        <w:pStyle w:val="Marginalientext"/>
                        <w:widowControl/>
                      </w:pPr>
                      <w:r>
                        <w:t>[118v]</w:t>
                      </w:r>
                    </w:p>
                  </w:txbxContent>
                </v:textbox>
                <w10:wrap type="square" anchory="line"/>
              </v:rect>
            </w:pict>
          </mc:Fallback>
        </mc:AlternateContent>
      </w:r>
      <w:r>
        <w:t xml:space="preserve"> die Ausstellungs Säle im Panorama </w:t>
      </w:r>
      <w:r>
        <w:rPr>
          <w:rStyle w:val="persName"/>
        </w:rPr>
        <w:t>Mesdag</w:t>
      </w:r>
      <w:r w:rsidR="00CF38B1">
        <w:rPr>
          <w:rStyle w:val="persName"/>
        </w:rPr>
        <w:fldChar w:fldCharType="begin"/>
      </w:r>
      <w:r w:rsidR="00CF38B1">
        <w:rPr>
          <w:rStyle w:val="persName"/>
        </w:rPr>
        <w:instrText>xe "</w:instrText>
      </w:r>
      <w:r>
        <w:rPr>
          <w:rStyle w:val="persName"/>
        </w:rPr>
        <w:instrText>Mesdag, Hendrik Willem" \f name</w:instrText>
      </w:r>
      <w:r w:rsidR="00CF38B1">
        <w:rPr>
          <w:rStyle w:val="persName"/>
        </w:rPr>
        <w:fldChar w:fldCharType="end"/>
      </w:r>
      <w:r>
        <w:t xml:space="preserve">, dieser Herr hat nach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um Information über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 xml:space="preserve"> geschrieben und wird dann später sagen für wie viel die Säle zu vermieten sind. Ich sagte ihm dass Sie überall Preise gefragt hätte und dass es gar nicht sicher wäre dass Sie das Panorama haben wollten. Ich schreibe Ihnen dann später die Miethungs Preise. So schön dass</w:t>
      </w:r>
      <w:r w:rsidR="00A84CA2">
        <w:rPr>
          <w:noProof/>
          <w:lang w:bidi="ar-SA"/>
        </w:rPr>
        <mc:AlternateContent>
          <mc:Choice Requires="wps">
            <w:drawing>
              <wp:anchor distT="0" distB="0" distL="114300" distR="114300" simplePos="0" relativeHeight="251874304" behindDoc="0" locked="0" layoutInCell="0" allowOverlap="1" wp14:anchorId="25F1F1CD" wp14:editId="4DD61499">
                <wp:simplePos x="0" y="0"/>
                <wp:positionH relativeFrom="column">
                  <wp:posOffset>-673100</wp:posOffset>
                </wp:positionH>
                <wp:positionV relativeFrom="line">
                  <wp:posOffset>-38100</wp:posOffset>
                </wp:positionV>
                <wp:extent cx="546100" cy="237490"/>
                <wp:effectExtent l="0" t="0" r="0" b="0"/>
                <wp:wrapSquare wrapText="bothSides"/>
                <wp:docPr id="8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8F75" w14:textId="77777777" w:rsidR="00000000" w:rsidRDefault="006F2C9F">
                            <w:pPr>
                              <w:pStyle w:val="Marginalientext"/>
                              <w:widowControl/>
                            </w:pPr>
                            <w:r>
                              <w:t>[119r]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5F1F1CD" id="Rectangle 213" o:spid="_x0000_s1237" style="position:absolute;left:0;text-align:left;margin-left:-53pt;margin-top:-2.95pt;width:43pt;height:18.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Azgt0uAIA&#10;ALsFAAAOAAAAAAAAAAAAAAAAACwCAABkcnMvZTJvRG9jLnhtbFBLAQItABQABgAIAAAAIQBrF5OE&#10;4AAAAAoBAAAPAAAAAAAAAAAAAAAAABAFAABkcnMvZG93bnJldi54bWxQSwUGAAAAAAQABADzAAAA&#10;HQYAAAAA&#10;" o:allowincell="f" filled="f" stroked="f">
                <v:textbox style="mso-fit-shape-to-text:t">
                  <w:txbxContent>
                    <w:p w14:paraId="54838F75" w14:textId="77777777" w:rsidR="00000000" w:rsidRDefault="006F2C9F">
                      <w:pPr>
                        <w:pStyle w:val="Marginalientext"/>
                        <w:widowControl/>
                      </w:pPr>
                      <w:r>
                        <w:t>[119r]</w:t>
                      </w:r>
                    </w:p>
                  </w:txbxContent>
                </v:textbox>
                <w10:wrap type="square" anchory="line"/>
              </v:rect>
            </w:pict>
          </mc:Fallback>
        </mc:AlternateContent>
      </w:r>
      <w:r>
        <w:t xml:space="preserve"> der Herr nichts vom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 xml:space="preserve"> gehört hat er soll ein Nummer bekommen. Ich bin doch so froh dass Sie mein grosses Bild gekauft haben und dass es ein Platz in Ihre Sammlung haben soll. Wie schön war es Sie beiden hier zu haben, ich bin jetzt wieder mit so viel intensiver Freude an der Arbeit. Sage </w:t>
      </w:r>
      <w:r>
        <w:rPr>
          <w:rStyle w:val="persName"/>
        </w:rPr>
        <w:t>Nell</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dasz ich die "köstliche Nacke" bis jetzt noch nicht gesehen habe. Wie war die Reise, und morgen </w:t>
      </w:r>
      <w:r>
        <w:rPr>
          <w:rStyle w:val="placeName"/>
        </w:rPr>
        <w:t>Brandenburg</w:t>
      </w:r>
      <w:r w:rsidR="00CF38B1">
        <w:rPr>
          <w:rStyle w:val="placeName"/>
        </w:rPr>
        <w:fldChar w:fldCharType="begin"/>
      </w:r>
      <w:r w:rsidR="00CF38B1">
        <w:rPr>
          <w:rStyle w:val="placeName"/>
        </w:rPr>
        <w:instrText>xe "</w:instrText>
      </w:r>
      <w:r>
        <w:rPr>
          <w:rStyle w:val="placeName"/>
        </w:rPr>
        <w:instrText>Brandenburg" \f ort</w:instrText>
      </w:r>
      <w:r w:rsidR="00CF38B1">
        <w:rPr>
          <w:rStyle w:val="placeName"/>
        </w:rPr>
        <w:fldChar w:fldCharType="end"/>
      </w:r>
      <w:r>
        <w:t>, alles erzählen.</w:t>
      </w:r>
      <w:r w:rsidR="00A84CA2">
        <w:rPr>
          <w:noProof/>
          <w:lang w:bidi="ar-SA"/>
        </w:rPr>
        <mc:AlternateContent>
          <mc:Choice Requires="wps">
            <w:drawing>
              <wp:anchor distT="0" distB="0" distL="114300" distR="114300" simplePos="0" relativeHeight="251875328" behindDoc="0" locked="0" layoutInCell="0" allowOverlap="1" wp14:anchorId="28E1043B" wp14:editId="5B6C0C52">
                <wp:simplePos x="0" y="0"/>
                <wp:positionH relativeFrom="column">
                  <wp:posOffset>-673100</wp:posOffset>
                </wp:positionH>
                <wp:positionV relativeFrom="line">
                  <wp:posOffset>-38100</wp:posOffset>
                </wp:positionV>
                <wp:extent cx="546100" cy="237490"/>
                <wp:effectExtent l="0" t="0" r="0" b="0"/>
                <wp:wrapSquare wrapText="bothSides"/>
                <wp:docPr id="8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34CBA" w14:textId="77777777" w:rsidR="00000000" w:rsidRDefault="006F2C9F">
                            <w:pPr>
                              <w:pStyle w:val="Marginalientext"/>
                              <w:widowControl/>
                            </w:pPr>
                            <w:r>
                              <w:t>[119v]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8E1043B" id="Rectangle 214" o:spid="_x0000_s1238" style="position:absolute;left:0;text-align:left;margin-left:-53pt;margin-top:-2.95pt;width:43pt;height:18.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i9B9m7kC&#10;AAC7BQAADgAAAAAAAAAAAAAAAAAsAgAAZHJzL2Uyb0RvYy54bWxQSwECLQAUAAYACAAAACEAaxeT&#10;hOAAAAAKAQAADwAAAAAAAAAAAAAAAAARBQAAZHJzL2Rvd25yZXYueG1sUEsFBgAAAAAEAAQA8wAA&#10;AB4GAAAAAA==&#10;" o:allowincell="f" filled="f" stroked="f">
                <v:textbox style="mso-fit-shape-to-text:t">
                  <w:txbxContent>
                    <w:p w14:paraId="56234CBA" w14:textId="77777777" w:rsidR="00000000" w:rsidRDefault="006F2C9F">
                      <w:pPr>
                        <w:pStyle w:val="Marginalientext"/>
                        <w:widowControl/>
                      </w:pPr>
                      <w:r>
                        <w:t>[119v]</w:t>
                      </w:r>
                    </w:p>
                  </w:txbxContent>
                </v:textbox>
                <w10:wrap type="square" anchory="line"/>
              </v:rect>
            </w:pict>
          </mc:Fallback>
        </mc:AlternateContent>
      </w:r>
      <w:r>
        <w:t xml:space="preserve"> Alles ist am </w:t>
      </w:r>
      <w:r>
        <w:rPr>
          <w:spacing w:val="20"/>
        </w:rPr>
        <w:t>10. Nov:</w:t>
      </w:r>
      <w:r>
        <w:t xml:space="preserve"> verschickt worden </w:t>
      </w:r>
      <w:r>
        <w:rPr>
          <w:spacing w:val="20"/>
        </w:rPr>
        <w:t>grande Vitesse</w:t>
      </w:r>
      <w:r w:rsidRPr="009C1D64">
        <w:rPr>
          <w:rStyle w:val="Funotenzeichen"/>
        </w:rPr>
        <w:footnoteReference w:id="106"/>
      </w:r>
      <w:r>
        <w:t>. Mit Ihnen zu reden bringt meine verschiedene Einsichten über Kunst auch so viel weiter und bestimmter.</w:t>
      </w:r>
    </w:p>
    <w:p w14:paraId="7A7EC294" w14:textId="77777777" w:rsidR="006F2C9F" w:rsidRDefault="006F2C9F">
      <w:pPr>
        <w:pStyle w:val="closer"/>
        <w:widowControl/>
      </w:pPr>
      <w:r>
        <w:t xml:space="preserve">Für heute sehr viel herzlichste Grüssen für Ihnen und </w:t>
      </w:r>
      <w:r>
        <w:rPr>
          <w:rStyle w:val="persName"/>
        </w:rPr>
        <w:t>Nell</w:t>
      </w:r>
      <w:r>
        <w:t xml:space="preserve"> </w:t>
      </w:r>
      <w:r>
        <w:rPr>
          <w:rStyle w:val="salute"/>
        </w:rPr>
        <w:t xml:space="preserve">Ihre </w:t>
      </w:r>
      <w:r>
        <w:rPr>
          <w:rStyle w:val="persName"/>
        </w:rPr>
        <w:t>Jacob</w:t>
      </w:r>
      <w:r>
        <w:rPr>
          <w:rStyle w:val="underline"/>
          <w:spacing w:val="20"/>
        </w:rPr>
        <w:t>avanHeemskerck</w:t>
      </w:r>
    </w:p>
    <w:p w14:paraId="6BFBAF29" w14:textId="77777777" w:rsidR="006F2C9F" w:rsidRDefault="006F2C9F">
      <w:pPr>
        <w:pBdr>
          <w:bottom w:val="single" w:sz="6" w:space="0" w:color="FFFFFF"/>
        </w:pBdr>
        <w:spacing w:before="80" w:after="80" w:line="240" w:lineRule="auto"/>
        <w:jc w:val="left"/>
        <w:rPr>
          <w:sz w:val="2"/>
          <w:szCs w:val="2"/>
        </w:rPr>
      </w:pPr>
    </w:p>
    <w:p w14:paraId="317B9A6D" w14:textId="77777777" w:rsidR="006F2C9F" w:rsidRDefault="006F2C9F">
      <w:pPr>
        <w:widowControl/>
      </w:pPr>
      <w:r>
        <w:t xml:space="preserve">Viel Grüssen von Fräulein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und meine </w:t>
      </w:r>
      <w:r>
        <w:rPr>
          <w:rStyle w:val="persName"/>
        </w:rPr>
        <w:t>Schwester</w:t>
      </w:r>
      <w:r w:rsidR="00CF38B1">
        <w:rPr>
          <w:rStyle w:val="persName"/>
        </w:rPr>
        <w:fldChar w:fldCharType="begin"/>
      </w:r>
      <w:r w:rsidR="00CF38B1">
        <w:rPr>
          <w:rStyle w:val="persName"/>
        </w:rPr>
        <w:instrText>xe "</w:instrText>
      </w:r>
      <w:r>
        <w:rPr>
          <w:rStyle w:val="persName"/>
        </w:rPr>
        <w:instrText>Heemskerck, van (Schwester von Jacoba van Heemskerck)" \f name</w:instrText>
      </w:r>
      <w:r w:rsidR="00CF38B1">
        <w:rPr>
          <w:rStyle w:val="persName"/>
        </w:rPr>
        <w:fldChar w:fldCharType="end"/>
      </w:r>
      <w:r>
        <w:t>.</w:t>
      </w:r>
    </w:p>
    <w:p w14:paraId="6DE01C0A"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49A0A0AC"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025EF8EA"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240B5D6" w14:textId="77777777" w:rsidR="006F2C9F" w:rsidRDefault="006F2C9F">
            <w:pPr>
              <w:pStyle w:val="h3"/>
              <w:widowControl/>
            </w:pPr>
            <w:bookmarkStart w:id="204" w:name="brief63"/>
            <w:bookmarkStart w:id="205" w:name="_Toc494063661"/>
            <w:bookmarkEnd w:id="204"/>
            <w:r>
              <w:t>Bl.120-121</w:t>
            </w:r>
            <w:bookmarkEnd w:id="205"/>
          </w:p>
        </w:tc>
        <w:tc>
          <w:tcPr>
            <w:tcW w:w="5028" w:type="dxa"/>
            <w:tcBorders>
              <w:top w:val="single" w:sz="6" w:space="0" w:color="auto"/>
              <w:left w:val="single" w:sz="6" w:space="0" w:color="auto"/>
              <w:bottom w:val="single" w:sz="6" w:space="0" w:color="auto"/>
              <w:right w:val="single" w:sz="6" w:space="0" w:color="auto"/>
            </w:tcBorders>
          </w:tcPr>
          <w:p w14:paraId="778C93ED"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6713EC59" w14:textId="77777777" w:rsidR="006F2C9F" w:rsidRDefault="006F2C9F">
            <w:pPr>
              <w:pStyle w:val="Tabellentext"/>
              <w:widowControl/>
              <w:jc w:val="right"/>
            </w:pPr>
            <w:r>
              <w:t>1915-11-15</w:t>
            </w:r>
          </w:p>
        </w:tc>
      </w:tr>
      <w:tr w:rsidR="006F2C9F" w14:paraId="669A4FA5"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07FCFAD"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124EC8D7" w14:textId="77777777" w:rsidR="006F2C9F" w:rsidRDefault="006F2C9F">
            <w:pPr>
              <w:pStyle w:val="Tabellentext"/>
              <w:widowControl/>
              <w:tabs>
                <w:tab w:val="left" w:pos="1"/>
              </w:tabs>
            </w:pPr>
            <w:r>
              <w:tab/>
              <w:t>1915-11-15_Jacoba_vanHeemskerck.xml</w:t>
            </w:r>
          </w:p>
        </w:tc>
        <w:tc>
          <w:tcPr>
            <w:tcW w:w="1676" w:type="dxa"/>
            <w:tcBorders>
              <w:top w:val="single" w:sz="6" w:space="0" w:color="auto"/>
              <w:left w:val="single" w:sz="6" w:space="0" w:color="auto"/>
              <w:bottom w:val="single" w:sz="6" w:space="0" w:color="auto"/>
              <w:right w:val="single" w:sz="6" w:space="0" w:color="auto"/>
            </w:tcBorders>
          </w:tcPr>
          <w:p w14:paraId="737B91EE" w14:textId="77777777" w:rsidR="006F2C9F" w:rsidRDefault="006F2C9F">
            <w:pPr>
              <w:pStyle w:val="Tabellentext"/>
              <w:widowControl/>
              <w:jc w:val="right"/>
            </w:pPr>
            <w:r>
              <w:t>Brief</w:t>
            </w:r>
          </w:p>
        </w:tc>
      </w:tr>
      <w:tr w:rsidR="009C1D64" w14:paraId="43E63C39"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8EE5444"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7A23A10C" w14:textId="77777777" w:rsidR="006F2C9F" w:rsidRDefault="006F2C9F">
            <w:pPr>
              <w:pStyle w:val="Tabellentext"/>
              <w:widowControl/>
              <w:tabs>
                <w:tab w:val="left" w:pos="1"/>
              </w:tabs>
            </w:pPr>
            <w:r>
              <w:tab/>
              <w:t>http://resolver.staatsbibliothek-berlin.de/SBB0000D98400000000</w:t>
            </w:r>
          </w:p>
        </w:tc>
      </w:tr>
    </w:tbl>
    <w:p w14:paraId="72A14214" w14:textId="77777777" w:rsidR="006F2C9F" w:rsidRDefault="006F2C9F">
      <w:pPr>
        <w:widowControl/>
        <w:spacing w:after="160"/>
      </w:pPr>
    </w:p>
    <w:p w14:paraId="2F70DE45"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76352" behindDoc="0" locked="0" layoutInCell="0" allowOverlap="1" wp14:anchorId="5B218B2A" wp14:editId="30E4C13F">
                <wp:simplePos x="0" y="0"/>
                <wp:positionH relativeFrom="column">
                  <wp:posOffset>-673100</wp:posOffset>
                </wp:positionH>
                <wp:positionV relativeFrom="line">
                  <wp:posOffset>-38100</wp:posOffset>
                </wp:positionV>
                <wp:extent cx="546100" cy="237490"/>
                <wp:effectExtent l="0" t="0" r="0" b="0"/>
                <wp:wrapSquare wrapText="bothSides"/>
                <wp:docPr id="83"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35FE7" w14:textId="77777777" w:rsidR="00000000" w:rsidRDefault="006F2C9F">
                            <w:pPr>
                              <w:pStyle w:val="Marginalientext"/>
                              <w:widowControl/>
                            </w:pPr>
                            <w:r>
                              <w:t>[120r]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B218B2A" id="Rectangle 215" o:spid="_x0000_s1239" style="position:absolute;left:0;text-align:left;margin-left:-53pt;margin-top:-2.95pt;width:43pt;height:18.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CuVE2q6&#10;AgAAuwUAAA4AAAAAAAAAAAAAAAAALAIAAGRycy9lMm9Eb2MueG1sUEsBAi0AFAAGAAgAAAAhAGsX&#10;k4TgAAAACgEAAA8AAAAAAAAAAAAAAAAAEgUAAGRycy9kb3ducmV2LnhtbFBLBQYAAAAABAAEAPMA&#10;AAAfBgAAAAA=&#10;" o:allowincell="f" filled="f" stroked="f">
                <v:textbox style="mso-fit-shape-to-text:t">
                  <w:txbxContent>
                    <w:p w14:paraId="23435FE7" w14:textId="77777777" w:rsidR="00000000" w:rsidRDefault="006F2C9F">
                      <w:pPr>
                        <w:pStyle w:val="Marginalientext"/>
                        <w:widowControl/>
                      </w:pPr>
                      <w:r>
                        <w:t>[120r]</w:t>
                      </w:r>
                    </w:p>
                  </w:txbxContent>
                </v:textbox>
                <w10:wrap type="square" anchory="line"/>
              </v:rect>
            </w:pict>
          </mc:Fallback>
        </mc:AlternateContent>
      </w:r>
      <w:r w:rsidR="006F2C9F">
        <w:t xml:space="preserve"> </w:t>
      </w:r>
    </w:p>
    <w:p w14:paraId="180BD137" w14:textId="77777777" w:rsidR="006F2C9F" w:rsidRDefault="006F2C9F">
      <w:pPr>
        <w:pStyle w:val="opener"/>
        <w:widowControl/>
      </w:pPr>
      <w:r>
        <w:rPr>
          <w:rStyle w:val="underline"/>
          <w:spacing w:val="20"/>
        </w:rPr>
        <w:t>15. Nov: 1915.</w:t>
      </w:r>
      <w:r>
        <w:rPr>
          <w:rStyle w:val="salute"/>
        </w:rPr>
        <w:t xml:space="preserve"> Sehr wehrter Herr </w:t>
      </w:r>
      <w:r>
        <w:rPr>
          <w:rStyle w:val="persName"/>
        </w:rPr>
        <w:t>Walden</w:t>
      </w:r>
    </w:p>
    <w:p w14:paraId="1865DDC9" w14:textId="77777777" w:rsidR="006F2C9F" w:rsidRDefault="006F2C9F">
      <w:pPr>
        <w:widowControl/>
      </w:pPr>
      <w:r>
        <w:t>Heute habe ich so gelacht dass ich es schreiben will. Ich habe von die Moderne Kunstkring</w:t>
      </w:r>
      <w:r w:rsidRPr="009C1D64">
        <w:rPr>
          <w:rStyle w:val="Funotenzeichen"/>
        </w:rPr>
        <w:footnoteReference w:id="107"/>
      </w:r>
      <w:r>
        <w:t xml:space="preserve"> eine Einladung empfangen um in der Ausstellung am </w:t>
      </w:r>
      <w:r>
        <w:rPr>
          <w:spacing w:val="20"/>
        </w:rPr>
        <w:t>1. Dezember</w:t>
      </w:r>
      <w:r>
        <w:t xml:space="preserve"> 6. Gemälde zu schicken. Nie habe ich mit so viel Vergnügen</w:t>
      </w:r>
      <w:r w:rsidR="00A84CA2">
        <w:rPr>
          <w:noProof/>
          <w:lang w:bidi="ar-SA"/>
        </w:rPr>
        <mc:AlternateContent>
          <mc:Choice Requires="wps">
            <w:drawing>
              <wp:anchor distT="0" distB="0" distL="114300" distR="114300" simplePos="0" relativeHeight="251877376" behindDoc="0" locked="0" layoutInCell="0" allowOverlap="1" wp14:anchorId="52D65272" wp14:editId="0325C0FA">
                <wp:simplePos x="0" y="0"/>
                <wp:positionH relativeFrom="column">
                  <wp:posOffset>-673100</wp:posOffset>
                </wp:positionH>
                <wp:positionV relativeFrom="line">
                  <wp:posOffset>-38100</wp:posOffset>
                </wp:positionV>
                <wp:extent cx="546100" cy="237490"/>
                <wp:effectExtent l="0" t="0" r="0" b="0"/>
                <wp:wrapSquare wrapText="bothSides"/>
                <wp:docPr id="82"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2DCB5" w14:textId="77777777" w:rsidR="00000000" w:rsidRDefault="006F2C9F">
                            <w:pPr>
                              <w:pStyle w:val="Marginalientext"/>
                              <w:widowControl/>
                            </w:pPr>
                            <w:r>
                              <w:t>[121r]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2D65272" id="Rectangle 216" o:spid="_x0000_s1240" style="position:absolute;left:0;text-align:left;margin-left:-53pt;margin-top:-2.95pt;width:43pt;height:18.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89h7kCAAC7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zA89h7kC&#10;AAC7BQAADgAAAAAAAAAAAAAAAAAsAgAAZHJzL2Uyb0RvYy54bWxQSwECLQAUAAYACAAAACEAaxeT&#10;hOAAAAAKAQAADwAAAAAAAAAAAAAAAAARBQAAZHJzL2Rvd25yZXYueG1sUEsFBgAAAAAEAAQA8wAA&#10;AB4GAAAAAA==&#10;" o:allowincell="f" filled="f" stroked="f">
                <v:textbox style="mso-fit-shape-to-text:t">
                  <w:txbxContent>
                    <w:p w14:paraId="6AC2DCB5" w14:textId="77777777" w:rsidR="00000000" w:rsidRDefault="006F2C9F">
                      <w:pPr>
                        <w:pStyle w:val="Marginalientext"/>
                        <w:widowControl/>
                      </w:pPr>
                      <w:r>
                        <w:t>[121r]</w:t>
                      </w:r>
                    </w:p>
                  </w:txbxContent>
                </v:textbox>
                <w10:wrap type="square" anchory="line"/>
              </v:rect>
            </w:pict>
          </mc:Fallback>
        </mc:AlternateContent>
      </w:r>
      <w:r>
        <w:t xml:space="preserve"> geschrieben dass ich für die Einladung dankte und nur ausstelle in Ausstellungen arrangiert durch der Sturm. Wirklich es ist so lustig dass man jetzt anfangt überall genädigste ein zu laden und denkt dass ich damit im siebenten Himmel bin. </w:t>
      </w:r>
      <w:r>
        <w:rPr>
          <w:spacing w:val="20"/>
        </w:rPr>
        <w:t>Loopen</w:t>
      </w:r>
      <w:r>
        <w:t xml:space="preserve"> Sie viel links und haben die </w:t>
      </w:r>
      <w:r>
        <w:rPr>
          <w:spacing w:val="20"/>
        </w:rPr>
        <w:t>Krentenbroodjes</w:t>
      </w:r>
      <w:r>
        <w:t xml:space="preserve"> gut geschmeckt, wir bringen sicher ende </w:t>
      </w:r>
      <w:r>
        <w:rPr>
          <w:spacing w:val="20"/>
        </w:rPr>
        <w:t>Januar</w:t>
      </w:r>
      <w:r>
        <w:t xml:space="preserve"> sehr viel mit.</w:t>
      </w:r>
    </w:p>
    <w:p w14:paraId="16FA2158" w14:textId="77777777" w:rsidR="006F2C9F" w:rsidRDefault="00A84CA2">
      <w:pPr>
        <w:pStyle w:val="closer"/>
        <w:widowControl/>
      </w:pPr>
      <w:r>
        <w:rPr>
          <w:noProof/>
          <w:lang w:bidi="ar-SA"/>
        </w:rPr>
        <mc:AlternateContent>
          <mc:Choice Requires="wps">
            <w:drawing>
              <wp:anchor distT="0" distB="0" distL="114300" distR="114300" simplePos="0" relativeHeight="251878400" behindDoc="0" locked="0" layoutInCell="0" allowOverlap="1" wp14:anchorId="5A68D6F7" wp14:editId="030B98A7">
                <wp:simplePos x="0" y="0"/>
                <wp:positionH relativeFrom="column">
                  <wp:posOffset>-673100</wp:posOffset>
                </wp:positionH>
                <wp:positionV relativeFrom="line">
                  <wp:posOffset>-38100</wp:posOffset>
                </wp:positionV>
                <wp:extent cx="546100" cy="237490"/>
                <wp:effectExtent l="0" t="0" r="0" b="0"/>
                <wp:wrapSquare wrapText="bothSides"/>
                <wp:docPr id="8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A0A02" w14:textId="77777777" w:rsidR="00000000" w:rsidRDefault="006F2C9F">
                            <w:pPr>
                              <w:pStyle w:val="Marginalientext"/>
                              <w:widowControl/>
                            </w:pPr>
                            <w:r>
                              <w:t>[121v]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A68D6F7" id="Rectangle 217" o:spid="_x0000_s1241" style="position:absolute;left:0;text-align:left;margin-left:-53pt;margin-top:-2.95pt;width:43pt;height:18.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Tng+ZrkC&#10;AAC7BQAADgAAAAAAAAAAAAAAAAAsAgAAZHJzL2Uyb0RvYy54bWxQSwECLQAUAAYACAAAACEAaxeT&#10;hOAAAAAKAQAADwAAAAAAAAAAAAAAAAARBQAAZHJzL2Rvd25yZXYueG1sUEsFBgAAAAAEAAQA8wAA&#10;AB4GAAAAAA==&#10;" o:allowincell="f" filled="f" stroked="f">
                <v:textbox style="mso-fit-shape-to-text:t">
                  <w:txbxContent>
                    <w:p w14:paraId="509A0A02" w14:textId="77777777" w:rsidR="00000000" w:rsidRDefault="006F2C9F">
                      <w:pPr>
                        <w:pStyle w:val="Marginalientext"/>
                        <w:widowControl/>
                      </w:pPr>
                      <w:r>
                        <w:t>[121v]</w:t>
                      </w:r>
                    </w:p>
                  </w:txbxContent>
                </v:textbox>
                <w10:wrap type="square" anchory="line"/>
              </v:rect>
            </w:pict>
          </mc:Fallback>
        </mc:AlternateContent>
      </w:r>
      <w:r w:rsidR="006F2C9F">
        <w:t xml:space="preserve">Herzlichste Grüssen für Sie und </w:t>
      </w:r>
      <w:r w:rsidR="006F2C9F">
        <w:rPr>
          <w:rStyle w:val="persName"/>
        </w:rPr>
        <w:t>Nell</w:t>
      </w:r>
      <w:r w:rsidR="006F2C9F">
        <w:t xml:space="preserve"> </w:t>
      </w:r>
      <w:r w:rsidR="006F2C9F">
        <w:rPr>
          <w:rStyle w:val="salute"/>
        </w:rPr>
        <w:t xml:space="preserve">Ihre </w:t>
      </w:r>
      <w:r w:rsidR="006F2C9F">
        <w:rPr>
          <w:rStyle w:val="persName"/>
        </w:rPr>
        <w:t>Jaco</w:t>
      </w:r>
      <w:r w:rsidR="006F2C9F">
        <w:rPr>
          <w:rStyle w:val="underline"/>
          <w:spacing w:val="20"/>
        </w:rPr>
        <w:t>ba vanHeemskerck</w:t>
      </w:r>
    </w:p>
    <w:p w14:paraId="14DDDEB9"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1EB62A10"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1DE473B3"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D786CE5" w14:textId="77777777" w:rsidR="006F2C9F" w:rsidRDefault="006F2C9F">
            <w:pPr>
              <w:pStyle w:val="h3"/>
              <w:widowControl/>
            </w:pPr>
            <w:bookmarkStart w:id="206" w:name="brief64"/>
            <w:bookmarkStart w:id="207" w:name="_Toc494063662"/>
            <w:bookmarkEnd w:id="206"/>
            <w:r>
              <w:t>Bl.124</w:t>
            </w:r>
            <w:bookmarkEnd w:id="207"/>
          </w:p>
        </w:tc>
        <w:tc>
          <w:tcPr>
            <w:tcW w:w="5028" w:type="dxa"/>
            <w:tcBorders>
              <w:top w:val="single" w:sz="6" w:space="0" w:color="auto"/>
              <w:left w:val="single" w:sz="6" w:space="0" w:color="auto"/>
              <w:bottom w:val="single" w:sz="6" w:space="0" w:color="auto"/>
              <w:right w:val="single" w:sz="6" w:space="0" w:color="auto"/>
            </w:tcBorders>
          </w:tcPr>
          <w:p w14:paraId="1FF6792A"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4D931048" w14:textId="77777777" w:rsidR="006F2C9F" w:rsidRDefault="006F2C9F">
            <w:pPr>
              <w:pStyle w:val="Tabellentext"/>
              <w:widowControl/>
              <w:jc w:val="right"/>
            </w:pPr>
            <w:r>
              <w:t>1915-11-24</w:t>
            </w:r>
          </w:p>
        </w:tc>
      </w:tr>
      <w:tr w:rsidR="006F2C9F" w14:paraId="3F5F3D68"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0374FD3"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44FE3B87" w14:textId="77777777" w:rsidR="006F2C9F" w:rsidRDefault="006F2C9F">
            <w:pPr>
              <w:pStyle w:val="Tabellentext"/>
              <w:widowControl/>
              <w:tabs>
                <w:tab w:val="left" w:pos="1"/>
              </w:tabs>
            </w:pPr>
            <w:r>
              <w:tab/>
              <w:t>1915-11-24_Jacoba_vanHeemskerck.xml</w:t>
            </w:r>
          </w:p>
        </w:tc>
        <w:tc>
          <w:tcPr>
            <w:tcW w:w="1676" w:type="dxa"/>
            <w:tcBorders>
              <w:top w:val="single" w:sz="6" w:space="0" w:color="auto"/>
              <w:left w:val="single" w:sz="6" w:space="0" w:color="auto"/>
              <w:bottom w:val="single" w:sz="6" w:space="0" w:color="auto"/>
              <w:right w:val="single" w:sz="6" w:space="0" w:color="auto"/>
            </w:tcBorders>
          </w:tcPr>
          <w:p w14:paraId="683E76C4" w14:textId="77777777" w:rsidR="006F2C9F" w:rsidRDefault="006F2C9F">
            <w:pPr>
              <w:pStyle w:val="Tabellentext"/>
              <w:widowControl/>
              <w:jc w:val="right"/>
            </w:pPr>
            <w:r>
              <w:t>Postkarte</w:t>
            </w:r>
          </w:p>
        </w:tc>
      </w:tr>
      <w:tr w:rsidR="009C1D64" w14:paraId="77BAAEA1"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3C39074"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40898B88" w14:textId="77777777" w:rsidR="006F2C9F" w:rsidRDefault="006F2C9F">
            <w:pPr>
              <w:pStyle w:val="Tabellentext"/>
              <w:widowControl/>
              <w:tabs>
                <w:tab w:val="left" w:pos="1"/>
              </w:tabs>
            </w:pPr>
            <w:r>
              <w:tab/>
              <w:t>http://resolver.staatsbibliothek-berlin.de/SBB0000D98600000000</w:t>
            </w:r>
          </w:p>
        </w:tc>
      </w:tr>
    </w:tbl>
    <w:p w14:paraId="4FCA489A" w14:textId="77777777" w:rsidR="006F2C9F" w:rsidRDefault="006F2C9F">
      <w:pPr>
        <w:widowControl/>
        <w:spacing w:after="160"/>
      </w:pPr>
    </w:p>
    <w:p w14:paraId="1E502E5D"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79424" behindDoc="0" locked="0" layoutInCell="0" allowOverlap="1" wp14:anchorId="6EEBFDC1" wp14:editId="6E72D311">
                <wp:simplePos x="0" y="0"/>
                <wp:positionH relativeFrom="column">
                  <wp:posOffset>-673100</wp:posOffset>
                </wp:positionH>
                <wp:positionV relativeFrom="line">
                  <wp:posOffset>-38100</wp:posOffset>
                </wp:positionV>
                <wp:extent cx="546100" cy="237490"/>
                <wp:effectExtent l="0" t="0" r="0" b="0"/>
                <wp:wrapSquare wrapText="bothSides"/>
                <wp:docPr id="80"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ECB0A" w14:textId="77777777" w:rsidR="00000000" w:rsidRDefault="006F2C9F">
                            <w:pPr>
                              <w:pStyle w:val="Marginalientext"/>
                              <w:widowControl/>
                            </w:pPr>
                            <w:r>
                              <w:t>[124v]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EEBFDC1" id="Rectangle 218" o:spid="_x0000_s1242" style="position:absolute;left:0;text-align:left;margin-left:-53pt;margin-top:-2.95pt;width:43pt;height:18.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ZA5eHuAIA&#10;ALsFAAAOAAAAAAAAAAAAAAAAACwCAABkcnMvZTJvRG9jLnhtbFBLAQItABQABgAIAAAAIQBrF5OE&#10;4AAAAAoBAAAPAAAAAAAAAAAAAAAAABAFAABkcnMvZG93bnJldi54bWxQSwUGAAAAAAQABADzAAAA&#10;HQYAAAAA&#10;" o:allowincell="f" filled="f" stroked="f">
                <v:textbox style="mso-fit-shape-to-text:t">
                  <w:txbxContent>
                    <w:p w14:paraId="407ECB0A" w14:textId="77777777" w:rsidR="00000000" w:rsidRDefault="006F2C9F">
                      <w:pPr>
                        <w:pStyle w:val="Marginalientext"/>
                        <w:widowControl/>
                      </w:pPr>
                      <w:r>
                        <w:t>[124v]</w:t>
                      </w:r>
                    </w:p>
                  </w:txbxContent>
                </v:textbox>
                <w10:wrap type="square" anchory="line"/>
              </v:rect>
            </w:pict>
          </mc:Fallback>
        </mc:AlternateContent>
      </w:r>
      <w:r w:rsidR="006F2C9F">
        <w:t xml:space="preserve"> </w:t>
      </w:r>
    </w:p>
    <w:p w14:paraId="050F6747" w14:textId="77777777" w:rsidR="006F2C9F" w:rsidRDefault="006F2C9F">
      <w:pPr>
        <w:pStyle w:val="opener"/>
        <w:widowControl/>
      </w:pPr>
      <w:r>
        <w:rPr>
          <w:rStyle w:val="salute"/>
        </w:rPr>
        <w:t xml:space="preserve">S. w. Herr </w:t>
      </w:r>
      <w:r>
        <w:rPr>
          <w:rStyle w:val="persName"/>
        </w:rPr>
        <w:t>W.</w:t>
      </w:r>
    </w:p>
    <w:p w14:paraId="3AF9B8D4" w14:textId="77777777" w:rsidR="006F2C9F" w:rsidRDefault="006F2C9F">
      <w:pPr>
        <w:widowControl/>
      </w:pPr>
      <w:r>
        <w:t xml:space="preserve">Soeben Ihr Brief erhalten ich bin so unglücklich dass die Sendung nicht angekommen ist. Die Kiste ist </w:t>
      </w:r>
      <w:r>
        <w:rPr>
          <w:spacing w:val="20"/>
        </w:rPr>
        <w:t xml:space="preserve">Mittwoch </w:t>
      </w:r>
      <w:r>
        <w:rPr>
          <w:rStyle w:val="underline"/>
          <w:spacing w:val="20"/>
        </w:rPr>
        <w:t>10. November</w:t>
      </w:r>
      <w:r>
        <w:t xml:space="preserve"> mit </w:t>
      </w:r>
      <w:r>
        <w:rPr>
          <w:spacing w:val="20"/>
        </w:rPr>
        <w:t>grande Vitesse</w:t>
      </w:r>
      <w:r w:rsidRPr="009C1D64">
        <w:rPr>
          <w:rStyle w:val="Funotenzeichen"/>
        </w:rPr>
        <w:footnoteReference w:id="108"/>
      </w:r>
      <w:r>
        <w:t xml:space="preserve"> abgeschickt und man war ganz sicher dass die Sendung in 6. Tagen in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eintreffen sollte. </w:t>
      </w:r>
      <w:r>
        <w:rPr>
          <w:rStyle w:val="persName"/>
        </w:rPr>
        <w:t>Nell</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habe ich </w:t>
      </w:r>
      <w:r>
        <w:rPr>
          <w:spacing w:val="20"/>
        </w:rPr>
        <w:t>20. Nov:</w:t>
      </w:r>
      <w:r>
        <w:t xml:space="preserve"> geschrieben. Bitte schreiben Sie sofort ob die Zeichnungen noch gehängt sind</w:t>
      </w:r>
    </w:p>
    <w:p w14:paraId="19347309" w14:textId="77777777" w:rsidR="006F2C9F" w:rsidRDefault="006F2C9F">
      <w:pPr>
        <w:pStyle w:val="closer"/>
        <w:widowControl/>
      </w:pPr>
      <w:r>
        <w:t xml:space="preserve">Für heute in grosse Eile mit herzlichsten Grüssen </w:t>
      </w:r>
      <w:r>
        <w:rPr>
          <w:rStyle w:val="salute"/>
        </w:rPr>
        <w:t xml:space="preserve">Ihre </w:t>
      </w:r>
      <w:r>
        <w:rPr>
          <w:rStyle w:val="persName"/>
        </w:rPr>
        <w:t>Jacoba vH</w:t>
      </w:r>
      <w:r>
        <w:rPr>
          <w:rStyle w:val="underline"/>
          <w:spacing w:val="20"/>
        </w:rPr>
        <w:t>eemskerck</w:t>
      </w:r>
      <w:r>
        <w:t xml:space="preserve"> </w:t>
      </w:r>
      <w:r>
        <w:rPr>
          <w:spacing w:val="20"/>
        </w:rPr>
        <w:t>24. Nov: 1915</w:t>
      </w:r>
      <w:r>
        <w:rPr>
          <w:rStyle w:val="dateline"/>
        </w:rPr>
        <w:t>.</w:t>
      </w:r>
    </w:p>
    <w:p w14:paraId="0C2DE7D4"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58237566"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01294BC2"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35BAB89" w14:textId="77777777" w:rsidR="006F2C9F" w:rsidRDefault="006F2C9F">
            <w:pPr>
              <w:pStyle w:val="h3"/>
              <w:widowControl/>
            </w:pPr>
            <w:bookmarkStart w:id="208" w:name="brief65"/>
            <w:bookmarkStart w:id="209" w:name="_Toc494063663"/>
            <w:bookmarkEnd w:id="208"/>
            <w:r>
              <w:t>Bl.127-128</w:t>
            </w:r>
            <w:bookmarkEnd w:id="209"/>
          </w:p>
        </w:tc>
        <w:tc>
          <w:tcPr>
            <w:tcW w:w="5028" w:type="dxa"/>
            <w:tcBorders>
              <w:top w:val="single" w:sz="6" w:space="0" w:color="auto"/>
              <w:left w:val="single" w:sz="6" w:space="0" w:color="auto"/>
              <w:bottom w:val="single" w:sz="6" w:space="0" w:color="auto"/>
              <w:right w:val="single" w:sz="6" w:space="0" w:color="auto"/>
            </w:tcBorders>
          </w:tcPr>
          <w:p w14:paraId="4ED08CAC"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31B17D86" w14:textId="77777777" w:rsidR="006F2C9F" w:rsidRDefault="006F2C9F">
            <w:pPr>
              <w:pStyle w:val="Tabellentext"/>
              <w:widowControl/>
              <w:jc w:val="right"/>
            </w:pPr>
            <w:r>
              <w:t>1915-11-26</w:t>
            </w:r>
          </w:p>
        </w:tc>
      </w:tr>
      <w:tr w:rsidR="006F2C9F" w14:paraId="51806C7F"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84C0F4B"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08F38478" w14:textId="77777777" w:rsidR="006F2C9F" w:rsidRDefault="006F2C9F">
            <w:pPr>
              <w:pStyle w:val="Tabellentext"/>
              <w:widowControl/>
              <w:tabs>
                <w:tab w:val="left" w:pos="1"/>
              </w:tabs>
            </w:pPr>
            <w:r>
              <w:tab/>
              <w:t>1915-11-26_Jacoba_vanHeemskerck.xml</w:t>
            </w:r>
          </w:p>
        </w:tc>
        <w:tc>
          <w:tcPr>
            <w:tcW w:w="1676" w:type="dxa"/>
            <w:tcBorders>
              <w:top w:val="single" w:sz="6" w:space="0" w:color="auto"/>
              <w:left w:val="single" w:sz="6" w:space="0" w:color="auto"/>
              <w:bottom w:val="single" w:sz="6" w:space="0" w:color="auto"/>
              <w:right w:val="single" w:sz="6" w:space="0" w:color="auto"/>
            </w:tcBorders>
          </w:tcPr>
          <w:p w14:paraId="012DB4DE" w14:textId="77777777" w:rsidR="006F2C9F" w:rsidRDefault="006F2C9F">
            <w:pPr>
              <w:pStyle w:val="Tabellentext"/>
              <w:widowControl/>
              <w:jc w:val="right"/>
            </w:pPr>
            <w:r>
              <w:t>Brief</w:t>
            </w:r>
          </w:p>
        </w:tc>
      </w:tr>
      <w:tr w:rsidR="009C1D64" w14:paraId="3663B8AE"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6CF1D0A"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1299EE9D" w14:textId="77777777" w:rsidR="006F2C9F" w:rsidRDefault="006F2C9F">
            <w:pPr>
              <w:pStyle w:val="Tabellentext"/>
              <w:widowControl/>
              <w:tabs>
                <w:tab w:val="left" w:pos="1"/>
              </w:tabs>
            </w:pPr>
            <w:r>
              <w:tab/>
              <w:t>http://resolver.staatsbibliothek-berlin.de/SBB0000D98800000000</w:t>
            </w:r>
          </w:p>
        </w:tc>
      </w:tr>
    </w:tbl>
    <w:p w14:paraId="2AB0B52B" w14:textId="77777777" w:rsidR="006F2C9F" w:rsidRDefault="006F2C9F">
      <w:pPr>
        <w:widowControl/>
        <w:spacing w:after="160"/>
      </w:pPr>
    </w:p>
    <w:p w14:paraId="5822F0CF"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80448" behindDoc="0" locked="0" layoutInCell="0" allowOverlap="1" wp14:anchorId="461830FB" wp14:editId="291BE620">
                <wp:simplePos x="0" y="0"/>
                <wp:positionH relativeFrom="column">
                  <wp:posOffset>-673100</wp:posOffset>
                </wp:positionH>
                <wp:positionV relativeFrom="line">
                  <wp:posOffset>-38100</wp:posOffset>
                </wp:positionV>
                <wp:extent cx="546100" cy="237490"/>
                <wp:effectExtent l="0" t="0" r="0" b="0"/>
                <wp:wrapSquare wrapText="bothSides"/>
                <wp:docPr id="7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1014" w14:textId="77777777" w:rsidR="00000000" w:rsidRDefault="006F2C9F">
                            <w:pPr>
                              <w:pStyle w:val="Marginalientext"/>
                              <w:widowControl/>
                            </w:pPr>
                            <w:r>
                              <w:t>[127r]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1830FB" id="Rectangle 219" o:spid="_x0000_s1243" style="position:absolute;left:0;text-align:left;margin-left:-53pt;margin-top:-2.95pt;width:43pt;height:18.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AtkxVi6&#10;AgAAuwUAAA4AAAAAAAAAAAAAAAAALAIAAGRycy9lMm9Eb2MueG1sUEsBAi0AFAAGAAgAAAAhAGsX&#10;k4TgAAAACgEAAA8AAAAAAAAAAAAAAAAAEgUAAGRycy9kb3ducmV2LnhtbFBLBQYAAAAABAAEAPMA&#10;AAAfBgAAAAA=&#10;" o:allowincell="f" filled="f" stroked="f">
                <v:textbox style="mso-fit-shape-to-text:t">
                  <w:txbxContent>
                    <w:p w14:paraId="5B401014" w14:textId="77777777" w:rsidR="00000000" w:rsidRDefault="006F2C9F">
                      <w:pPr>
                        <w:pStyle w:val="Marginalientext"/>
                        <w:widowControl/>
                      </w:pPr>
                      <w:r>
                        <w:t>[127r]</w:t>
                      </w:r>
                    </w:p>
                  </w:txbxContent>
                </v:textbox>
                <w10:wrap type="square" anchory="line"/>
              </v:rect>
            </w:pict>
          </mc:Fallback>
        </mc:AlternateContent>
      </w:r>
      <w:r w:rsidR="006F2C9F">
        <w:t xml:space="preserve"> </w:t>
      </w:r>
    </w:p>
    <w:p w14:paraId="4F7D2C42" w14:textId="77777777" w:rsidR="006F2C9F" w:rsidRDefault="006F2C9F">
      <w:pPr>
        <w:pStyle w:val="opener"/>
        <w:widowControl/>
      </w:pPr>
      <w:r>
        <w:rPr>
          <w:rStyle w:val="underline"/>
          <w:spacing w:val="20"/>
        </w:rPr>
        <w:t>26. Nov 1915</w:t>
      </w:r>
      <w:r>
        <w:t xml:space="preserve"> </w:t>
      </w:r>
      <w:r>
        <w:rPr>
          <w:rStyle w:val="salute"/>
        </w:rPr>
        <w:t xml:space="preserve">Sehr wehrter Herr </w:t>
      </w:r>
      <w:r>
        <w:rPr>
          <w:rStyle w:val="persName"/>
        </w:rPr>
        <w:t>Walden</w:t>
      </w:r>
      <w:r>
        <w:t>.</w:t>
      </w:r>
    </w:p>
    <w:p w14:paraId="1017D1DF" w14:textId="77777777" w:rsidR="006F2C9F" w:rsidRDefault="006F2C9F">
      <w:pPr>
        <w:widowControl/>
      </w:pPr>
      <w:r>
        <w:t xml:space="preserve">Glücklich ist alles in Ordnung um aber weiter kein unangenehme Ueberraschungen zu haben hoffe ich die Bilder </w:t>
      </w:r>
      <w:r>
        <w:rPr>
          <w:spacing w:val="20"/>
        </w:rPr>
        <w:t>16. Dezember</w:t>
      </w:r>
      <w:r>
        <w:t xml:space="preserve"> ab schicken zu können mit </w:t>
      </w:r>
      <w:r>
        <w:rPr>
          <w:spacing w:val="20"/>
        </w:rPr>
        <w:t>grande Vitesse</w:t>
      </w:r>
      <w:r w:rsidRPr="009C1D64">
        <w:rPr>
          <w:rStyle w:val="Funotenzeichen"/>
        </w:rPr>
        <w:footnoteReference w:id="109"/>
      </w:r>
      <w:r>
        <w:t xml:space="preserve"> ich habe mein </w:t>
      </w:r>
      <w:r>
        <w:rPr>
          <w:rStyle w:val="persName"/>
        </w:rPr>
        <w:t>emballeur</w:t>
      </w:r>
      <w:r w:rsidR="00CF38B1">
        <w:rPr>
          <w:rStyle w:val="persName"/>
        </w:rPr>
        <w:fldChar w:fldCharType="begin"/>
      </w:r>
      <w:r w:rsidR="00CF38B1">
        <w:rPr>
          <w:rStyle w:val="persName"/>
        </w:rPr>
        <w:instrText>xe "</w:instrText>
      </w:r>
      <w:r>
        <w:rPr>
          <w:rStyle w:val="persName"/>
        </w:rPr>
        <w:instrText>Ridderhof (Emballeur)" \f name</w:instrText>
      </w:r>
      <w:r w:rsidR="00CF38B1">
        <w:rPr>
          <w:rStyle w:val="persName"/>
        </w:rPr>
        <w:fldChar w:fldCharType="end"/>
      </w:r>
      <w:r w:rsidRPr="009C1D64">
        <w:rPr>
          <w:rStyle w:val="Funotenzeichen"/>
        </w:rPr>
        <w:footnoteReference w:id="110"/>
      </w:r>
      <w:r>
        <w:t xml:space="preserve"> über eine versicherung von Lieferfrist gesprochen er sagt aber dass man dass hier nicht tut.</w:t>
      </w:r>
      <w:r w:rsidR="00A84CA2">
        <w:rPr>
          <w:noProof/>
          <w:lang w:bidi="ar-SA"/>
        </w:rPr>
        <mc:AlternateContent>
          <mc:Choice Requires="wps">
            <w:drawing>
              <wp:anchor distT="0" distB="0" distL="114300" distR="114300" simplePos="0" relativeHeight="251881472" behindDoc="0" locked="0" layoutInCell="0" allowOverlap="1" wp14:anchorId="2E582468" wp14:editId="067967E7">
                <wp:simplePos x="0" y="0"/>
                <wp:positionH relativeFrom="column">
                  <wp:posOffset>-673100</wp:posOffset>
                </wp:positionH>
                <wp:positionV relativeFrom="line">
                  <wp:posOffset>-38100</wp:posOffset>
                </wp:positionV>
                <wp:extent cx="546100" cy="237490"/>
                <wp:effectExtent l="0" t="0" r="0" b="0"/>
                <wp:wrapSquare wrapText="bothSides"/>
                <wp:docPr id="78"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5BA1D" w14:textId="77777777" w:rsidR="00000000" w:rsidRDefault="006F2C9F">
                            <w:pPr>
                              <w:pStyle w:val="Marginalientext"/>
                              <w:widowControl/>
                            </w:pPr>
                            <w:r>
                              <w:t>[127v]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E582468" id="Rectangle 220" o:spid="_x0000_s1244" style="position:absolute;left:0;text-align:left;margin-left:-53pt;margin-top:-2.95pt;width:43pt;height:18.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plS+G7kC&#10;AAC7BQAADgAAAAAAAAAAAAAAAAAsAgAAZHJzL2Uyb0RvYy54bWxQSwECLQAUAAYACAAAACEAaxeT&#10;hOAAAAAKAQAADwAAAAAAAAAAAAAAAAARBQAAZHJzL2Rvd25yZXYueG1sUEsFBgAAAAAEAAQA8wAA&#10;AB4GAAAAAA==&#10;" o:allowincell="f" filled="f" stroked="f">
                <v:textbox style="mso-fit-shape-to-text:t">
                  <w:txbxContent>
                    <w:p w14:paraId="43B5BA1D" w14:textId="77777777" w:rsidR="00000000" w:rsidRDefault="006F2C9F">
                      <w:pPr>
                        <w:pStyle w:val="Marginalientext"/>
                        <w:widowControl/>
                      </w:pPr>
                      <w:r>
                        <w:t>[127v]</w:t>
                      </w:r>
                    </w:p>
                  </w:txbxContent>
                </v:textbox>
                <w10:wrap type="square" anchory="line"/>
              </v:rect>
            </w:pict>
          </mc:Fallback>
        </mc:AlternateContent>
      </w:r>
      <w:r>
        <w:t xml:space="preserve"> Finden Sie es nicht zu spät </w:t>
      </w:r>
      <w:r>
        <w:rPr>
          <w:spacing w:val="20"/>
        </w:rPr>
        <w:t>30 Januar</w:t>
      </w:r>
      <w:r>
        <w:t xml:space="preserve"> zu öffnen Sie haben dann bis ende </w:t>
      </w:r>
      <w:r>
        <w:rPr>
          <w:spacing w:val="20"/>
        </w:rPr>
        <w:t>Februar</w:t>
      </w:r>
      <w:r>
        <w:t xml:space="preserve"> die Ausstellung und dann noch 18. Tagen bis </w:t>
      </w:r>
      <w:r>
        <w:rPr>
          <w:spacing w:val="20"/>
        </w:rPr>
        <w:t>15 März</w:t>
      </w:r>
      <w:r>
        <w:t xml:space="preserve"> um die Bilder nach hier zu schicken,</w:t>
      </w:r>
      <w:bookmarkStart w:id="210" w:name="fn78"/>
      <w:r w:rsidRPr="009C1D64">
        <w:rPr>
          <w:rStyle w:val="Funotenzeichen"/>
        </w:rPr>
        <w:footnoteReference w:id="111"/>
      </w:r>
      <w:bookmarkEnd w:id="210"/>
      <w:r>
        <w:t xml:space="preserve"> und jetzt geht es hier in </w:t>
      </w:r>
      <w:r>
        <w:rPr>
          <w:rStyle w:val="placeName"/>
        </w:rPr>
        <w:t>Holland</w:t>
      </w:r>
      <w:r w:rsidR="00CF38B1">
        <w:rPr>
          <w:rStyle w:val="placeName"/>
        </w:rPr>
        <w:fldChar w:fldCharType="begin"/>
      </w:r>
      <w:r w:rsidR="00CF38B1">
        <w:rPr>
          <w:rStyle w:val="placeName"/>
        </w:rPr>
        <w:instrText>xe "</w:instrText>
      </w:r>
      <w:r>
        <w:rPr>
          <w:rStyle w:val="placeName"/>
        </w:rPr>
        <w:instrText>Niederlande" \f ort</w:instrText>
      </w:r>
      <w:r w:rsidR="00CF38B1">
        <w:rPr>
          <w:rStyle w:val="placeName"/>
        </w:rPr>
        <w:fldChar w:fldCharType="end"/>
      </w:r>
      <w:r>
        <w:t xml:space="preserve"> mit die Mobilisation auch viel langsamer dann in Friedenszeit. Sie machen es nach natürlich am besten, ich sage es nur, mir ist es ganz gleich eine Woche früher nach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zu kommen. Bitte schicken sie Sturmzettel</w:t>
      </w:r>
      <w:r w:rsidRPr="009C1D64">
        <w:rPr>
          <w:rStyle w:val="Funotenzeichen"/>
        </w:rPr>
        <w:footnoteReference w:id="112"/>
      </w:r>
      <w:r>
        <w:t xml:space="preserve"> für meine Bilder. Anbei ein schöne</w:t>
      </w:r>
      <w:r w:rsidR="00A84CA2">
        <w:rPr>
          <w:noProof/>
          <w:lang w:bidi="ar-SA"/>
        </w:rPr>
        <mc:AlternateContent>
          <mc:Choice Requires="wps">
            <w:drawing>
              <wp:anchor distT="0" distB="0" distL="114300" distR="114300" simplePos="0" relativeHeight="251882496" behindDoc="0" locked="0" layoutInCell="0" allowOverlap="1" wp14:anchorId="7A93AC48" wp14:editId="0E453C2C">
                <wp:simplePos x="0" y="0"/>
                <wp:positionH relativeFrom="column">
                  <wp:posOffset>-673100</wp:posOffset>
                </wp:positionH>
                <wp:positionV relativeFrom="line">
                  <wp:posOffset>-38100</wp:posOffset>
                </wp:positionV>
                <wp:extent cx="546100" cy="237490"/>
                <wp:effectExtent l="0" t="0" r="0" b="0"/>
                <wp:wrapSquare wrapText="bothSides"/>
                <wp:docPr id="77"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1C520" w14:textId="77777777" w:rsidR="00000000" w:rsidRDefault="006F2C9F">
                            <w:pPr>
                              <w:pStyle w:val="Marginalientext"/>
                              <w:widowControl/>
                            </w:pPr>
                            <w:r>
                              <w:t>[128r]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A93AC48" id="Rectangle 221" o:spid="_x0000_s1245" style="position:absolute;left:0;text-align:left;margin-left:-53pt;margin-top:-2.95pt;width:43pt;height:18.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QnUKyrkC&#10;AAC7BQAADgAAAAAAAAAAAAAAAAAsAgAAZHJzL2Uyb0RvYy54bWxQSwECLQAUAAYACAAAACEAaxeT&#10;hOAAAAAKAQAADwAAAAAAAAAAAAAAAAARBQAAZHJzL2Rvd25yZXYueG1sUEsFBgAAAAAEAAQA8wAA&#10;AB4GAAAAAA==&#10;" o:allowincell="f" filled="f" stroked="f">
                <v:textbox style="mso-fit-shape-to-text:t">
                  <w:txbxContent>
                    <w:p w14:paraId="2DB1C520" w14:textId="77777777" w:rsidR="00000000" w:rsidRDefault="006F2C9F">
                      <w:pPr>
                        <w:pStyle w:val="Marginalientext"/>
                        <w:widowControl/>
                      </w:pPr>
                      <w:r>
                        <w:t>[128r]</w:t>
                      </w:r>
                    </w:p>
                  </w:txbxContent>
                </v:textbox>
                <w10:wrap type="square" anchory="line"/>
              </v:rect>
            </w:pict>
          </mc:Fallback>
        </mc:AlternateContent>
      </w:r>
      <w:r>
        <w:t xml:space="preserve"> Artikel von </w:t>
      </w:r>
      <w:r>
        <w:rPr>
          <w:rStyle w:val="persName"/>
        </w:rPr>
        <w:t>Kickert</w:t>
      </w:r>
      <w:r w:rsidR="00CF38B1">
        <w:rPr>
          <w:rStyle w:val="persName"/>
        </w:rPr>
        <w:fldChar w:fldCharType="begin"/>
      </w:r>
      <w:r w:rsidR="00CF38B1">
        <w:rPr>
          <w:rStyle w:val="persName"/>
        </w:rPr>
        <w:instrText>xe "</w:instrText>
      </w:r>
      <w:r>
        <w:rPr>
          <w:rStyle w:val="persName"/>
        </w:rPr>
        <w:instrText>Kickert, Conrad" \f name</w:instrText>
      </w:r>
      <w:r w:rsidR="00CF38B1">
        <w:rPr>
          <w:rStyle w:val="persName"/>
        </w:rPr>
        <w:fldChar w:fldCharType="end"/>
      </w:r>
      <w:r>
        <w:t xml:space="preserve">, hoffentlich kommen mehrere, da Sie mir fragte immer solche Sachen zu schicken tue ich es auch. Herr </w:t>
      </w:r>
      <w:r>
        <w:rPr>
          <w:rStyle w:val="persName"/>
        </w:rPr>
        <w:t>Versluys</w:t>
      </w:r>
      <w:r w:rsidR="00CF38B1">
        <w:rPr>
          <w:rStyle w:val="persName"/>
        </w:rPr>
        <w:fldChar w:fldCharType="begin"/>
      </w:r>
      <w:r w:rsidR="00CF38B1">
        <w:rPr>
          <w:rStyle w:val="persName"/>
        </w:rPr>
        <w:instrText>xe "</w:instrText>
      </w:r>
      <w:r>
        <w:rPr>
          <w:rStyle w:val="persName"/>
        </w:rPr>
        <w:instrText>Versluys, W." \f name</w:instrText>
      </w:r>
      <w:r w:rsidR="00CF38B1">
        <w:rPr>
          <w:rStyle w:val="persName"/>
        </w:rPr>
        <w:fldChar w:fldCharType="end"/>
      </w:r>
      <w:r>
        <w:t xml:space="preserve"> der herausgeber, hat mir sehr </w:t>
      </w:r>
      <w:r>
        <w:rPr>
          <w:spacing w:val="20"/>
        </w:rPr>
        <w:t>enthousiast</w:t>
      </w:r>
      <w:r>
        <w:t xml:space="preserve"> über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211" w:name="fn79"/>
      <w:r w:rsidRPr="009C1D64">
        <w:rPr>
          <w:rStyle w:val="Funotenzeichen"/>
        </w:rPr>
        <w:footnoteReference w:id="113"/>
      </w:r>
      <w:bookmarkEnd w:id="211"/>
      <w:r>
        <w:t xml:space="preserve"> geschrieben und über meine </w:t>
      </w:r>
      <w:r>
        <w:rPr>
          <w:rStyle w:val="term"/>
        </w:rPr>
        <w:t>Holzschnitt</w:t>
      </w:r>
      <w:r w:rsidR="00CF38B1">
        <w:rPr>
          <w:rStyle w:val="term"/>
        </w:rPr>
        <w:fldChar w:fldCharType="begin"/>
      </w:r>
      <w:r w:rsidR="00CF38B1">
        <w:rPr>
          <w:rStyle w:val="term"/>
        </w:rPr>
        <w:instrText>xe "</w:instrText>
      </w:r>
      <w:r>
        <w:rPr>
          <w:rStyle w:val="term"/>
        </w:rPr>
        <w:instrText>Holzschnitt (Kunstwerk, van Heemskerck)" \f term</w:instrText>
      </w:r>
      <w:r w:rsidR="00CF38B1">
        <w:rPr>
          <w:rStyle w:val="term"/>
        </w:rPr>
        <w:fldChar w:fldCharType="end"/>
      </w:r>
      <w:bookmarkStart w:id="212" w:name="fn80"/>
      <w:r w:rsidRPr="009C1D64">
        <w:rPr>
          <w:rStyle w:val="Funotenzeichen"/>
        </w:rPr>
        <w:footnoteReference w:id="114"/>
      </w:r>
      <w:bookmarkEnd w:id="212"/>
      <w:r>
        <w:t xml:space="preserve"> wollen Sie ihm bitte bisweile </w:t>
      </w:r>
      <w:r>
        <w:rPr>
          <w:rStyle w:val="term"/>
        </w:rPr>
        <w:t>ein Nummer</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rsidRPr="009C1D64">
        <w:rPr>
          <w:rStyle w:val="Funotenzeichen"/>
        </w:rPr>
        <w:footnoteReference w:id="115"/>
      </w:r>
      <w:r>
        <w:t xml:space="preserve"> schicken. Ich freue mich mit Ihnen das Buch über </w:t>
      </w:r>
      <w:r>
        <w:rPr>
          <w:rStyle w:val="persName"/>
        </w:rPr>
        <w:t>Toorop</w:t>
      </w:r>
      <w:r w:rsidR="00CF38B1">
        <w:rPr>
          <w:rStyle w:val="persName"/>
        </w:rPr>
        <w:fldChar w:fldCharType="begin"/>
      </w:r>
      <w:r w:rsidR="00CF38B1">
        <w:rPr>
          <w:rStyle w:val="persName"/>
        </w:rPr>
        <w:instrText>xe "</w:instrText>
      </w:r>
      <w:r>
        <w:rPr>
          <w:rStyle w:val="persName"/>
        </w:rPr>
        <w:instrText>Toorop, Jan" \f name</w:instrText>
      </w:r>
      <w:r w:rsidR="00CF38B1">
        <w:rPr>
          <w:rStyle w:val="persName"/>
        </w:rPr>
        <w:fldChar w:fldCharType="end"/>
      </w:r>
      <w:r>
        <w:t xml:space="preserve"> zu sehen. Hoffentlich habe ich 20 Bilder fertig ich arbeite von früh bis spät. Wenn es Kritiken gibt dann schicken Sie die bitte gute und</w:t>
      </w:r>
      <w:r w:rsidR="00A84CA2">
        <w:rPr>
          <w:noProof/>
          <w:lang w:bidi="ar-SA"/>
        </w:rPr>
        <mc:AlternateContent>
          <mc:Choice Requires="wps">
            <w:drawing>
              <wp:anchor distT="0" distB="0" distL="114300" distR="114300" simplePos="0" relativeHeight="251883520" behindDoc="0" locked="0" layoutInCell="0" allowOverlap="1" wp14:anchorId="11221AC3" wp14:editId="646955D9">
                <wp:simplePos x="0" y="0"/>
                <wp:positionH relativeFrom="column">
                  <wp:posOffset>-673100</wp:posOffset>
                </wp:positionH>
                <wp:positionV relativeFrom="line">
                  <wp:posOffset>-38100</wp:posOffset>
                </wp:positionV>
                <wp:extent cx="546100" cy="237490"/>
                <wp:effectExtent l="0" t="0" r="0" b="0"/>
                <wp:wrapSquare wrapText="bothSides"/>
                <wp:docPr id="76"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42742" w14:textId="77777777" w:rsidR="00000000" w:rsidRDefault="006F2C9F">
                            <w:pPr>
                              <w:pStyle w:val="Marginalientext"/>
                              <w:widowControl/>
                            </w:pPr>
                            <w:r>
                              <w:t>[128v]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1221AC3" id="Rectangle 222" o:spid="_x0000_s1246" style="position:absolute;left:0;text-align:left;margin-left:-53pt;margin-top:-2.95pt;width:43pt;height:18.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AJ09mLuAIA&#10;ALsFAAAOAAAAAAAAAAAAAAAAACwCAABkcnMvZTJvRG9jLnhtbFBLAQItABQABgAIAAAAIQBrF5OE&#10;4AAAAAoBAAAPAAAAAAAAAAAAAAAAABAFAABkcnMvZG93bnJldi54bWxQSwUGAAAAAAQABADzAAAA&#10;HQYAAAAA&#10;" o:allowincell="f" filled="f" stroked="f">
                <v:textbox style="mso-fit-shape-to-text:t">
                  <w:txbxContent>
                    <w:p w14:paraId="17E42742" w14:textId="77777777" w:rsidR="00000000" w:rsidRDefault="006F2C9F">
                      <w:pPr>
                        <w:pStyle w:val="Marginalientext"/>
                        <w:widowControl/>
                      </w:pPr>
                      <w:r>
                        <w:t>[128v]</w:t>
                      </w:r>
                    </w:p>
                  </w:txbxContent>
                </v:textbox>
                <w10:wrap type="square" anchory="line"/>
              </v:rect>
            </w:pict>
          </mc:Fallback>
        </mc:AlternateContent>
      </w:r>
      <w:r>
        <w:t xml:space="preserve"> schlechte. Ich habe nun doch von </w:t>
      </w:r>
      <w:r>
        <w:rPr>
          <w:rStyle w:val="persName"/>
        </w:rPr>
        <w:t>Kickert</w:t>
      </w:r>
      <w:r w:rsidR="00CF38B1">
        <w:rPr>
          <w:rStyle w:val="persName"/>
        </w:rPr>
        <w:fldChar w:fldCharType="begin"/>
      </w:r>
      <w:r w:rsidR="00CF38B1">
        <w:rPr>
          <w:rStyle w:val="persName"/>
        </w:rPr>
        <w:instrText>xe "</w:instrText>
      </w:r>
      <w:r>
        <w:rPr>
          <w:rStyle w:val="persName"/>
        </w:rPr>
        <w:instrText>Kickert, Conrad" \f name</w:instrText>
      </w:r>
      <w:r w:rsidR="00CF38B1">
        <w:rPr>
          <w:rStyle w:val="persName"/>
        </w:rPr>
        <w:fldChar w:fldCharType="end"/>
      </w:r>
      <w:r>
        <w:t xml:space="preserve"> gelesen dass er nur Schüler von </w:t>
      </w:r>
      <w:r>
        <w:rPr>
          <w:rStyle w:val="persName"/>
        </w:rPr>
        <w:t>Picasso</w:t>
      </w:r>
      <w:r w:rsidR="00CF38B1">
        <w:rPr>
          <w:rStyle w:val="persName"/>
        </w:rPr>
        <w:fldChar w:fldCharType="begin"/>
      </w:r>
      <w:r w:rsidR="00CF38B1">
        <w:rPr>
          <w:rStyle w:val="persName"/>
        </w:rPr>
        <w:instrText>xe "</w:instrText>
      </w:r>
      <w:r>
        <w:rPr>
          <w:rStyle w:val="persName"/>
        </w:rPr>
        <w:instrText>Picasso, Pablo" \f name</w:instrText>
      </w:r>
      <w:r w:rsidR="00CF38B1">
        <w:rPr>
          <w:rStyle w:val="persName"/>
        </w:rPr>
        <w:fldChar w:fldCharType="end"/>
      </w:r>
      <w:r>
        <w:t xml:space="preserve"> und </w:t>
      </w:r>
      <w:r>
        <w:rPr>
          <w:rStyle w:val="persName"/>
        </w:rPr>
        <w:t>Le Fauconnier</w:t>
      </w:r>
      <w:r w:rsidR="00CF38B1">
        <w:rPr>
          <w:rStyle w:val="persName"/>
        </w:rPr>
        <w:fldChar w:fldCharType="begin"/>
      </w:r>
      <w:r w:rsidR="00CF38B1">
        <w:rPr>
          <w:rStyle w:val="persName"/>
        </w:rPr>
        <w:instrText>xe "</w:instrText>
      </w:r>
      <w:r>
        <w:rPr>
          <w:rStyle w:val="persName"/>
        </w:rPr>
        <w:instrText>Le Fauconnier, Henri" \f name</w:instrText>
      </w:r>
      <w:r w:rsidR="00CF38B1">
        <w:rPr>
          <w:rStyle w:val="persName"/>
        </w:rPr>
        <w:fldChar w:fldCharType="end"/>
      </w:r>
      <w:r>
        <w:t xml:space="preserve"> gibt, wir allen bestehen einfach nicht. Schade dass ich </w:t>
      </w:r>
      <w:r>
        <w:rPr>
          <w:spacing w:val="20"/>
        </w:rPr>
        <w:t>Sonntag</w:t>
      </w:r>
      <w:r>
        <w:t xml:space="preserve"> nicht ein Moment hingehen kann. es ist aber zu weit für ein Nachmittag.</w:t>
      </w:r>
    </w:p>
    <w:p w14:paraId="7CDB0F15" w14:textId="77777777" w:rsidR="006F2C9F" w:rsidRDefault="006F2C9F">
      <w:pPr>
        <w:pStyle w:val="closer"/>
        <w:widowControl/>
      </w:pPr>
      <w:r>
        <w:t xml:space="preserve">Herzlichste Grüsse bald schreibe ich wieder sehr sehr viel Dank für alle Mühe mit das einrahmen </w:t>
      </w:r>
      <w:r>
        <w:rPr>
          <w:rStyle w:val="salute"/>
        </w:rPr>
        <w:t xml:space="preserve">Ihre </w:t>
      </w:r>
      <w:r>
        <w:rPr>
          <w:rStyle w:val="underline"/>
          <w:spacing w:val="20"/>
        </w:rPr>
        <w:t>JacobavH</w:t>
      </w:r>
    </w:p>
    <w:p w14:paraId="7ADE85DF" w14:textId="77777777" w:rsidR="006F2C9F" w:rsidRDefault="006F2C9F">
      <w:pPr>
        <w:pBdr>
          <w:bottom w:val="single" w:sz="6" w:space="0" w:color="FFFFFF"/>
        </w:pBdr>
        <w:spacing w:before="80" w:after="80" w:line="240" w:lineRule="auto"/>
        <w:jc w:val="left"/>
        <w:rPr>
          <w:sz w:val="2"/>
          <w:szCs w:val="2"/>
        </w:rPr>
      </w:pPr>
    </w:p>
    <w:p w14:paraId="45C2B5EC" w14:textId="77777777" w:rsidR="006F2C9F" w:rsidRDefault="006F2C9F">
      <w:pPr>
        <w:widowControl/>
      </w:pPr>
      <w:r>
        <w:t xml:space="preserve">In diese Monat ist meine </w:t>
      </w:r>
      <w:r>
        <w:rPr>
          <w:rStyle w:val="term"/>
        </w:rPr>
        <w:t>Holzschnitt</w:t>
      </w:r>
      <w:r w:rsidR="00CF38B1">
        <w:rPr>
          <w:rStyle w:val="term"/>
        </w:rPr>
        <w:fldChar w:fldCharType="begin"/>
      </w:r>
      <w:r w:rsidR="00CF38B1">
        <w:rPr>
          <w:rStyle w:val="term"/>
        </w:rPr>
        <w:instrText>xe "</w:instrText>
      </w:r>
      <w:r>
        <w:rPr>
          <w:rStyle w:val="term"/>
        </w:rPr>
        <w:instrText>Holzschnitt (Kunstwerk, van Heemskerck)" \f term</w:instrText>
      </w:r>
      <w:r w:rsidR="00CF38B1">
        <w:rPr>
          <w:rStyle w:val="term"/>
        </w:rPr>
        <w:fldChar w:fldCharType="end"/>
      </w:r>
      <w:r w:rsidRPr="009C1D64">
        <w:rPr>
          <w:rStyle w:val="Funotenzeichen"/>
        </w:rPr>
        <w:footnoteReference w:id="116"/>
      </w:r>
      <w:r>
        <w:t xml:space="preserve"> im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rsidRPr="009C1D64">
        <w:rPr>
          <w:rStyle w:val="Funotenzeichen"/>
        </w:rPr>
        <w:footnoteReference w:id="117"/>
      </w:r>
      <w:r>
        <w:t xml:space="preserve"> sehr schön viel Dank.</w:t>
      </w:r>
    </w:p>
    <w:p w14:paraId="59C9E697"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31A0101D"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36EE4F8D"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496F988" w14:textId="77777777" w:rsidR="006F2C9F" w:rsidRDefault="006F2C9F">
            <w:pPr>
              <w:pStyle w:val="h3"/>
              <w:widowControl/>
            </w:pPr>
            <w:bookmarkStart w:id="213" w:name="brief66"/>
            <w:bookmarkStart w:id="214" w:name="_Toc494063664"/>
            <w:bookmarkEnd w:id="213"/>
            <w:r>
              <w:t>Bl.129</w:t>
            </w:r>
            <w:bookmarkEnd w:id="214"/>
          </w:p>
        </w:tc>
        <w:tc>
          <w:tcPr>
            <w:tcW w:w="5028" w:type="dxa"/>
            <w:tcBorders>
              <w:top w:val="single" w:sz="6" w:space="0" w:color="auto"/>
              <w:left w:val="single" w:sz="6" w:space="0" w:color="auto"/>
              <w:bottom w:val="single" w:sz="6" w:space="0" w:color="auto"/>
              <w:right w:val="single" w:sz="6" w:space="0" w:color="auto"/>
            </w:tcBorders>
          </w:tcPr>
          <w:p w14:paraId="0EEFBDD0"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1E517B27" w14:textId="77777777" w:rsidR="006F2C9F" w:rsidRDefault="006F2C9F">
            <w:pPr>
              <w:pStyle w:val="Tabellentext"/>
              <w:widowControl/>
              <w:jc w:val="right"/>
            </w:pPr>
            <w:r>
              <w:t>1915-12-06</w:t>
            </w:r>
          </w:p>
        </w:tc>
      </w:tr>
      <w:tr w:rsidR="006F2C9F" w14:paraId="2AD54A5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F6E9987"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0104D0EC" w14:textId="77777777" w:rsidR="006F2C9F" w:rsidRDefault="006F2C9F">
            <w:pPr>
              <w:pStyle w:val="Tabellentext"/>
              <w:widowControl/>
              <w:tabs>
                <w:tab w:val="left" w:pos="1"/>
              </w:tabs>
            </w:pPr>
            <w:r>
              <w:tab/>
              <w:t>1915-12-06_Jacoba_vanHeemskerck.xml</w:t>
            </w:r>
          </w:p>
        </w:tc>
        <w:tc>
          <w:tcPr>
            <w:tcW w:w="1676" w:type="dxa"/>
            <w:tcBorders>
              <w:top w:val="single" w:sz="6" w:space="0" w:color="auto"/>
              <w:left w:val="single" w:sz="6" w:space="0" w:color="auto"/>
              <w:bottom w:val="single" w:sz="6" w:space="0" w:color="auto"/>
              <w:right w:val="single" w:sz="6" w:space="0" w:color="auto"/>
            </w:tcBorders>
          </w:tcPr>
          <w:p w14:paraId="30CFB165" w14:textId="77777777" w:rsidR="006F2C9F" w:rsidRDefault="006F2C9F">
            <w:pPr>
              <w:pStyle w:val="Tabellentext"/>
              <w:widowControl/>
              <w:jc w:val="right"/>
            </w:pPr>
            <w:r>
              <w:t>Postkarte</w:t>
            </w:r>
          </w:p>
        </w:tc>
      </w:tr>
      <w:tr w:rsidR="009C1D64" w14:paraId="0C61DBAB"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53926228"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31CC799A" w14:textId="77777777" w:rsidR="006F2C9F" w:rsidRDefault="006F2C9F">
            <w:pPr>
              <w:pStyle w:val="Tabellentext"/>
              <w:widowControl/>
              <w:tabs>
                <w:tab w:val="left" w:pos="1"/>
              </w:tabs>
            </w:pPr>
            <w:r>
              <w:tab/>
              <w:t>http://resolver.staatsbibliothek-berlin.de/SBB0000D98900000000</w:t>
            </w:r>
          </w:p>
        </w:tc>
      </w:tr>
    </w:tbl>
    <w:p w14:paraId="2134F6FB" w14:textId="77777777" w:rsidR="006F2C9F" w:rsidRDefault="006F2C9F">
      <w:pPr>
        <w:widowControl/>
        <w:spacing w:after="160"/>
      </w:pPr>
    </w:p>
    <w:p w14:paraId="07F3B615"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84544" behindDoc="0" locked="0" layoutInCell="0" allowOverlap="1" wp14:anchorId="380F49B6" wp14:editId="3D8BA9D4">
                <wp:simplePos x="0" y="0"/>
                <wp:positionH relativeFrom="column">
                  <wp:posOffset>-673100</wp:posOffset>
                </wp:positionH>
                <wp:positionV relativeFrom="line">
                  <wp:posOffset>-38100</wp:posOffset>
                </wp:positionV>
                <wp:extent cx="546100" cy="237490"/>
                <wp:effectExtent l="0" t="0" r="0" b="0"/>
                <wp:wrapSquare wrapText="bothSides"/>
                <wp:docPr id="7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2BF28" w14:textId="77777777" w:rsidR="00000000" w:rsidRDefault="006F2C9F">
                            <w:pPr>
                              <w:pStyle w:val="Marginalientext"/>
                              <w:widowControl/>
                            </w:pPr>
                            <w:r>
                              <w:t>[129v]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80F49B6" id="Rectangle 223" o:spid="_x0000_s1247" style="position:absolute;left:0;text-align:left;margin-left:-53pt;margin-top:-2.95pt;width:43pt;height:18.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LpNpquAIA&#10;ALsFAAAOAAAAAAAAAAAAAAAAACwCAABkcnMvZTJvRG9jLnhtbFBLAQItABQABgAIAAAAIQBrF5OE&#10;4AAAAAoBAAAPAAAAAAAAAAAAAAAAABAFAABkcnMvZG93bnJldi54bWxQSwUGAAAAAAQABADzAAAA&#10;HQYAAAAA&#10;" o:allowincell="f" filled="f" stroked="f">
                <v:textbox style="mso-fit-shape-to-text:t">
                  <w:txbxContent>
                    <w:p w14:paraId="26C2BF28" w14:textId="77777777" w:rsidR="00000000" w:rsidRDefault="006F2C9F">
                      <w:pPr>
                        <w:pStyle w:val="Marginalientext"/>
                        <w:widowControl/>
                      </w:pPr>
                      <w:r>
                        <w:t>[129v]</w:t>
                      </w:r>
                    </w:p>
                  </w:txbxContent>
                </v:textbox>
                <w10:wrap type="square" anchory="line"/>
              </v:rect>
            </w:pict>
          </mc:Fallback>
        </mc:AlternateContent>
      </w:r>
      <w:r w:rsidR="006F2C9F">
        <w:t xml:space="preserve"> </w:t>
      </w:r>
    </w:p>
    <w:p w14:paraId="2B9CEE44" w14:textId="77777777" w:rsidR="006F2C9F" w:rsidRDefault="006F2C9F">
      <w:pPr>
        <w:pStyle w:val="opener"/>
        <w:widowControl/>
      </w:pPr>
      <w:r>
        <w:rPr>
          <w:rStyle w:val="underline"/>
          <w:spacing w:val="20"/>
        </w:rPr>
        <w:t>6. Dez. 1915</w:t>
      </w:r>
      <w:r>
        <w:t xml:space="preserve"> </w:t>
      </w:r>
      <w:r>
        <w:rPr>
          <w:rStyle w:val="salute"/>
        </w:rPr>
        <w:t xml:space="preserve">S. W. Herr </w:t>
      </w:r>
      <w:r>
        <w:rPr>
          <w:rStyle w:val="persName"/>
        </w:rPr>
        <w:t>W.</w:t>
      </w:r>
    </w:p>
    <w:p w14:paraId="3E6D67BE" w14:textId="77777777" w:rsidR="006F2C9F" w:rsidRDefault="006F2C9F">
      <w:pPr>
        <w:widowControl/>
      </w:pPr>
      <w:r>
        <w:t xml:space="preserve">Keine Briefe von Ihnen empfangen die letzte war vom </w:t>
      </w:r>
      <w:r>
        <w:rPr>
          <w:spacing w:val="20"/>
        </w:rPr>
        <w:t>24. November</w:t>
      </w:r>
      <w:r>
        <w:t xml:space="preserve">. Ihnen </w:t>
      </w:r>
      <w:r>
        <w:rPr>
          <w:spacing w:val="20"/>
        </w:rPr>
        <w:t>25. Nov.</w:t>
      </w:r>
      <w:r>
        <w:t xml:space="preserve"> eine </w:t>
      </w:r>
      <w:r>
        <w:rPr>
          <w:rStyle w:val="ref"/>
        </w:rPr>
        <w:t>Postkarte</w:t>
      </w:r>
      <w:r>
        <w:t xml:space="preserve"> und </w:t>
      </w:r>
      <w:r>
        <w:rPr>
          <w:spacing w:val="20"/>
        </w:rPr>
        <w:t>27. Nov.</w:t>
      </w:r>
      <w:r>
        <w:t xml:space="preserve"> ein </w:t>
      </w:r>
      <w:r>
        <w:rPr>
          <w:rStyle w:val="ref"/>
        </w:rPr>
        <w:t>lange Brief</w:t>
      </w:r>
      <w:r>
        <w:t xml:space="preserve"> geschrieben und um Sturmzettel</w:t>
      </w:r>
      <w:r w:rsidRPr="009C1D64">
        <w:rPr>
          <w:rStyle w:val="Funotenzeichen"/>
        </w:rPr>
        <w:footnoteReference w:id="118"/>
      </w:r>
      <w:r>
        <w:t xml:space="preserve"> gebeten. Wenn Sie nichts erhalten haben, bitte schicken Sie dann jetzt Sturmzettel</w:t>
      </w:r>
      <w:r w:rsidRPr="009C1D64">
        <w:rPr>
          <w:rStyle w:val="Funotenzeichen"/>
        </w:rPr>
        <w:footnoteReference w:id="119"/>
      </w:r>
      <w:r>
        <w:t xml:space="preserve"> und ist es Ihnen recht wenn ich am </w:t>
      </w:r>
      <w:r>
        <w:rPr>
          <w:rStyle w:val="underline"/>
          <w:spacing w:val="20"/>
        </w:rPr>
        <w:t>16.</w:t>
      </w:r>
      <w:r>
        <w:rPr>
          <w:spacing w:val="20"/>
        </w:rPr>
        <w:t xml:space="preserve"> Dec:</w:t>
      </w:r>
      <w:r>
        <w:t xml:space="preserve"> die Bilder abschicke? Ich habe Ihnen im Brief gefragt ob es auch besser ist die Ausstellung eine Woche früher zu öffnen da es sehr wenig Zeit ist von </w:t>
      </w:r>
      <w:r>
        <w:rPr>
          <w:spacing w:val="20"/>
        </w:rPr>
        <w:t>ende Februar bis 15. März</w:t>
      </w:r>
      <w:r>
        <w:t xml:space="preserve"> die Bilder nach hier zu schicken.</w:t>
      </w:r>
      <w:r w:rsidRPr="009C1D64">
        <w:rPr>
          <w:rStyle w:val="Funotenzeichen"/>
        </w:rPr>
        <w:footnoteReference w:id="120"/>
      </w:r>
      <w:r>
        <w:t xml:space="preserve"> Sie wissen aber am besten</w:t>
      </w:r>
      <w:r w:rsidR="00A84CA2">
        <w:rPr>
          <w:noProof/>
          <w:lang w:bidi="ar-SA"/>
        </w:rPr>
        <mc:AlternateContent>
          <mc:Choice Requires="wps">
            <w:drawing>
              <wp:anchor distT="0" distB="0" distL="114300" distR="114300" simplePos="0" relativeHeight="251885568" behindDoc="0" locked="0" layoutInCell="0" allowOverlap="1" wp14:anchorId="31FEF445" wp14:editId="1CEDD522">
                <wp:simplePos x="0" y="0"/>
                <wp:positionH relativeFrom="column">
                  <wp:posOffset>-673100</wp:posOffset>
                </wp:positionH>
                <wp:positionV relativeFrom="line">
                  <wp:posOffset>-38100</wp:posOffset>
                </wp:positionV>
                <wp:extent cx="546100" cy="237490"/>
                <wp:effectExtent l="0" t="0" r="0" b="0"/>
                <wp:wrapSquare wrapText="bothSides"/>
                <wp:docPr id="7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C3381" w14:textId="77777777" w:rsidR="00000000" w:rsidRDefault="006F2C9F">
                            <w:pPr>
                              <w:pStyle w:val="Marginalientext"/>
                              <w:widowControl/>
                            </w:pPr>
                            <w:r>
                              <w:t>[129r]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1FEF445" id="Rectangle 224" o:spid="_x0000_s1248" style="position:absolute;left:0;text-align:left;margin-left:-53pt;margin-top:-2.95pt;width:43pt;height:18.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gLqshbkC&#10;AAC7BQAADgAAAAAAAAAAAAAAAAAsAgAAZHJzL2Uyb0RvYy54bWxQSwECLQAUAAYACAAAACEAaxeT&#10;hOAAAAAKAQAADwAAAAAAAAAAAAAAAAARBQAAZHJzL2Rvd25yZXYueG1sUEsFBgAAAAAEAAQA8wAA&#10;AB4GAAAAAA==&#10;" o:allowincell="f" filled="f" stroked="f">
                <v:textbox style="mso-fit-shape-to-text:t">
                  <w:txbxContent>
                    <w:p w14:paraId="182C3381" w14:textId="77777777" w:rsidR="00000000" w:rsidRDefault="006F2C9F">
                      <w:pPr>
                        <w:pStyle w:val="Marginalientext"/>
                        <w:widowControl/>
                      </w:pPr>
                      <w:r>
                        <w:t>[129r]</w:t>
                      </w:r>
                    </w:p>
                  </w:txbxContent>
                </v:textbox>
                <w10:wrap type="square" anchory="line"/>
              </v:rect>
            </w:pict>
          </mc:Fallback>
        </mc:AlternateContent>
      </w:r>
      <w:r>
        <w:t xml:space="preserve"> was geschehen muss Für heute herzlichste Grüsse. Hoffentlich höre ich bald wie die Ausstellung jetzt ist,</w:t>
      </w:r>
      <w:bookmarkStart w:id="215" w:name="fn81"/>
      <w:r w:rsidRPr="009C1D64">
        <w:rPr>
          <w:rStyle w:val="Funotenzeichen"/>
        </w:rPr>
        <w:footnoteReference w:id="121"/>
      </w:r>
      <w:bookmarkEnd w:id="215"/>
      <w:r>
        <w:t xml:space="preserve"> gibt es Kritiken?</w:t>
      </w:r>
    </w:p>
    <w:p w14:paraId="0631B0FB" w14:textId="77777777" w:rsidR="006F2C9F" w:rsidRDefault="006F2C9F">
      <w:pPr>
        <w:pStyle w:val="closer"/>
        <w:widowControl/>
      </w:pPr>
      <w:r>
        <w:rPr>
          <w:rStyle w:val="salute"/>
        </w:rPr>
        <w:t xml:space="preserve">Ihre </w:t>
      </w:r>
      <w:r>
        <w:rPr>
          <w:rStyle w:val="persName"/>
        </w:rPr>
        <w:t>J</w:t>
      </w:r>
      <w:r>
        <w:rPr>
          <w:rStyle w:val="underline"/>
          <w:spacing w:val="20"/>
        </w:rPr>
        <w:t>acobavHeemskerck</w:t>
      </w:r>
    </w:p>
    <w:p w14:paraId="3B5F2F34"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4DA2A333"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3ED4E822"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735BB60A" w14:textId="77777777" w:rsidR="006F2C9F" w:rsidRDefault="006F2C9F">
            <w:pPr>
              <w:pStyle w:val="h3"/>
              <w:widowControl/>
            </w:pPr>
            <w:bookmarkStart w:id="216" w:name="brief67"/>
            <w:bookmarkStart w:id="217" w:name="_Toc494063665"/>
            <w:bookmarkEnd w:id="216"/>
            <w:r>
              <w:t>Bl.132-133</w:t>
            </w:r>
            <w:bookmarkEnd w:id="217"/>
          </w:p>
        </w:tc>
        <w:tc>
          <w:tcPr>
            <w:tcW w:w="5028" w:type="dxa"/>
            <w:tcBorders>
              <w:top w:val="single" w:sz="6" w:space="0" w:color="auto"/>
              <w:left w:val="single" w:sz="6" w:space="0" w:color="auto"/>
              <w:bottom w:val="single" w:sz="6" w:space="0" w:color="auto"/>
              <w:right w:val="single" w:sz="6" w:space="0" w:color="auto"/>
            </w:tcBorders>
          </w:tcPr>
          <w:p w14:paraId="206387A9"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255812C5" w14:textId="77777777" w:rsidR="006F2C9F" w:rsidRDefault="006F2C9F">
            <w:pPr>
              <w:pStyle w:val="Tabellentext"/>
              <w:widowControl/>
              <w:jc w:val="right"/>
            </w:pPr>
            <w:r>
              <w:t>1915-12-09</w:t>
            </w:r>
          </w:p>
        </w:tc>
      </w:tr>
      <w:tr w:rsidR="006F2C9F" w14:paraId="46616755"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8DA2EA8"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353C8F64" w14:textId="77777777" w:rsidR="006F2C9F" w:rsidRDefault="006F2C9F">
            <w:pPr>
              <w:pStyle w:val="Tabellentext"/>
              <w:widowControl/>
              <w:tabs>
                <w:tab w:val="left" w:pos="1"/>
              </w:tabs>
            </w:pPr>
            <w:r>
              <w:tab/>
              <w:t>1915-12-09_Jacoba_vanHeemskerck.xml</w:t>
            </w:r>
          </w:p>
        </w:tc>
        <w:tc>
          <w:tcPr>
            <w:tcW w:w="1676" w:type="dxa"/>
            <w:tcBorders>
              <w:top w:val="single" w:sz="6" w:space="0" w:color="auto"/>
              <w:left w:val="single" w:sz="6" w:space="0" w:color="auto"/>
              <w:bottom w:val="single" w:sz="6" w:space="0" w:color="auto"/>
              <w:right w:val="single" w:sz="6" w:space="0" w:color="auto"/>
            </w:tcBorders>
          </w:tcPr>
          <w:p w14:paraId="6F55B72F" w14:textId="77777777" w:rsidR="006F2C9F" w:rsidRDefault="006F2C9F">
            <w:pPr>
              <w:pStyle w:val="Tabellentext"/>
              <w:widowControl/>
              <w:jc w:val="right"/>
            </w:pPr>
            <w:r>
              <w:t>Brief</w:t>
            </w:r>
          </w:p>
        </w:tc>
      </w:tr>
      <w:tr w:rsidR="009C1D64" w14:paraId="71F0C306"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21C5F907"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42EF5084" w14:textId="77777777" w:rsidR="006F2C9F" w:rsidRDefault="006F2C9F">
            <w:pPr>
              <w:pStyle w:val="Tabellentext"/>
              <w:widowControl/>
              <w:tabs>
                <w:tab w:val="left" w:pos="1"/>
              </w:tabs>
            </w:pPr>
            <w:r>
              <w:tab/>
              <w:t>http://resolver.staatsbibliothek-berlin.de/SBB0000D98B00000000</w:t>
            </w:r>
          </w:p>
        </w:tc>
      </w:tr>
    </w:tbl>
    <w:p w14:paraId="3C76ACAC" w14:textId="77777777" w:rsidR="006F2C9F" w:rsidRDefault="006F2C9F">
      <w:pPr>
        <w:widowControl/>
        <w:spacing w:after="160"/>
      </w:pPr>
    </w:p>
    <w:p w14:paraId="2FCB271D"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86592" behindDoc="0" locked="0" layoutInCell="0" allowOverlap="1" wp14:anchorId="6B163990" wp14:editId="4EAB3CB4">
                <wp:simplePos x="0" y="0"/>
                <wp:positionH relativeFrom="column">
                  <wp:posOffset>-673100</wp:posOffset>
                </wp:positionH>
                <wp:positionV relativeFrom="line">
                  <wp:posOffset>-38100</wp:posOffset>
                </wp:positionV>
                <wp:extent cx="546100" cy="237490"/>
                <wp:effectExtent l="0" t="0" r="0" b="0"/>
                <wp:wrapSquare wrapText="bothSides"/>
                <wp:docPr id="73"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0AAC3" w14:textId="77777777" w:rsidR="00000000" w:rsidRDefault="006F2C9F">
                            <w:pPr>
                              <w:pStyle w:val="Marginalientext"/>
                              <w:widowControl/>
                            </w:pPr>
                            <w:r>
                              <w:t>[132r]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163990" id="Rectangle 225" o:spid="_x0000_s1249" style="position:absolute;left:0;text-align:left;margin-left:-53pt;margin-top:-2.95pt;width:43pt;height:18.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Ag/8J0uAIA&#10;ALsFAAAOAAAAAAAAAAAAAAAAACwCAABkcnMvZTJvRG9jLnhtbFBLAQItABQABgAIAAAAIQBrF5OE&#10;4AAAAAoBAAAPAAAAAAAAAAAAAAAAABAFAABkcnMvZG93bnJldi54bWxQSwUGAAAAAAQABADzAAAA&#10;HQYAAAAA&#10;" o:allowincell="f" filled="f" stroked="f">
                <v:textbox style="mso-fit-shape-to-text:t">
                  <w:txbxContent>
                    <w:p w14:paraId="72C0AAC3" w14:textId="77777777" w:rsidR="00000000" w:rsidRDefault="006F2C9F">
                      <w:pPr>
                        <w:pStyle w:val="Marginalientext"/>
                        <w:widowControl/>
                      </w:pPr>
                      <w:r>
                        <w:t>[132r]</w:t>
                      </w:r>
                    </w:p>
                  </w:txbxContent>
                </v:textbox>
                <w10:wrap type="square" anchory="line"/>
              </v:rect>
            </w:pict>
          </mc:Fallback>
        </mc:AlternateContent>
      </w:r>
      <w:r w:rsidR="006F2C9F">
        <w:t xml:space="preserve"> </w:t>
      </w:r>
    </w:p>
    <w:p w14:paraId="1FA85B34" w14:textId="77777777" w:rsidR="006F2C9F" w:rsidRDefault="006F2C9F">
      <w:pPr>
        <w:pStyle w:val="opener"/>
        <w:widowControl/>
      </w:pPr>
      <w:r>
        <w:rPr>
          <w:rStyle w:val="underline"/>
          <w:spacing w:val="20"/>
        </w:rPr>
        <w:t>Haag</w:t>
      </w:r>
      <w:r>
        <w:rPr>
          <w:rStyle w:val="dateline"/>
        </w:rPr>
        <w:t xml:space="preserve"> </w:t>
      </w:r>
      <w:r>
        <w:rPr>
          <w:rStyle w:val="underline"/>
          <w:spacing w:val="20"/>
        </w:rPr>
        <w:t>9. Dec 1915</w:t>
      </w:r>
      <w:r>
        <w:t xml:space="preserve"> </w:t>
      </w:r>
      <w:r>
        <w:rPr>
          <w:rStyle w:val="salute"/>
        </w:rPr>
        <w:t xml:space="preserve">Sehr wehrter Herr </w:t>
      </w:r>
      <w:r>
        <w:rPr>
          <w:rStyle w:val="persName"/>
        </w:rPr>
        <w:t>Walden</w:t>
      </w:r>
    </w:p>
    <w:p w14:paraId="18BFA14D" w14:textId="77777777" w:rsidR="006F2C9F" w:rsidRDefault="006F2C9F">
      <w:pPr>
        <w:widowControl/>
      </w:pPr>
      <w:r>
        <w:t xml:space="preserve">Heute morgen Ihre zwei Briefe von </w:t>
      </w:r>
      <w:r>
        <w:rPr>
          <w:spacing w:val="20"/>
        </w:rPr>
        <w:t>27.</w:t>
      </w:r>
      <w:r>
        <w:t xml:space="preserve"> und </w:t>
      </w:r>
      <w:r>
        <w:rPr>
          <w:spacing w:val="20"/>
        </w:rPr>
        <w:t>29. Nov:</w:t>
      </w:r>
      <w:r>
        <w:t xml:space="preserve"> erhalten, ich war so froh endlich etwas zu hören ich schrieb </w:t>
      </w:r>
      <w:r>
        <w:rPr>
          <w:spacing w:val="20"/>
        </w:rPr>
        <w:t>6 Dec</w:t>
      </w:r>
      <w:r>
        <w:t xml:space="preserve"> noch eine </w:t>
      </w:r>
      <w:r>
        <w:rPr>
          <w:rStyle w:val="ref"/>
        </w:rPr>
        <w:t>Postkarte</w:t>
      </w:r>
      <w:r>
        <w:t xml:space="preserve"> da ich dachte alle Briefe sind verloren gegangen Ganz wunderschön dass alles noch fertig gekommen ist. Wollen Sie bitte das Geld nehmen von das Geld dass Sie von mir habe viel besser dann später in Friedenszeit das Glas einzufügen, wirklich nicht teuer 3. Mark das Stück. </w:t>
      </w:r>
      <w:r>
        <w:rPr>
          <w:spacing w:val="20"/>
        </w:rPr>
        <w:t>Donnerstag</w:t>
      </w:r>
      <w:r>
        <w:t xml:space="preserve"> schicke ich Ihnen 20. Gemälde</w:t>
      </w:r>
      <w:r w:rsidR="00A84CA2">
        <w:rPr>
          <w:noProof/>
          <w:lang w:bidi="ar-SA"/>
        </w:rPr>
        <mc:AlternateContent>
          <mc:Choice Requires="wps">
            <w:drawing>
              <wp:anchor distT="0" distB="0" distL="114300" distR="114300" simplePos="0" relativeHeight="251887616" behindDoc="0" locked="0" layoutInCell="0" allowOverlap="1" wp14:anchorId="1A4494BE" wp14:editId="540AFE36">
                <wp:simplePos x="0" y="0"/>
                <wp:positionH relativeFrom="column">
                  <wp:posOffset>-673100</wp:posOffset>
                </wp:positionH>
                <wp:positionV relativeFrom="line">
                  <wp:posOffset>-38100</wp:posOffset>
                </wp:positionV>
                <wp:extent cx="546100" cy="237490"/>
                <wp:effectExtent l="0" t="0" r="0" b="0"/>
                <wp:wrapSquare wrapText="bothSides"/>
                <wp:docPr id="72"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3DEF1" w14:textId="77777777" w:rsidR="00000000" w:rsidRDefault="006F2C9F">
                            <w:pPr>
                              <w:pStyle w:val="Marginalientext"/>
                              <w:widowControl/>
                            </w:pPr>
                            <w:r>
                              <w:t>[132v]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A4494BE" id="Rectangle 226" o:spid="_x0000_s1250" style="position:absolute;left:0;text-align:left;margin-left:-53pt;margin-top:-2.95pt;width:43pt;height:18.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XsmboCAAC7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Mdl7Jm6&#10;AgAAuwUAAA4AAAAAAAAAAAAAAAAALAIAAGRycy9lMm9Eb2MueG1sUEsBAi0AFAAGAAgAAAAhAGsX&#10;k4TgAAAACgEAAA8AAAAAAAAAAAAAAAAAEgUAAGRycy9kb3ducmV2LnhtbFBLBQYAAAAABAAEAPMA&#10;AAAfBgAAAAA=&#10;" o:allowincell="f" filled="f" stroked="f">
                <v:textbox style="mso-fit-shape-to-text:t">
                  <w:txbxContent>
                    <w:p w14:paraId="6463DEF1" w14:textId="77777777" w:rsidR="00000000" w:rsidRDefault="006F2C9F">
                      <w:pPr>
                        <w:pStyle w:val="Marginalientext"/>
                        <w:widowControl/>
                      </w:pPr>
                      <w:r>
                        <w:t>[132v]</w:t>
                      </w:r>
                    </w:p>
                  </w:txbxContent>
                </v:textbox>
                <w10:wrap type="square" anchory="line"/>
              </v:rect>
            </w:pict>
          </mc:Fallback>
        </mc:AlternateContent>
      </w:r>
      <w:r>
        <w:t xml:space="preserve"> Ich bin ganz damit einverstanden wenn Sie die letzte Woche meine Ausstellung durch ältere Bilder ergänzen ich sagte es eben da es auch für Ihnen so sehr unangenehm wäre wenn die Bilder hier nicht zeitig eintreffen sollte, aber so macht es sich dann sehr gut und bleibt die Eröffnung auf 30. Januar.</w:t>
      </w:r>
      <w:r w:rsidRPr="009C1D64">
        <w:rPr>
          <w:rStyle w:val="Funotenzeichen"/>
        </w:rPr>
        <w:footnoteReference w:id="122"/>
      </w:r>
      <w:r>
        <w:t xml:space="preserve"> Ich schickte 45. nicht eingerahmte Handdrucke und 5. eingerahmte wird dass vielleicht recht sein so war es zusammen 50. Handdrucke. Ja Sie haben ganz recht es war mein schuld ich schickte 5 und nicht 3. Holzstücke, es kam so erst dachte ich die farbige schicke ich nicht da ich auch kein farbige und schwarze drucke von eine</w:t>
      </w:r>
      <w:r w:rsidR="00A84CA2">
        <w:rPr>
          <w:noProof/>
          <w:lang w:bidi="ar-SA"/>
        </w:rPr>
        <mc:AlternateContent>
          <mc:Choice Requires="wps">
            <w:drawing>
              <wp:anchor distT="0" distB="0" distL="114300" distR="114300" simplePos="0" relativeHeight="251888640" behindDoc="0" locked="0" layoutInCell="0" allowOverlap="1" wp14:anchorId="44C73881" wp14:editId="29CF935E">
                <wp:simplePos x="0" y="0"/>
                <wp:positionH relativeFrom="column">
                  <wp:posOffset>-673100</wp:posOffset>
                </wp:positionH>
                <wp:positionV relativeFrom="line">
                  <wp:posOffset>-38100</wp:posOffset>
                </wp:positionV>
                <wp:extent cx="546100" cy="237490"/>
                <wp:effectExtent l="0" t="0" r="0" b="0"/>
                <wp:wrapSquare wrapText="bothSides"/>
                <wp:docPr id="7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CB72A" w14:textId="77777777" w:rsidR="00000000" w:rsidRDefault="006F2C9F">
                            <w:pPr>
                              <w:pStyle w:val="Marginalientext"/>
                              <w:widowControl/>
                            </w:pPr>
                            <w:r>
                              <w:t>[133r]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4C73881" id="Rectangle 227" o:spid="_x0000_s1251" style="position:absolute;left:0;text-align:left;margin-left:-53pt;margin-top:-2.95pt;width:43pt;height:18.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FEu94uAIA&#10;ALsFAAAOAAAAAAAAAAAAAAAAACwCAABkcnMvZTJvRG9jLnhtbFBLAQItABQABgAIAAAAIQBrF5OE&#10;4AAAAAoBAAAPAAAAAAAAAAAAAAAAABAFAABkcnMvZG93bnJldi54bWxQSwUGAAAAAAQABADzAAAA&#10;HQYAAAAA&#10;" o:allowincell="f" filled="f" stroked="f">
                <v:textbox style="mso-fit-shape-to-text:t">
                  <w:txbxContent>
                    <w:p w14:paraId="666CB72A" w14:textId="77777777" w:rsidR="00000000" w:rsidRDefault="006F2C9F">
                      <w:pPr>
                        <w:pStyle w:val="Marginalientext"/>
                        <w:widowControl/>
                      </w:pPr>
                      <w:r>
                        <w:t>[133r]</w:t>
                      </w:r>
                    </w:p>
                  </w:txbxContent>
                </v:textbox>
                <w10:wrap type="square" anchory="line"/>
              </v:rect>
            </w:pict>
          </mc:Fallback>
        </mc:AlternateContent>
      </w:r>
      <w:r>
        <w:t xml:space="preserve"> platte verkaufen will, aber dann dachte ich später im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 xml:space="preserve"> kann man die Platten doch wohl im Schwarz veröffentlichen wenn Sie aber auch besser finden die nicht zu drucken dann machen Sie es einfach nicht. Nebenbei schöne Ausschnitte Ich habe so über das Buch von </w:t>
      </w:r>
      <w:r>
        <w:rPr>
          <w:rStyle w:val="persName"/>
        </w:rPr>
        <w:t>Toorop</w:t>
      </w:r>
      <w:r w:rsidR="00CF38B1">
        <w:rPr>
          <w:rStyle w:val="persName"/>
        </w:rPr>
        <w:fldChar w:fldCharType="begin"/>
      </w:r>
      <w:r w:rsidR="00CF38B1">
        <w:rPr>
          <w:rStyle w:val="persName"/>
        </w:rPr>
        <w:instrText>xe "</w:instrText>
      </w:r>
      <w:r>
        <w:rPr>
          <w:rStyle w:val="persName"/>
        </w:rPr>
        <w:instrText>Toorop, Jan" \f name</w:instrText>
      </w:r>
      <w:r w:rsidR="00CF38B1">
        <w:rPr>
          <w:rStyle w:val="persName"/>
        </w:rPr>
        <w:fldChar w:fldCharType="end"/>
      </w:r>
      <w:r>
        <w:t xml:space="preserve"> gelacht, Sie sehen ein schöne Kritik von </w:t>
      </w:r>
      <w:r>
        <w:rPr>
          <w:rStyle w:val="persName"/>
        </w:rPr>
        <w:t>F. Lapidoth</w:t>
      </w:r>
      <w:r w:rsidR="00CF38B1">
        <w:rPr>
          <w:rStyle w:val="persName"/>
        </w:rPr>
        <w:fldChar w:fldCharType="begin"/>
      </w:r>
      <w:r w:rsidR="00CF38B1">
        <w:rPr>
          <w:rStyle w:val="persName"/>
        </w:rPr>
        <w:instrText>xe "</w:instrText>
      </w:r>
      <w:r>
        <w:rPr>
          <w:rStyle w:val="persName"/>
        </w:rPr>
        <w:instrText>Lapidoth, F." \f name</w:instrText>
      </w:r>
      <w:r w:rsidR="00CF38B1">
        <w:rPr>
          <w:rStyle w:val="persName"/>
        </w:rPr>
        <w:fldChar w:fldCharType="end"/>
      </w:r>
      <w:r>
        <w:t xml:space="preserve">, seine Freundin ist </w:t>
      </w:r>
      <w:r>
        <w:rPr>
          <w:rStyle w:val="persName"/>
        </w:rPr>
        <w:t>Miek Janssen</w:t>
      </w:r>
      <w:r w:rsidR="00CF38B1">
        <w:rPr>
          <w:rStyle w:val="persName"/>
        </w:rPr>
        <w:fldChar w:fldCharType="begin"/>
      </w:r>
      <w:r w:rsidR="00CF38B1">
        <w:rPr>
          <w:rStyle w:val="persName"/>
        </w:rPr>
        <w:instrText>xe "</w:instrText>
      </w:r>
      <w:r>
        <w:rPr>
          <w:rStyle w:val="persName"/>
        </w:rPr>
        <w:instrText>Janssen, Miek" \f name</w:instrText>
      </w:r>
      <w:r w:rsidR="00CF38B1">
        <w:rPr>
          <w:rStyle w:val="persName"/>
        </w:rPr>
        <w:fldChar w:fldCharType="end"/>
      </w:r>
      <w:r>
        <w:t>, sie hat voriges Jahr auch im Domburger Katalog das Gedicht gemacht. Die beiden sind viel zusammen ein junges Mädchen und der alte Kerl, ich denke das sie 25 und er 60 Jahr ist, so sehen sie aus. Dann Moderne Kunstkring</w:t>
      </w:r>
      <w:r w:rsidRPr="009C1D64">
        <w:rPr>
          <w:rStyle w:val="Funotenzeichen"/>
        </w:rPr>
        <w:footnoteReference w:id="123"/>
      </w:r>
      <w:r>
        <w:t xml:space="preserve"> das Bild das grosse vom </w:t>
      </w:r>
      <w:r>
        <w:rPr>
          <w:rStyle w:val="persName"/>
          <w:i/>
          <w:iCs/>
        </w:rPr>
        <w:t>Wigand</w:t>
      </w:r>
      <w:r w:rsidR="00CF38B1">
        <w:rPr>
          <w:rStyle w:val="persName"/>
          <w:i/>
          <w:iCs/>
        </w:rPr>
        <w:fldChar w:fldCharType="begin"/>
      </w:r>
      <w:r w:rsidR="00CF38B1">
        <w:rPr>
          <w:rStyle w:val="persName"/>
          <w:i/>
          <w:iCs/>
        </w:rPr>
        <w:instrText>xe "</w:instrText>
      </w:r>
      <w:r>
        <w:rPr>
          <w:rStyle w:val="persName"/>
          <w:i/>
          <w:iCs/>
        </w:rPr>
        <w:instrText>Wiegand, Charmion von" \f name</w:instrText>
      </w:r>
      <w:r w:rsidR="00CF38B1">
        <w:rPr>
          <w:rStyle w:val="persName"/>
          <w:i/>
          <w:iCs/>
        </w:rPr>
        <w:fldChar w:fldCharType="end"/>
      </w:r>
      <w:r>
        <w:t xml:space="preserve"> das wir gesehen haben</w:t>
      </w:r>
      <w:r w:rsidR="00A84CA2">
        <w:rPr>
          <w:noProof/>
          <w:lang w:bidi="ar-SA"/>
        </w:rPr>
        <mc:AlternateContent>
          <mc:Choice Requires="wps">
            <w:drawing>
              <wp:anchor distT="0" distB="0" distL="114300" distR="114300" simplePos="0" relativeHeight="251889664" behindDoc="0" locked="0" layoutInCell="0" allowOverlap="1" wp14:anchorId="1B554335" wp14:editId="31001BBA">
                <wp:simplePos x="0" y="0"/>
                <wp:positionH relativeFrom="column">
                  <wp:posOffset>-673100</wp:posOffset>
                </wp:positionH>
                <wp:positionV relativeFrom="line">
                  <wp:posOffset>-38100</wp:posOffset>
                </wp:positionV>
                <wp:extent cx="546100" cy="237490"/>
                <wp:effectExtent l="0" t="0" r="0" b="0"/>
                <wp:wrapSquare wrapText="bothSides"/>
                <wp:docPr id="70"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BAA82" w14:textId="77777777" w:rsidR="00000000" w:rsidRDefault="006F2C9F">
                            <w:pPr>
                              <w:pStyle w:val="Marginalientext"/>
                              <w:widowControl/>
                            </w:pPr>
                            <w:r>
                              <w:t>[133v]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B554335" id="Rectangle 228" o:spid="_x0000_s1252" style="position:absolute;left:0;text-align:left;margin-left:-53pt;margin-top:-2.95pt;width:43pt;height:18.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lGmboCAAC7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JJpRpm6&#10;AgAAuwUAAA4AAAAAAAAAAAAAAAAALAIAAGRycy9lMm9Eb2MueG1sUEsBAi0AFAAGAAgAAAAhAGsX&#10;k4TgAAAACgEAAA8AAAAAAAAAAAAAAAAAEgUAAGRycy9kb3ducmV2LnhtbFBLBQYAAAAABAAEAPMA&#10;AAAfBgAAAAA=&#10;" o:allowincell="f" filled="f" stroked="f">
                <v:textbox style="mso-fit-shape-to-text:t">
                  <w:txbxContent>
                    <w:p w14:paraId="73BBAA82" w14:textId="77777777" w:rsidR="00000000" w:rsidRDefault="006F2C9F">
                      <w:pPr>
                        <w:pStyle w:val="Marginalientext"/>
                        <w:widowControl/>
                      </w:pPr>
                      <w:r>
                        <w:t>[133v]</w:t>
                      </w:r>
                    </w:p>
                  </w:txbxContent>
                </v:textbox>
                <w10:wrap type="square" anchory="line"/>
              </v:rect>
            </w:pict>
          </mc:Fallback>
        </mc:AlternateContent>
      </w:r>
      <w:r>
        <w:t xml:space="preserve"> ist das schönste nach dem Tode Rembrandt's. Fraulein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ist wütend dass wir das Bild nicht für ihre Sammlung gekauft haben und jetzt ist es nicht mehr zu haben. Nächste Woche werde ich im Bibliotheke gehen und die Zeitschriften für Ihnen durch sehen Bitte geben Sie Ihre zwei Damen im Büro eine kleine Holzschnitt von mir. Die haben immer auch so viel zu beschäftigen und müszen auch meine Bilder erklären dass ich gern ein Geschenk gebe. Wenn Sie keine Zeit haben bitte frage dann </w:t>
      </w:r>
      <w:r>
        <w:rPr>
          <w:rStyle w:val="persName"/>
        </w:rPr>
        <w:t>Nell</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zu geben was sie am besten findet, mir ist alles recht. Ich freue mich so auf </w:t>
      </w:r>
      <w:r>
        <w:rPr>
          <w:rStyle w:val="placeName"/>
        </w:rPr>
        <w:t>Berlin</w:t>
      </w:r>
      <w:r w:rsidR="00CF38B1">
        <w:rPr>
          <w:rStyle w:val="placeName"/>
        </w:rPr>
        <w:fldChar w:fldCharType="begin"/>
      </w:r>
      <w:r w:rsidR="00CF38B1">
        <w:rPr>
          <w:rStyle w:val="placeName"/>
        </w:rPr>
        <w:instrText>xe "</w:instrText>
      </w:r>
      <w:r>
        <w:rPr>
          <w:rStyle w:val="placeName"/>
        </w:rPr>
        <w:instrText>Berlin" \f 111rt</w:instrText>
      </w:r>
      <w:r w:rsidR="00CF38B1">
        <w:rPr>
          <w:rStyle w:val="placeName"/>
        </w:rPr>
        <w:fldChar w:fldCharType="end"/>
      </w:r>
      <w:r>
        <w:t>. Viel Dank für alles.</w:t>
      </w:r>
    </w:p>
    <w:p w14:paraId="0A9BBE6C" w14:textId="77777777" w:rsidR="006F2C9F" w:rsidRDefault="006F2C9F">
      <w:pPr>
        <w:pStyle w:val="closer"/>
        <w:widowControl/>
      </w:pPr>
      <w:r>
        <w:t xml:space="preserve">Herzlichste Grüsse </w:t>
      </w:r>
      <w:r>
        <w:rPr>
          <w:rStyle w:val="salute"/>
        </w:rPr>
        <w:t xml:space="preserve">Ihre </w:t>
      </w:r>
      <w:r>
        <w:rPr>
          <w:rStyle w:val="persName"/>
        </w:rPr>
        <w:t>Jacob</w:t>
      </w:r>
      <w:r>
        <w:rPr>
          <w:rStyle w:val="underline"/>
          <w:spacing w:val="20"/>
        </w:rPr>
        <w:t>avHeemskerck</w:t>
      </w:r>
    </w:p>
    <w:p w14:paraId="13E4F899"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5221C45F"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399075AA"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74775297" w14:textId="77777777" w:rsidR="006F2C9F" w:rsidRDefault="006F2C9F">
            <w:pPr>
              <w:pStyle w:val="h3"/>
              <w:widowControl/>
            </w:pPr>
            <w:bookmarkStart w:id="218" w:name="brief68"/>
            <w:bookmarkStart w:id="219" w:name="_Toc494063666"/>
            <w:bookmarkEnd w:id="218"/>
            <w:r>
              <w:t>Bl.136-137</w:t>
            </w:r>
            <w:bookmarkEnd w:id="219"/>
          </w:p>
        </w:tc>
        <w:tc>
          <w:tcPr>
            <w:tcW w:w="5028" w:type="dxa"/>
            <w:tcBorders>
              <w:top w:val="single" w:sz="6" w:space="0" w:color="auto"/>
              <w:left w:val="single" w:sz="6" w:space="0" w:color="auto"/>
              <w:bottom w:val="single" w:sz="6" w:space="0" w:color="auto"/>
              <w:right w:val="single" w:sz="6" w:space="0" w:color="auto"/>
            </w:tcBorders>
          </w:tcPr>
          <w:p w14:paraId="20A86225"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76C9DF82" w14:textId="77777777" w:rsidR="006F2C9F" w:rsidRDefault="006F2C9F">
            <w:pPr>
              <w:pStyle w:val="Tabellentext"/>
              <w:widowControl/>
              <w:jc w:val="right"/>
            </w:pPr>
            <w:r>
              <w:t>1915-12-18</w:t>
            </w:r>
          </w:p>
        </w:tc>
      </w:tr>
      <w:tr w:rsidR="006F2C9F" w14:paraId="1605BA7B"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75FEC2E9"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498861C6" w14:textId="77777777" w:rsidR="006F2C9F" w:rsidRDefault="006F2C9F">
            <w:pPr>
              <w:pStyle w:val="Tabellentext"/>
              <w:widowControl/>
              <w:tabs>
                <w:tab w:val="left" w:pos="1"/>
              </w:tabs>
            </w:pPr>
            <w:r>
              <w:tab/>
              <w:t>1915-12-18_Jacoba_vanHeemskerck.xml</w:t>
            </w:r>
          </w:p>
        </w:tc>
        <w:tc>
          <w:tcPr>
            <w:tcW w:w="1676" w:type="dxa"/>
            <w:tcBorders>
              <w:top w:val="single" w:sz="6" w:space="0" w:color="auto"/>
              <w:left w:val="single" w:sz="6" w:space="0" w:color="auto"/>
              <w:bottom w:val="single" w:sz="6" w:space="0" w:color="auto"/>
              <w:right w:val="single" w:sz="6" w:space="0" w:color="auto"/>
            </w:tcBorders>
          </w:tcPr>
          <w:p w14:paraId="101BCFF6" w14:textId="77777777" w:rsidR="006F2C9F" w:rsidRDefault="006F2C9F">
            <w:pPr>
              <w:pStyle w:val="Tabellentext"/>
              <w:widowControl/>
              <w:jc w:val="right"/>
            </w:pPr>
            <w:r>
              <w:t>Brief</w:t>
            </w:r>
          </w:p>
        </w:tc>
      </w:tr>
      <w:tr w:rsidR="009C1D64" w14:paraId="340FA579"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74CFB74E"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5FB81522" w14:textId="77777777" w:rsidR="006F2C9F" w:rsidRDefault="006F2C9F">
            <w:pPr>
              <w:pStyle w:val="Tabellentext"/>
              <w:widowControl/>
              <w:tabs>
                <w:tab w:val="left" w:pos="1"/>
              </w:tabs>
            </w:pPr>
            <w:r>
              <w:tab/>
              <w:t>http://resolver.staatsbibliothek-berlin.de/SBB0000D98D00000000</w:t>
            </w:r>
          </w:p>
        </w:tc>
      </w:tr>
    </w:tbl>
    <w:p w14:paraId="574BF0EA" w14:textId="77777777" w:rsidR="006F2C9F" w:rsidRDefault="006F2C9F">
      <w:pPr>
        <w:widowControl/>
        <w:spacing w:after="160"/>
      </w:pPr>
    </w:p>
    <w:p w14:paraId="176638AC"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90688" behindDoc="0" locked="0" layoutInCell="0" allowOverlap="1" wp14:anchorId="6C346F62" wp14:editId="32A1E103">
                <wp:simplePos x="0" y="0"/>
                <wp:positionH relativeFrom="column">
                  <wp:posOffset>-673100</wp:posOffset>
                </wp:positionH>
                <wp:positionV relativeFrom="line">
                  <wp:posOffset>-38100</wp:posOffset>
                </wp:positionV>
                <wp:extent cx="546100" cy="237490"/>
                <wp:effectExtent l="0" t="0" r="0" b="0"/>
                <wp:wrapSquare wrapText="bothSides"/>
                <wp:docPr id="6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93EC8" w14:textId="77777777" w:rsidR="00000000" w:rsidRDefault="006F2C9F">
                            <w:pPr>
                              <w:pStyle w:val="Marginalientext"/>
                              <w:widowControl/>
                            </w:pPr>
                            <w:r>
                              <w:t>[136r]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C346F62" id="Rectangle 229" o:spid="_x0000_s1253" style="position:absolute;left:0;text-align:left;margin-left:-53pt;margin-top:-2.95pt;width:43pt;height:18.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tNiLoCAAC7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FBrTYi6&#10;AgAAuwUAAA4AAAAAAAAAAAAAAAAALAIAAGRycy9lMm9Eb2MueG1sUEsBAi0AFAAGAAgAAAAhAGsX&#10;k4TgAAAACgEAAA8AAAAAAAAAAAAAAAAAEgUAAGRycy9kb3ducmV2LnhtbFBLBQYAAAAABAAEAPMA&#10;AAAfBgAAAAA=&#10;" o:allowincell="f" filled="f" stroked="f">
                <v:textbox style="mso-fit-shape-to-text:t">
                  <w:txbxContent>
                    <w:p w14:paraId="01893EC8" w14:textId="77777777" w:rsidR="00000000" w:rsidRDefault="006F2C9F">
                      <w:pPr>
                        <w:pStyle w:val="Marginalientext"/>
                        <w:widowControl/>
                      </w:pPr>
                      <w:r>
                        <w:t>[136r]</w:t>
                      </w:r>
                    </w:p>
                  </w:txbxContent>
                </v:textbox>
                <w10:wrap type="square" anchory="line"/>
              </v:rect>
            </w:pict>
          </mc:Fallback>
        </mc:AlternateContent>
      </w:r>
      <w:r w:rsidR="006F2C9F">
        <w:t xml:space="preserve"> </w:t>
      </w:r>
    </w:p>
    <w:p w14:paraId="4798D508" w14:textId="77777777" w:rsidR="006F2C9F" w:rsidRDefault="006F2C9F">
      <w:pPr>
        <w:pStyle w:val="opener"/>
        <w:widowControl/>
      </w:pPr>
      <w:r>
        <w:rPr>
          <w:rStyle w:val="placeName"/>
        </w:rPr>
        <w:t>Haag</w:t>
      </w:r>
      <w:r>
        <w:rPr>
          <w:rStyle w:val="underline"/>
        </w:rPr>
        <w:t xml:space="preserve">. </w:t>
      </w:r>
      <w:r>
        <w:rPr>
          <w:spacing w:val="20"/>
          <w:u w:val="single"/>
        </w:rPr>
        <w:t>18. Dez: 1915</w:t>
      </w:r>
      <w:r>
        <w:rPr>
          <w:rStyle w:val="underline"/>
        </w:rPr>
        <w:t>.</w:t>
      </w:r>
      <w:r>
        <w:t xml:space="preserve"> </w:t>
      </w:r>
      <w:r>
        <w:rPr>
          <w:rStyle w:val="salute"/>
        </w:rPr>
        <w:t xml:space="preserve">Sehr wehrter Herr </w:t>
      </w:r>
      <w:r>
        <w:rPr>
          <w:rStyle w:val="persName"/>
        </w:rPr>
        <w:t>Walden</w:t>
      </w:r>
    </w:p>
    <w:p w14:paraId="4D3176BC" w14:textId="77777777" w:rsidR="006F2C9F" w:rsidRDefault="006F2C9F">
      <w:pPr>
        <w:widowControl/>
      </w:pPr>
      <w:r>
        <w:t xml:space="preserve">Heute Ihre Briefe von </w:t>
      </w:r>
      <w:r>
        <w:rPr>
          <w:spacing w:val="20"/>
        </w:rPr>
        <w:t>9.</w:t>
      </w:r>
      <w:r>
        <w:t xml:space="preserve"> </w:t>
      </w:r>
      <w:r>
        <w:rPr>
          <w:spacing w:val="20"/>
        </w:rPr>
        <w:t>10.</w:t>
      </w:r>
      <w:r>
        <w:t xml:space="preserve"> </w:t>
      </w:r>
      <w:r>
        <w:rPr>
          <w:spacing w:val="20"/>
        </w:rPr>
        <w:t>11.</w:t>
      </w:r>
      <w:r>
        <w:t xml:space="preserve"> </w:t>
      </w:r>
      <w:r>
        <w:rPr>
          <w:spacing w:val="20"/>
        </w:rPr>
        <w:t>13.</w:t>
      </w:r>
      <w:r>
        <w:t xml:space="preserve"> </w:t>
      </w:r>
      <w:r>
        <w:rPr>
          <w:spacing w:val="20"/>
        </w:rPr>
        <w:t>14. Dez:</w:t>
      </w:r>
      <w:r>
        <w:t xml:space="preserve"> zusammen empfangen. Ich werde jetzt alles beantworten, wie schrecklich doch dass alles so unregelmässig ankommt. Viel Dank für die Zeitungsausschnitte, ich bin so froh das die Presse jetzt anfangt sich hineinzufühlen wenn ich denke an die </w:t>
      </w:r>
      <w:r>
        <w:rPr>
          <w:spacing w:val="20"/>
        </w:rPr>
        <w:t>März</w:t>
      </w:r>
      <w:r>
        <w:t xml:space="preserve"> Ausstellung dann sind die Kritiken jetzt bedeutend besser und das grosse Publikum hält doch immer die Presse für das Evangelium. Die Maasse meines grossen Bildes sind mit Rahmen 200 x 120. Hierbei die Uebersetsung zurück ich habe die Fehler mit Rot und schwarz angestrichen und einige Wörter geändert im ganzen war das Holländisch nicht schlecht Viel Dank für die Karten</w:t>
      </w:r>
      <w:r w:rsidR="00A84CA2">
        <w:rPr>
          <w:noProof/>
          <w:lang w:bidi="ar-SA"/>
        </w:rPr>
        <mc:AlternateContent>
          <mc:Choice Requires="wps">
            <w:drawing>
              <wp:anchor distT="0" distB="0" distL="114300" distR="114300" simplePos="0" relativeHeight="251891712" behindDoc="0" locked="0" layoutInCell="0" allowOverlap="1" wp14:anchorId="074204D6" wp14:editId="0AC049EE">
                <wp:simplePos x="0" y="0"/>
                <wp:positionH relativeFrom="column">
                  <wp:posOffset>-673100</wp:posOffset>
                </wp:positionH>
                <wp:positionV relativeFrom="line">
                  <wp:posOffset>-38100</wp:posOffset>
                </wp:positionV>
                <wp:extent cx="546100" cy="237490"/>
                <wp:effectExtent l="0" t="0" r="0" b="0"/>
                <wp:wrapSquare wrapText="bothSides"/>
                <wp:docPr id="68"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A3462" w14:textId="77777777" w:rsidR="00000000" w:rsidRDefault="006F2C9F">
                            <w:pPr>
                              <w:pStyle w:val="Marginalientext"/>
                              <w:widowControl/>
                            </w:pPr>
                            <w:r>
                              <w:t>[136v]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74204D6" id="Rectangle 230" o:spid="_x0000_s1254" style="position:absolute;left:0;text-align:left;margin-left:-53pt;margin-top:-2.95pt;width:43pt;height:18.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uwhUBbkC&#10;AAC7BQAADgAAAAAAAAAAAAAAAAAsAgAAZHJzL2Uyb0RvYy54bWxQSwECLQAUAAYACAAAACEAaxeT&#10;hOAAAAAKAQAADwAAAAAAAAAAAAAAAAARBQAAZHJzL2Rvd25yZXYueG1sUEsFBgAAAAAEAAQA8wAA&#10;AB4GAAAAAA==&#10;" o:allowincell="f" filled="f" stroked="f">
                <v:textbox style="mso-fit-shape-to-text:t">
                  <w:txbxContent>
                    <w:p w14:paraId="093A3462" w14:textId="77777777" w:rsidR="00000000" w:rsidRDefault="006F2C9F">
                      <w:pPr>
                        <w:pStyle w:val="Marginalientext"/>
                        <w:widowControl/>
                      </w:pPr>
                      <w:r>
                        <w:t>[136v]</w:t>
                      </w:r>
                    </w:p>
                  </w:txbxContent>
                </v:textbox>
                <w10:wrap type="square" anchory="line"/>
              </v:rect>
            </w:pict>
          </mc:Fallback>
        </mc:AlternateContent>
      </w:r>
      <w:r>
        <w:t xml:space="preserve"> auch Herr Dr </w:t>
      </w:r>
      <w:r>
        <w:rPr>
          <w:rStyle w:val="persName"/>
        </w:rPr>
        <w:t>Behne</w:t>
      </w:r>
      <w:r w:rsidR="00CF38B1">
        <w:rPr>
          <w:rStyle w:val="persName"/>
        </w:rPr>
        <w:fldChar w:fldCharType="begin"/>
      </w:r>
      <w:r w:rsidR="00CF38B1">
        <w:rPr>
          <w:rStyle w:val="persName"/>
        </w:rPr>
        <w:instrText>xe "</w:instrText>
      </w:r>
      <w:r>
        <w:rPr>
          <w:rStyle w:val="persName"/>
        </w:rPr>
        <w:instrText>Behne, Adolf" \f name</w:instrText>
      </w:r>
      <w:r w:rsidR="00CF38B1">
        <w:rPr>
          <w:rStyle w:val="persName"/>
        </w:rPr>
        <w:fldChar w:fldCharType="end"/>
      </w:r>
      <w:r>
        <w:t xml:space="preserve">. </w:t>
      </w:r>
      <w:r>
        <w:rPr>
          <w:rStyle w:val="persName"/>
        </w:rPr>
        <w:t>Nell</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hat doch jetzt auch mein Brief in Ihrem Brief vom </w:t>
      </w:r>
      <w:r>
        <w:rPr>
          <w:spacing w:val="20"/>
        </w:rPr>
        <w:t>9. Dez:</w:t>
      </w:r>
      <w:r>
        <w:t xml:space="preserve"> erhalten? </w:t>
      </w:r>
      <w:r>
        <w:rPr>
          <w:spacing w:val="20"/>
        </w:rPr>
        <w:t>Donnerstag 16. Dez:</w:t>
      </w:r>
      <w:r>
        <w:t xml:space="preserve"> sind 20 Bilder mit </w:t>
      </w:r>
      <w:r>
        <w:rPr>
          <w:spacing w:val="20"/>
        </w:rPr>
        <w:t>grande Vitesse</w:t>
      </w:r>
      <w:r w:rsidRPr="009C1D64">
        <w:rPr>
          <w:rStyle w:val="Funotenzeichen"/>
        </w:rPr>
        <w:footnoteReference w:id="124"/>
      </w:r>
      <w:r>
        <w:t xml:space="preserve"> abgeschickt, hoffentlich wird es jetzt nicht so lange dauern. Wir wollen </w:t>
      </w:r>
      <w:r>
        <w:rPr>
          <w:spacing w:val="20"/>
        </w:rPr>
        <w:t>Donnerstag 27. Januar</w:t>
      </w:r>
      <w:r>
        <w:t xml:space="preserve"> abends in </w:t>
      </w:r>
      <w:r>
        <w:rPr>
          <w:rStyle w:val="placeName"/>
        </w:rPr>
        <w:t>Berlin</w:t>
      </w:r>
      <w:r w:rsidR="00CF38B1">
        <w:rPr>
          <w:rStyle w:val="placeName"/>
        </w:rPr>
        <w:fldChar w:fldCharType="begin"/>
      </w:r>
      <w:r w:rsidR="00CF38B1">
        <w:rPr>
          <w:rStyle w:val="placeName"/>
        </w:rPr>
        <w:instrText xml:space="preserve">xe </w:instrText>
      </w:r>
      <w:r w:rsidR="00CF38B1">
        <w:rPr>
          <w:rStyle w:val="placeName"/>
        </w:rPr>
        <w:instrText>"</w:instrText>
      </w:r>
      <w:r>
        <w:rPr>
          <w:rStyle w:val="placeName"/>
        </w:rPr>
        <w:instrText>Berlin" \f ort</w:instrText>
      </w:r>
      <w:r w:rsidR="00CF38B1">
        <w:rPr>
          <w:rStyle w:val="placeName"/>
        </w:rPr>
        <w:fldChar w:fldCharType="end"/>
      </w:r>
      <w:r>
        <w:t xml:space="preserve"> eintreffen und dann bleiben bis </w:t>
      </w:r>
      <w:r>
        <w:rPr>
          <w:spacing w:val="20"/>
        </w:rPr>
        <w:t>Sonntag 6. Februar</w:t>
      </w:r>
      <w:r>
        <w:t xml:space="preserve"> ich muss dann unbedingt zurück gehen da meine </w:t>
      </w:r>
      <w:r>
        <w:rPr>
          <w:rStyle w:val="persName"/>
        </w:rPr>
        <w:t>Schwester</w:t>
      </w:r>
      <w:r w:rsidR="00CF38B1">
        <w:rPr>
          <w:rStyle w:val="persName"/>
        </w:rPr>
        <w:fldChar w:fldCharType="begin"/>
      </w:r>
      <w:r w:rsidR="00CF38B1">
        <w:rPr>
          <w:rStyle w:val="persName"/>
        </w:rPr>
        <w:instrText>xe "</w:instrText>
      </w:r>
      <w:r>
        <w:rPr>
          <w:rStyle w:val="persName"/>
        </w:rPr>
        <w:instrText>Heemskerck, van (Schwester von Jacoba van Heemskerck)" \f name</w:instrText>
      </w:r>
      <w:r w:rsidR="00CF38B1">
        <w:rPr>
          <w:rStyle w:val="persName"/>
        </w:rPr>
        <w:fldChar w:fldCharType="end"/>
      </w:r>
      <w:r>
        <w:t xml:space="preserve"> </w:t>
      </w:r>
      <w:r>
        <w:rPr>
          <w:spacing w:val="20"/>
        </w:rPr>
        <w:t>Montag</w:t>
      </w:r>
      <w:r>
        <w:t xml:space="preserve"> ihre Geburtstag hat. Wir haben dann schöne Tage Wollen Sie ein Zimmer mit zwei Bette für uns reservieren und schreiben Sie dann bitte die Name und Adresse vom Hotel. Wir schreiben dann </w:t>
      </w:r>
      <w:r>
        <w:rPr>
          <w:rStyle w:val="underline"/>
        </w:rPr>
        <w:t>nicht</w:t>
      </w:r>
      <w:r>
        <w:t xml:space="preserve"> aber wollen nur wegen die Briefe das Adresse wissen, so ein Zimmer von 6-7. Mark ist ganz richtig. Aber jetzt etwas trauriges man ist so furchtbar lästig hier am Konsulat</w:t>
      </w:r>
      <w:r w:rsidR="00A84CA2">
        <w:rPr>
          <w:noProof/>
          <w:lang w:bidi="ar-SA"/>
        </w:rPr>
        <mc:AlternateContent>
          <mc:Choice Requires="wps">
            <w:drawing>
              <wp:anchor distT="0" distB="0" distL="114300" distR="114300" simplePos="0" relativeHeight="251892736" behindDoc="0" locked="0" layoutInCell="0" allowOverlap="1" wp14:anchorId="0DE0EE2E" wp14:editId="091E0F77">
                <wp:simplePos x="0" y="0"/>
                <wp:positionH relativeFrom="column">
                  <wp:posOffset>-673100</wp:posOffset>
                </wp:positionH>
                <wp:positionV relativeFrom="line">
                  <wp:posOffset>-38100</wp:posOffset>
                </wp:positionV>
                <wp:extent cx="546100" cy="237490"/>
                <wp:effectExtent l="0" t="0" r="0" b="0"/>
                <wp:wrapSquare wrapText="bothSides"/>
                <wp:docPr id="67"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85026" w14:textId="77777777" w:rsidR="00000000" w:rsidRDefault="006F2C9F">
                            <w:pPr>
                              <w:pStyle w:val="Marginalientext"/>
                              <w:widowControl/>
                            </w:pPr>
                            <w:r>
                              <w:t>[137r]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E0EE2E" id="Rectangle 231" o:spid="_x0000_s1255" style="position:absolute;left:0;text-align:left;margin-left:-53pt;margin-top:-2.95pt;width:43pt;height:18.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Xyng1LkC&#10;AAC7BQAADgAAAAAAAAAAAAAAAAAsAgAAZHJzL2Uyb0RvYy54bWxQSwECLQAUAAYACAAAACEAaxeT&#10;hOAAAAAKAQAADwAAAAAAAAAAAAAAAAARBQAAZHJzL2Rvd25yZXYueG1sUEsFBgAAAAAEAAQA8wAA&#10;AB4GAAAAAA==&#10;" o:allowincell="f" filled="f" stroked="f">
                <v:textbox style="mso-fit-shape-to-text:t">
                  <w:txbxContent>
                    <w:p w14:paraId="18F85026" w14:textId="77777777" w:rsidR="00000000" w:rsidRDefault="006F2C9F">
                      <w:pPr>
                        <w:pStyle w:val="Marginalientext"/>
                        <w:widowControl/>
                      </w:pPr>
                      <w:r>
                        <w:t>[137r]</w:t>
                      </w:r>
                    </w:p>
                  </w:txbxContent>
                </v:textbox>
                <w10:wrap type="square" anchory="line"/>
              </v:rect>
            </w:pict>
          </mc:Fallback>
        </mc:AlternateContent>
      </w:r>
      <w:r>
        <w:t xml:space="preserve"> in </w:t>
      </w:r>
      <w:r>
        <w:rPr>
          <w:rStyle w:val="placeName"/>
        </w:rPr>
        <w:t>Amsterdam</w:t>
      </w:r>
      <w:r w:rsidR="00CF38B1">
        <w:rPr>
          <w:rStyle w:val="placeName"/>
        </w:rPr>
        <w:fldChar w:fldCharType="begin"/>
      </w:r>
      <w:r w:rsidR="00CF38B1">
        <w:rPr>
          <w:rStyle w:val="placeName"/>
        </w:rPr>
        <w:instrText>xe "</w:instrText>
      </w:r>
      <w:r>
        <w:rPr>
          <w:rStyle w:val="placeName"/>
        </w:rPr>
        <w:instrText>Amsterdam" \f ort</w:instrText>
      </w:r>
      <w:r w:rsidR="00CF38B1">
        <w:rPr>
          <w:rStyle w:val="placeName"/>
        </w:rPr>
        <w:fldChar w:fldCharType="end"/>
      </w:r>
      <w:r>
        <w:t xml:space="preserve"> (wo man jetzt hingehen muss) das es schrecklich ist. Man bekommt einfach kein Erlaubnis nach </w:t>
      </w:r>
      <w:r>
        <w:rPr>
          <w:rStyle w:val="placeName"/>
        </w:rPr>
        <w:t>Deutschland</w:t>
      </w:r>
      <w:r w:rsidR="00CF38B1">
        <w:rPr>
          <w:rStyle w:val="placeName"/>
        </w:rPr>
        <w:fldChar w:fldCharType="begin"/>
      </w:r>
      <w:r w:rsidR="00CF38B1">
        <w:rPr>
          <w:rStyle w:val="placeName"/>
        </w:rPr>
        <w:instrText>xe "</w:instrText>
      </w:r>
      <w:r>
        <w:rPr>
          <w:rStyle w:val="placeName"/>
        </w:rPr>
        <w:instrText>Deutschland" \f ort</w:instrText>
      </w:r>
      <w:r w:rsidR="00CF38B1">
        <w:rPr>
          <w:rStyle w:val="placeName"/>
        </w:rPr>
        <w:fldChar w:fldCharType="end"/>
      </w:r>
      <w:r>
        <w:t xml:space="preserve"> zu gehen wenn man kein sehr dringende Gründen hat. Glauben Sie man wird es uns erlauben. Ich kann vielleicht wegen die Ausstellung gehen aber Fräulein </w:t>
      </w:r>
      <w:r>
        <w:rPr>
          <w:rStyle w:val="persName"/>
        </w:rPr>
        <w:t>Tak</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Bitte schreiben Sie was wir thun müssen, kennen Sie den Konsul General in </w:t>
      </w:r>
      <w:r>
        <w:rPr>
          <w:rStyle w:val="placeName"/>
        </w:rPr>
        <w:t>Amsterdam</w:t>
      </w:r>
      <w:r w:rsidR="00CF38B1">
        <w:rPr>
          <w:rStyle w:val="placeName"/>
        </w:rPr>
        <w:fldChar w:fldCharType="begin"/>
      </w:r>
      <w:r w:rsidR="00CF38B1">
        <w:rPr>
          <w:rStyle w:val="placeName"/>
        </w:rPr>
        <w:instrText>xe "</w:instrText>
      </w:r>
      <w:r>
        <w:rPr>
          <w:rStyle w:val="placeName"/>
        </w:rPr>
        <w:instrText>Amsterdam" \f ort</w:instrText>
      </w:r>
      <w:r w:rsidR="00CF38B1">
        <w:rPr>
          <w:rStyle w:val="placeName"/>
        </w:rPr>
        <w:fldChar w:fldCharType="end"/>
      </w:r>
      <w:r>
        <w:t xml:space="preserve">? Oder wollen wir es hier Herr </w:t>
      </w:r>
      <w:r>
        <w:rPr>
          <w:rStyle w:val="persName"/>
        </w:rPr>
        <w:t>Wichert</w:t>
      </w:r>
      <w:r w:rsidR="00CF38B1">
        <w:rPr>
          <w:rStyle w:val="persName"/>
        </w:rPr>
        <w:fldChar w:fldCharType="begin"/>
      </w:r>
      <w:r w:rsidR="00CF38B1">
        <w:rPr>
          <w:rStyle w:val="persName"/>
        </w:rPr>
        <w:instrText>xe "</w:instrText>
      </w:r>
      <w:r>
        <w:rPr>
          <w:rStyle w:val="persName"/>
        </w:rPr>
        <w:instrText>Wichert" \f name</w:instrText>
      </w:r>
      <w:r w:rsidR="00CF38B1">
        <w:rPr>
          <w:rStyle w:val="persName"/>
        </w:rPr>
        <w:fldChar w:fldCharType="end"/>
      </w:r>
      <w:r>
        <w:t xml:space="preserve"> oder </w:t>
      </w:r>
      <w:r>
        <w:rPr>
          <w:rStyle w:val="persName"/>
        </w:rPr>
        <w:t>v. Kühlmann</w:t>
      </w:r>
      <w:r w:rsidR="00CF38B1">
        <w:rPr>
          <w:rStyle w:val="persName"/>
        </w:rPr>
        <w:fldChar w:fldCharType="begin"/>
      </w:r>
      <w:r w:rsidR="00CF38B1">
        <w:rPr>
          <w:rStyle w:val="persName"/>
        </w:rPr>
        <w:instrText>xe "</w:instrText>
      </w:r>
      <w:r>
        <w:rPr>
          <w:rStyle w:val="persName"/>
        </w:rPr>
        <w:instrText>Kühlmann, Richard von" \f name</w:instrText>
      </w:r>
      <w:r w:rsidR="00CF38B1">
        <w:rPr>
          <w:rStyle w:val="persName"/>
        </w:rPr>
        <w:fldChar w:fldCharType="end"/>
      </w:r>
      <w:r>
        <w:t xml:space="preserve"> fragen. Ich werd dann direct nach Weinachten damit anfangen bisweilen dauert es 3. bis 4. Wochen bis alles fertig ist und dann noch ist es gestern passiert dass man im letzten Moment doch wieder in </w:t>
      </w:r>
      <w:r>
        <w:rPr>
          <w:rStyle w:val="placeName"/>
        </w:rPr>
        <w:t>Amsterdam</w:t>
      </w:r>
      <w:r w:rsidR="00CF38B1">
        <w:rPr>
          <w:rStyle w:val="placeName"/>
        </w:rPr>
        <w:fldChar w:fldCharType="begin"/>
      </w:r>
      <w:r w:rsidR="00CF38B1">
        <w:rPr>
          <w:rStyle w:val="placeName"/>
        </w:rPr>
        <w:instrText>xe "</w:instrText>
      </w:r>
      <w:r>
        <w:rPr>
          <w:rStyle w:val="placeName"/>
        </w:rPr>
        <w:instrText>Amsterdam" \f ort</w:instrText>
      </w:r>
      <w:r w:rsidR="00CF38B1">
        <w:rPr>
          <w:rStyle w:val="placeName"/>
        </w:rPr>
        <w:fldChar w:fldCharType="end"/>
      </w:r>
      <w:r>
        <w:t xml:space="preserve"> kein Erlaubnis bekommt ein Bekannte ist drei Mahl hingefahren. Aber wir müssen nach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so schreiben Sie Ihre Meinung</w:t>
      </w:r>
      <w:r w:rsidR="00A84CA2">
        <w:rPr>
          <w:noProof/>
          <w:lang w:bidi="ar-SA"/>
        </w:rPr>
        <mc:AlternateContent>
          <mc:Choice Requires="wps">
            <w:drawing>
              <wp:anchor distT="0" distB="0" distL="114300" distR="114300" simplePos="0" relativeHeight="251893760" behindDoc="0" locked="0" layoutInCell="0" allowOverlap="1" wp14:anchorId="6143F6E9" wp14:editId="076428B5">
                <wp:simplePos x="0" y="0"/>
                <wp:positionH relativeFrom="column">
                  <wp:posOffset>-673100</wp:posOffset>
                </wp:positionH>
                <wp:positionV relativeFrom="line">
                  <wp:posOffset>-38100</wp:posOffset>
                </wp:positionV>
                <wp:extent cx="546100" cy="237490"/>
                <wp:effectExtent l="0" t="0" r="0" b="0"/>
                <wp:wrapSquare wrapText="bothSides"/>
                <wp:docPr id="66"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777CB" w14:textId="77777777" w:rsidR="00000000" w:rsidRDefault="006F2C9F">
                            <w:pPr>
                              <w:pStyle w:val="Marginalientext"/>
                              <w:widowControl/>
                            </w:pPr>
                            <w:r>
                              <w:t>[137v]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143F6E9" id="Rectangle 232" o:spid="_x0000_s1256" style="position:absolute;left:0;text-align:left;margin-left:-53pt;margin-top:-2.95pt;width:43pt;height:18.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AZJDbiuAIA&#10;ALsFAAAOAAAAAAAAAAAAAAAAACwCAABkcnMvZTJvRG9jLnhtbFBLAQItABQABgAIAAAAIQBrF5OE&#10;4AAAAAoBAAAPAAAAAAAAAAAAAAAAABAFAABkcnMvZG93bnJldi54bWxQSwUGAAAAAAQABADzAAAA&#10;HQYAAAAA&#10;" o:allowincell="f" filled="f" stroked="f">
                <v:textbox style="mso-fit-shape-to-text:t">
                  <w:txbxContent>
                    <w:p w14:paraId="092777CB" w14:textId="77777777" w:rsidR="00000000" w:rsidRDefault="006F2C9F">
                      <w:pPr>
                        <w:pStyle w:val="Marginalientext"/>
                        <w:widowControl/>
                      </w:pPr>
                      <w:r>
                        <w:t>[137v]</w:t>
                      </w:r>
                    </w:p>
                  </w:txbxContent>
                </v:textbox>
                <w10:wrap type="square" anchory="line"/>
              </v:rect>
            </w:pict>
          </mc:Fallback>
        </mc:AlternateContent>
      </w:r>
      <w:r>
        <w:t xml:space="preserve"> Prachtvoll dass Sie ein Kollektion von mir in </w:t>
      </w:r>
      <w:r>
        <w:rPr>
          <w:rStyle w:val="placeName"/>
        </w:rPr>
        <w:t>Hagen</w:t>
      </w:r>
      <w:r w:rsidR="00CF38B1">
        <w:rPr>
          <w:rStyle w:val="placeName"/>
        </w:rPr>
        <w:fldChar w:fldCharType="begin"/>
      </w:r>
      <w:r w:rsidR="00CF38B1">
        <w:rPr>
          <w:rStyle w:val="placeName"/>
        </w:rPr>
        <w:instrText>xe "</w:instrText>
      </w:r>
      <w:r>
        <w:rPr>
          <w:rStyle w:val="placeName"/>
        </w:rPr>
        <w:instrText>Hagen" \f ort</w:instrText>
      </w:r>
      <w:r w:rsidR="00CF38B1">
        <w:rPr>
          <w:rStyle w:val="placeName"/>
        </w:rPr>
        <w:fldChar w:fldCharType="end"/>
      </w:r>
      <w:r>
        <w:t xml:space="preserve"> ausstelle, ich bin sehr froh darüber.</w:t>
      </w:r>
      <w:bookmarkStart w:id="220" w:name="fn82"/>
      <w:r w:rsidRPr="009C1D64">
        <w:rPr>
          <w:rStyle w:val="Funotenzeichen"/>
        </w:rPr>
        <w:footnoteReference w:id="125"/>
      </w:r>
      <w:bookmarkEnd w:id="220"/>
      <w:r>
        <w:t xml:space="preserve"> Viel Dank für die Karte mit das Bild von </w:t>
      </w:r>
      <w:r>
        <w:rPr>
          <w:rStyle w:val="persName"/>
        </w:rPr>
        <w:t>August Stramm</w:t>
      </w:r>
      <w:r w:rsidR="00CF38B1">
        <w:rPr>
          <w:rStyle w:val="persName"/>
        </w:rPr>
        <w:fldChar w:fldCharType="begin"/>
      </w:r>
      <w:r w:rsidR="00CF38B1">
        <w:rPr>
          <w:rStyle w:val="persName"/>
        </w:rPr>
        <w:instrText>xe "</w:instrText>
      </w:r>
      <w:r>
        <w:rPr>
          <w:rStyle w:val="persName"/>
        </w:rPr>
        <w:instrText>Stramm, August" \f name</w:instrText>
      </w:r>
      <w:r w:rsidR="00CF38B1">
        <w:rPr>
          <w:rStyle w:val="persName"/>
        </w:rPr>
        <w:fldChar w:fldCharType="end"/>
      </w:r>
      <w:r>
        <w:t xml:space="preserve">. Wenn Sie von mir auch solche Karte haben wollen dann werde ich nächste Woche mich photographieren lassen (einfach schrecklich) ich schicke Ihnen dann die Probe dann können Sie urtheilen, müssen Sie dann die Platte haben oder können Sie ein </w:t>
      </w:r>
      <w:r>
        <w:rPr>
          <w:spacing w:val="20"/>
        </w:rPr>
        <w:t>cliché</w:t>
      </w:r>
      <w:r>
        <w:t xml:space="preserve"> vom Photographie haben? Werde ich dann die Photo unterzeichnen dann hat man auch mein Autograph dazu. Heute schicke ich Ihnen: ein no. von </w:t>
      </w:r>
      <w:r>
        <w:rPr>
          <w:rStyle w:val="term"/>
        </w:rPr>
        <w:t>Nieuwe Courant</w:t>
      </w:r>
      <w:r w:rsidR="00CF38B1">
        <w:rPr>
          <w:rStyle w:val="term"/>
        </w:rPr>
        <w:fldChar w:fldCharType="begin"/>
      </w:r>
      <w:r w:rsidR="00CF38B1">
        <w:rPr>
          <w:rStyle w:val="term"/>
        </w:rPr>
        <w:instrText>xe "</w:instrText>
      </w:r>
      <w:r>
        <w:rPr>
          <w:rStyle w:val="term"/>
        </w:rPr>
        <w:instrText>Nieuwe Courant (Zeitung)" \f term</w:instrText>
      </w:r>
      <w:r w:rsidR="00CF38B1">
        <w:rPr>
          <w:rStyle w:val="term"/>
        </w:rPr>
        <w:fldChar w:fldCharType="end"/>
      </w:r>
      <w:r>
        <w:t xml:space="preserve">, </w:t>
      </w:r>
      <w:r>
        <w:rPr>
          <w:rStyle w:val="term"/>
        </w:rPr>
        <w:t>Vaderland</w:t>
      </w:r>
      <w:r w:rsidR="00CF38B1">
        <w:rPr>
          <w:rStyle w:val="term"/>
        </w:rPr>
        <w:fldChar w:fldCharType="begin"/>
      </w:r>
      <w:r w:rsidR="00CF38B1">
        <w:rPr>
          <w:rStyle w:val="term"/>
        </w:rPr>
        <w:instrText>xe "</w:instrText>
      </w:r>
      <w:r>
        <w:rPr>
          <w:rStyle w:val="term"/>
        </w:rPr>
        <w:instrText>Het Vaderland (Zeitung)" \f term</w:instrText>
      </w:r>
      <w:r w:rsidR="00CF38B1">
        <w:rPr>
          <w:rStyle w:val="term"/>
        </w:rPr>
        <w:fldChar w:fldCharType="end"/>
      </w:r>
      <w:r>
        <w:t xml:space="preserve">, </w:t>
      </w:r>
      <w:r>
        <w:rPr>
          <w:rStyle w:val="term"/>
        </w:rPr>
        <w:t>N. Rotterdammer</w:t>
      </w:r>
      <w:r w:rsidR="00CF38B1">
        <w:rPr>
          <w:rStyle w:val="term"/>
        </w:rPr>
        <w:fldChar w:fldCharType="begin"/>
      </w:r>
      <w:r w:rsidR="00CF38B1">
        <w:rPr>
          <w:rStyle w:val="term"/>
        </w:rPr>
        <w:instrText>xe "</w:instrText>
      </w:r>
      <w:r>
        <w:rPr>
          <w:rStyle w:val="term"/>
        </w:rPr>
        <w:instrText>Nieuwe Rotterdamsche Courant (Zeitung)" \f term</w:instrText>
      </w:r>
      <w:r w:rsidR="00CF38B1">
        <w:rPr>
          <w:rStyle w:val="term"/>
        </w:rPr>
        <w:fldChar w:fldCharType="end"/>
      </w:r>
      <w:r>
        <w:t xml:space="preserve">, </w:t>
      </w:r>
      <w:r>
        <w:rPr>
          <w:rStyle w:val="term"/>
        </w:rPr>
        <w:t>Handelsblad</w:t>
      </w:r>
      <w:r w:rsidR="00CF38B1">
        <w:rPr>
          <w:rStyle w:val="term"/>
        </w:rPr>
        <w:fldChar w:fldCharType="begin"/>
      </w:r>
      <w:r w:rsidR="00CF38B1">
        <w:rPr>
          <w:rStyle w:val="term"/>
        </w:rPr>
        <w:instrText>xe "</w:instrText>
      </w:r>
      <w:r>
        <w:rPr>
          <w:rStyle w:val="term"/>
        </w:rPr>
        <w:instrText>Algemeen Handelsblad (Zeitung)" \f term</w:instrText>
      </w:r>
      <w:r w:rsidR="00CF38B1">
        <w:rPr>
          <w:rStyle w:val="term"/>
        </w:rPr>
        <w:fldChar w:fldCharType="end"/>
      </w:r>
      <w:r>
        <w:t xml:space="preserve">, </w:t>
      </w:r>
      <w:r>
        <w:rPr>
          <w:rStyle w:val="term"/>
        </w:rPr>
        <w:t>Avondpost</w:t>
      </w:r>
      <w:r w:rsidR="00CF38B1">
        <w:rPr>
          <w:rStyle w:val="term"/>
        </w:rPr>
        <w:fldChar w:fldCharType="begin"/>
      </w:r>
      <w:r w:rsidR="00CF38B1">
        <w:rPr>
          <w:rStyle w:val="term"/>
        </w:rPr>
        <w:instrText>xe "</w:instrText>
      </w:r>
      <w:r>
        <w:rPr>
          <w:rStyle w:val="term"/>
        </w:rPr>
        <w:instrText>Avondpost (Zeitung)" \f term</w:instrText>
      </w:r>
      <w:r w:rsidR="00CF38B1">
        <w:rPr>
          <w:rStyle w:val="term"/>
        </w:rPr>
        <w:fldChar w:fldCharType="end"/>
      </w:r>
      <w:r>
        <w:t xml:space="preserve">, </w:t>
      </w:r>
      <w:r>
        <w:rPr>
          <w:rStyle w:val="term"/>
        </w:rPr>
        <w:t>Haagsche Courant</w:t>
      </w:r>
      <w:r w:rsidR="00CF38B1">
        <w:rPr>
          <w:rStyle w:val="term"/>
        </w:rPr>
        <w:fldChar w:fldCharType="begin"/>
      </w:r>
      <w:r w:rsidR="00CF38B1">
        <w:rPr>
          <w:rStyle w:val="term"/>
        </w:rPr>
        <w:instrText>xe "</w:instrText>
      </w:r>
      <w:r>
        <w:rPr>
          <w:rStyle w:val="term"/>
        </w:rPr>
        <w:instrText>Haagsche Courant (Zeitung)" \f term</w:instrText>
      </w:r>
      <w:r w:rsidR="00CF38B1">
        <w:rPr>
          <w:rStyle w:val="term"/>
        </w:rPr>
        <w:fldChar w:fldCharType="end"/>
      </w:r>
      <w:r>
        <w:t xml:space="preserve">, </w:t>
      </w:r>
      <w:r>
        <w:rPr>
          <w:rStyle w:val="term"/>
        </w:rPr>
        <w:t>Hofstad</w:t>
      </w:r>
      <w:r w:rsidR="00CF38B1">
        <w:rPr>
          <w:rStyle w:val="term"/>
        </w:rPr>
        <w:fldChar w:fldCharType="begin"/>
      </w:r>
      <w:r w:rsidR="00CF38B1">
        <w:rPr>
          <w:rStyle w:val="term"/>
        </w:rPr>
        <w:instrText>xe "</w:instrText>
      </w:r>
      <w:r>
        <w:rPr>
          <w:rStyle w:val="term"/>
        </w:rPr>
        <w:instrText>Hofstad (Zeitung)" \f term</w:instrText>
      </w:r>
      <w:r w:rsidR="00CF38B1">
        <w:rPr>
          <w:rStyle w:val="term"/>
        </w:rPr>
        <w:fldChar w:fldCharType="end"/>
      </w:r>
      <w:r>
        <w:t xml:space="preserve">, </w:t>
      </w:r>
      <w:r>
        <w:rPr>
          <w:rStyle w:val="term"/>
        </w:rPr>
        <w:t>Residentie Bode</w:t>
      </w:r>
      <w:r w:rsidR="00CF38B1">
        <w:rPr>
          <w:rStyle w:val="term"/>
        </w:rPr>
        <w:fldChar w:fldCharType="begin"/>
      </w:r>
      <w:r w:rsidR="00CF38B1">
        <w:rPr>
          <w:rStyle w:val="term"/>
        </w:rPr>
        <w:instrText>xe "</w:instrText>
      </w:r>
      <w:r>
        <w:rPr>
          <w:rStyle w:val="term"/>
        </w:rPr>
        <w:instrText>Residentie Bode (Zeitung)" \f term</w:instrText>
      </w:r>
      <w:r w:rsidR="00CF38B1">
        <w:rPr>
          <w:rStyle w:val="term"/>
        </w:rPr>
        <w:fldChar w:fldCharType="end"/>
      </w:r>
      <w:r>
        <w:t xml:space="preserve">, </w:t>
      </w:r>
      <w:r>
        <w:rPr>
          <w:rStyle w:val="term"/>
        </w:rPr>
        <w:t>Haagsche Post</w:t>
      </w:r>
      <w:r w:rsidR="00CF38B1">
        <w:rPr>
          <w:rStyle w:val="term"/>
        </w:rPr>
        <w:fldChar w:fldCharType="begin"/>
      </w:r>
      <w:r w:rsidR="00CF38B1">
        <w:rPr>
          <w:rStyle w:val="term"/>
        </w:rPr>
        <w:instrText>xe "</w:instrText>
      </w:r>
      <w:r>
        <w:rPr>
          <w:rStyle w:val="term"/>
        </w:rPr>
        <w:instrText>Haagse Post (Zeitung)" \f term</w:instrText>
      </w:r>
      <w:r w:rsidR="00CF38B1">
        <w:rPr>
          <w:rStyle w:val="term"/>
        </w:rPr>
        <w:fldChar w:fldCharType="end"/>
      </w:r>
      <w:r>
        <w:t xml:space="preserve">, </w:t>
      </w:r>
      <w:r>
        <w:rPr>
          <w:rStyle w:val="term"/>
        </w:rPr>
        <w:t>Dagblad van Zuid-Holland en 's Gravenhage</w:t>
      </w:r>
      <w:r w:rsidR="00CF38B1">
        <w:rPr>
          <w:rStyle w:val="term"/>
        </w:rPr>
        <w:fldChar w:fldCharType="begin"/>
      </w:r>
      <w:r w:rsidR="00CF38B1">
        <w:rPr>
          <w:rStyle w:val="term"/>
        </w:rPr>
        <w:instrText>xe "</w:instrText>
      </w:r>
      <w:r>
        <w:rPr>
          <w:rStyle w:val="term"/>
        </w:rPr>
        <w:instrText>Dagblad van Zuid-Holland en 's Gravenhage (Zeitung)" \f term</w:instrText>
      </w:r>
      <w:r w:rsidR="00CF38B1">
        <w:rPr>
          <w:rStyle w:val="term"/>
        </w:rPr>
        <w:fldChar w:fldCharType="end"/>
      </w:r>
      <w:r>
        <w:t>. Wenn Sie mehr haben wollen bitte schreibe mir.</w:t>
      </w:r>
    </w:p>
    <w:p w14:paraId="7DA4FA89"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94784" behindDoc="0" locked="0" layoutInCell="0" allowOverlap="1" wp14:anchorId="287A55FD" wp14:editId="78418128">
                <wp:simplePos x="0" y="0"/>
                <wp:positionH relativeFrom="column">
                  <wp:posOffset>-673100</wp:posOffset>
                </wp:positionH>
                <wp:positionV relativeFrom="line">
                  <wp:posOffset>-38100</wp:posOffset>
                </wp:positionV>
                <wp:extent cx="546100" cy="237490"/>
                <wp:effectExtent l="0" t="0" r="0" b="0"/>
                <wp:wrapSquare wrapText="bothSides"/>
                <wp:docPr id="6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B687F" w14:textId="77777777" w:rsidR="00000000" w:rsidRDefault="006F2C9F">
                            <w:pPr>
                              <w:pStyle w:val="Marginalientext"/>
                              <w:widowControl/>
                            </w:pPr>
                            <w:r>
                              <w:t>[136r]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87A55FD" id="Rectangle 233" o:spid="_x0000_s1257" style="position:absolute;left:0;text-align:left;margin-left:-53pt;margin-top:-2.95pt;width:43pt;height:18.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bUzUDuAIA&#10;ALsFAAAOAAAAAAAAAAAAAAAAACwCAABkcnMvZTJvRG9jLnhtbFBLAQItABQABgAIAAAAIQBrF5OE&#10;4AAAAAoBAAAPAAAAAAAAAAAAAAAAABAFAABkcnMvZG93bnJldi54bWxQSwUGAAAAAAQABADzAAAA&#10;HQYAAAAA&#10;" o:allowincell="f" filled="f" stroked="f">
                <v:textbox style="mso-fit-shape-to-text:t">
                  <w:txbxContent>
                    <w:p w14:paraId="4A2B687F" w14:textId="77777777" w:rsidR="00000000" w:rsidRDefault="006F2C9F">
                      <w:pPr>
                        <w:pStyle w:val="Marginalientext"/>
                        <w:widowControl/>
                      </w:pPr>
                      <w:r>
                        <w:t>[136r]</w:t>
                      </w:r>
                    </w:p>
                  </w:txbxContent>
                </v:textbox>
                <w10:wrap type="square" anchory="line"/>
              </v:rect>
            </w:pict>
          </mc:Fallback>
        </mc:AlternateContent>
      </w:r>
      <w:r w:rsidR="006F2C9F">
        <w:t xml:space="preserve"> </w:t>
      </w:r>
    </w:p>
    <w:p w14:paraId="3D2C5DB8" w14:textId="77777777" w:rsidR="006F2C9F" w:rsidRDefault="006F2C9F">
      <w:pPr>
        <w:pStyle w:val="closer"/>
        <w:widowControl/>
      </w:pPr>
      <w:r>
        <w:t xml:space="preserve">Mit herzlichste Grüsse </w:t>
      </w:r>
      <w:r>
        <w:rPr>
          <w:rStyle w:val="salute"/>
        </w:rPr>
        <w:t xml:space="preserve">Ihre </w:t>
      </w:r>
      <w:r>
        <w:rPr>
          <w:rStyle w:val="persName"/>
        </w:rPr>
        <w:t>J</w:t>
      </w:r>
      <w:r>
        <w:rPr>
          <w:rStyle w:val="underline"/>
          <w:spacing w:val="20"/>
        </w:rPr>
        <w:t>acobavH</w:t>
      </w:r>
    </w:p>
    <w:p w14:paraId="6A1430BC"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239E94C9"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2B12EC31"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5BE997F" w14:textId="77777777" w:rsidR="006F2C9F" w:rsidRDefault="006F2C9F">
            <w:pPr>
              <w:pStyle w:val="h3"/>
              <w:widowControl/>
            </w:pPr>
            <w:bookmarkStart w:id="221" w:name="brief69"/>
            <w:bookmarkStart w:id="222" w:name="_Toc494063667"/>
            <w:bookmarkEnd w:id="221"/>
            <w:r>
              <w:t>Bl.138</w:t>
            </w:r>
            <w:bookmarkEnd w:id="222"/>
          </w:p>
        </w:tc>
        <w:tc>
          <w:tcPr>
            <w:tcW w:w="5028" w:type="dxa"/>
            <w:tcBorders>
              <w:top w:val="single" w:sz="6" w:space="0" w:color="auto"/>
              <w:left w:val="single" w:sz="6" w:space="0" w:color="auto"/>
              <w:bottom w:val="single" w:sz="6" w:space="0" w:color="auto"/>
              <w:right w:val="single" w:sz="6" w:space="0" w:color="auto"/>
            </w:tcBorders>
          </w:tcPr>
          <w:p w14:paraId="4C1352A3"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1C560538" w14:textId="77777777" w:rsidR="006F2C9F" w:rsidRDefault="006F2C9F">
            <w:pPr>
              <w:pStyle w:val="Tabellentext"/>
              <w:widowControl/>
              <w:jc w:val="right"/>
            </w:pPr>
            <w:r>
              <w:t>1915-12-23</w:t>
            </w:r>
          </w:p>
        </w:tc>
      </w:tr>
      <w:tr w:rsidR="006F2C9F" w14:paraId="43F6BBBF"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FFBEC25"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4E9F00D6" w14:textId="77777777" w:rsidR="006F2C9F" w:rsidRDefault="006F2C9F">
            <w:pPr>
              <w:pStyle w:val="Tabellentext"/>
              <w:widowControl/>
              <w:tabs>
                <w:tab w:val="left" w:pos="1"/>
              </w:tabs>
            </w:pPr>
            <w:r>
              <w:tab/>
              <w:t>1915-12-23_Jacoba_vanHeemskerck.xml</w:t>
            </w:r>
          </w:p>
        </w:tc>
        <w:tc>
          <w:tcPr>
            <w:tcW w:w="1676" w:type="dxa"/>
            <w:tcBorders>
              <w:top w:val="single" w:sz="6" w:space="0" w:color="auto"/>
              <w:left w:val="single" w:sz="6" w:space="0" w:color="auto"/>
              <w:bottom w:val="single" w:sz="6" w:space="0" w:color="auto"/>
              <w:right w:val="single" w:sz="6" w:space="0" w:color="auto"/>
            </w:tcBorders>
          </w:tcPr>
          <w:p w14:paraId="44EFF0D4" w14:textId="77777777" w:rsidR="006F2C9F" w:rsidRDefault="006F2C9F">
            <w:pPr>
              <w:pStyle w:val="Tabellentext"/>
              <w:widowControl/>
              <w:jc w:val="right"/>
            </w:pPr>
            <w:r>
              <w:t>Postkarte</w:t>
            </w:r>
          </w:p>
        </w:tc>
      </w:tr>
      <w:tr w:rsidR="009C1D64" w14:paraId="75177A52"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6B8D7A35"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2D962BB5" w14:textId="77777777" w:rsidR="006F2C9F" w:rsidRDefault="006F2C9F">
            <w:pPr>
              <w:pStyle w:val="Tabellentext"/>
              <w:widowControl/>
              <w:tabs>
                <w:tab w:val="left" w:pos="1"/>
              </w:tabs>
            </w:pPr>
            <w:r>
              <w:tab/>
              <w:t>http://resolver.staatsbibliothek-berlin.de/SBB0000D98E00000000</w:t>
            </w:r>
          </w:p>
        </w:tc>
      </w:tr>
    </w:tbl>
    <w:p w14:paraId="20BC8524" w14:textId="77777777" w:rsidR="006F2C9F" w:rsidRDefault="006F2C9F">
      <w:pPr>
        <w:widowControl/>
        <w:spacing w:after="160"/>
      </w:pPr>
    </w:p>
    <w:p w14:paraId="7B4C7889"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95808" behindDoc="0" locked="0" layoutInCell="0" allowOverlap="1" wp14:anchorId="0404C8DB" wp14:editId="469A2DA2">
                <wp:simplePos x="0" y="0"/>
                <wp:positionH relativeFrom="column">
                  <wp:posOffset>-673100</wp:posOffset>
                </wp:positionH>
                <wp:positionV relativeFrom="line">
                  <wp:posOffset>-38100</wp:posOffset>
                </wp:positionV>
                <wp:extent cx="546100" cy="237490"/>
                <wp:effectExtent l="0" t="0" r="0" b="0"/>
                <wp:wrapSquare wrapText="bothSides"/>
                <wp:docPr id="6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4A5BD" w14:textId="77777777" w:rsidR="00000000" w:rsidRDefault="006F2C9F">
                            <w:pPr>
                              <w:pStyle w:val="Marginalientext"/>
                              <w:widowControl/>
                            </w:pPr>
                            <w:r>
                              <w:t>[138v]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404C8DB" id="Rectangle 234" o:spid="_x0000_s1258" style="position:absolute;left:0;text-align:left;margin-left:-53pt;margin-top:-2.95pt;width:43pt;height:18.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JBNQ+y6&#10;AgAAuwUAAA4AAAAAAAAAAAAAAAAALAIAAGRycy9lMm9Eb2MueG1sUEsBAi0AFAAGAAgAAAAhAGsX&#10;k4TgAAAACgEAAA8AAAAAAAAAAAAAAAAAEgUAAGRycy9kb3ducmV2LnhtbFBLBQYAAAAABAAEAPMA&#10;AAAfBgAAAAA=&#10;" o:allowincell="f" filled="f" stroked="f">
                <v:textbox style="mso-fit-shape-to-text:t">
                  <w:txbxContent>
                    <w:p w14:paraId="7E54A5BD" w14:textId="77777777" w:rsidR="00000000" w:rsidRDefault="006F2C9F">
                      <w:pPr>
                        <w:pStyle w:val="Marginalientext"/>
                        <w:widowControl/>
                      </w:pPr>
                      <w:r>
                        <w:t>[138v]</w:t>
                      </w:r>
                    </w:p>
                  </w:txbxContent>
                </v:textbox>
                <w10:wrap type="square" anchory="line"/>
              </v:rect>
            </w:pict>
          </mc:Fallback>
        </mc:AlternateContent>
      </w:r>
      <w:r w:rsidR="006F2C9F">
        <w:t xml:space="preserve"> </w:t>
      </w:r>
    </w:p>
    <w:p w14:paraId="3FB92465" w14:textId="77777777" w:rsidR="006F2C9F" w:rsidRDefault="006F2C9F">
      <w:pPr>
        <w:pStyle w:val="opener"/>
        <w:widowControl/>
      </w:pPr>
      <w:r>
        <w:rPr>
          <w:rStyle w:val="salute"/>
        </w:rPr>
        <w:t xml:space="preserve">Sehr wehrter Herr </w:t>
      </w:r>
      <w:r>
        <w:rPr>
          <w:rStyle w:val="persName"/>
        </w:rPr>
        <w:t>W.</w:t>
      </w:r>
    </w:p>
    <w:p w14:paraId="3CB5FDA6" w14:textId="77777777" w:rsidR="006F2C9F" w:rsidRDefault="006F2C9F">
      <w:pPr>
        <w:widowControl/>
      </w:pPr>
      <w:r>
        <w:t xml:space="preserve">Heute morgen Ihr Brief vom </w:t>
      </w:r>
      <w:r>
        <w:rPr>
          <w:spacing w:val="20"/>
        </w:rPr>
        <w:t>21. Dez:</w:t>
      </w:r>
      <w:r>
        <w:t xml:space="preserve"> erhalten. </w:t>
      </w:r>
      <w:r>
        <w:rPr>
          <w:spacing w:val="20"/>
        </w:rPr>
        <w:t>Sonnabend</w:t>
      </w:r>
      <w:r>
        <w:t xml:space="preserve"> habe ich 5. Briefe von Ihnen zusammen empfangen von </w:t>
      </w:r>
      <w:r>
        <w:rPr>
          <w:spacing w:val="20"/>
        </w:rPr>
        <w:t>9.</w:t>
      </w:r>
      <w:r>
        <w:t xml:space="preserve"> bis </w:t>
      </w:r>
      <w:r>
        <w:rPr>
          <w:spacing w:val="20"/>
        </w:rPr>
        <w:t>13. Dez:</w:t>
      </w:r>
      <w:r>
        <w:t xml:space="preserve"> Abends habe ich direct geschrieben ein </w:t>
      </w:r>
      <w:r>
        <w:rPr>
          <w:rStyle w:val="ref"/>
        </w:rPr>
        <w:t>langen Brief</w:t>
      </w:r>
      <w:r>
        <w:t xml:space="preserve"> an Ihnen und ein langen Brief an </w:t>
      </w:r>
      <w:r>
        <w:rPr>
          <w:rStyle w:val="persName"/>
        </w:rPr>
        <w:t>Nell</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Ich habe sehr vieles verschiedenes gefragt, dann auch über uns gehen nach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man sagt hier dasz es fasst unmöglich ist hin zu kommen und man glaubt dasz bisonders für Frl: </w:t>
      </w:r>
      <w:r>
        <w:rPr>
          <w:rStyle w:val="persName"/>
        </w:rPr>
        <w:t>T.</w:t>
      </w:r>
      <w:r w:rsidR="00CF38B1">
        <w:rPr>
          <w:rStyle w:val="persName"/>
        </w:rPr>
        <w:fldChar w:fldCharType="begin"/>
      </w:r>
      <w:r w:rsidR="00CF38B1">
        <w:rPr>
          <w:rStyle w:val="persName"/>
        </w:rPr>
        <w:instrText>xe "</w:instrText>
      </w:r>
      <w:r>
        <w:rPr>
          <w:rStyle w:val="persName"/>
        </w:rPr>
        <w:instrText>Tak van Poortvliet, Marie" \f name</w:instrText>
      </w:r>
      <w:r w:rsidR="00CF38B1">
        <w:rPr>
          <w:rStyle w:val="persName"/>
        </w:rPr>
        <w:fldChar w:fldCharType="end"/>
      </w:r>
      <w:r>
        <w:t xml:space="preserve"> kein Erlaubnis gegeben wird dar man das Besuch nicht für notwendig halten wird. In mein Brief schrieb ich über alles, bitte schreiben Sie was wir thun müszen wir möchten so s</w:t>
      </w:r>
      <w:r>
        <w:rPr>
          <w:rStyle w:val="twice-underline"/>
        </w:rPr>
        <w:t>eh</w:t>
      </w:r>
      <w:r>
        <w:t>r ge</w:t>
      </w:r>
      <w:r>
        <w:rPr>
          <w:rStyle w:val="underline"/>
        </w:rPr>
        <w:t>r</w:t>
      </w:r>
      <w:r>
        <w:t xml:space="preserve">n kommen. Selbst diejenigen die schwer Kranken besuchen wollen bekommen am Consulat kein Erlaubnis. Die Bilder sind am </w:t>
      </w:r>
      <w:r>
        <w:rPr>
          <w:rStyle w:val="underline"/>
          <w:spacing w:val="20"/>
        </w:rPr>
        <w:t>15. Dez</w:t>
      </w:r>
      <w:r>
        <w:rPr>
          <w:spacing w:val="20"/>
        </w:rPr>
        <w:t>:</w:t>
      </w:r>
      <w:r>
        <w:t xml:space="preserve"> abgeschickt worden mit </w:t>
      </w:r>
      <w:r>
        <w:rPr>
          <w:spacing w:val="20"/>
        </w:rPr>
        <w:t>grande Vitesse</w:t>
      </w:r>
      <w:r w:rsidRPr="009C1D64">
        <w:rPr>
          <w:rStyle w:val="Funotenzeichen"/>
        </w:rPr>
        <w:footnoteReference w:id="126"/>
      </w:r>
      <w:r>
        <w:t xml:space="preserve">. Ich danke die Damen für die liebe Briefe. Frl: </w:t>
      </w:r>
      <w:r>
        <w:rPr>
          <w:rStyle w:val="persName"/>
        </w:rPr>
        <w:t>v.L.</w:t>
      </w:r>
      <w:r w:rsidR="00CF38B1">
        <w:rPr>
          <w:rStyle w:val="persName"/>
        </w:rPr>
        <w:fldChar w:fldCharType="begin"/>
      </w:r>
      <w:r w:rsidR="00CF38B1">
        <w:rPr>
          <w:rStyle w:val="persName"/>
        </w:rPr>
        <w:instrText>xe "</w:instrText>
      </w:r>
      <w:r>
        <w:rPr>
          <w:rStyle w:val="persName"/>
        </w:rPr>
        <w:instrText>Leer, Sophie van" \f name</w:instrText>
      </w:r>
      <w:r w:rsidR="00CF38B1">
        <w:rPr>
          <w:rStyle w:val="persName"/>
        </w:rPr>
        <w:fldChar w:fldCharType="end"/>
      </w:r>
      <w:r>
        <w:t xml:space="preserve"> werde ich die Zeitung mit Besprechung schicken. Dank für erhaltene Kritik im </w:t>
      </w:r>
      <w:r>
        <w:rPr>
          <w:rStyle w:val="term"/>
        </w:rPr>
        <w:t>Börsencourier</w:t>
      </w:r>
      <w:r w:rsidR="00CF38B1">
        <w:rPr>
          <w:rStyle w:val="term"/>
        </w:rPr>
        <w:fldChar w:fldCharType="begin"/>
      </w:r>
      <w:r w:rsidR="00CF38B1">
        <w:rPr>
          <w:rStyle w:val="term"/>
        </w:rPr>
        <w:instrText>xe "</w:instrText>
      </w:r>
      <w:r>
        <w:rPr>
          <w:rStyle w:val="term"/>
        </w:rPr>
        <w:instrText>Berliner Börsen-Courier (Zeitung)" \f term</w:instrText>
      </w:r>
      <w:r w:rsidR="00CF38B1">
        <w:rPr>
          <w:rStyle w:val="term"/>
        </w:rPr>
        <w:fldChar w:fldCharType="end"/>
      </w:r>
      <w:r>
        <w:t>. Ich wollte eben ein Brief mit beste Weinachts und Neujahr Wünsche schicken ich will aber warten bis ich von Ihnen höre ob mein Brief</w:t>
      </w:r>
      <w:r w:rsidR="00A84CA2">
        <w:rPr>
          <w:noProof/>
          <w:lang w:bidi="ar-SA"/>
        </w:rPr>
        <mc:AlternateContent>
          <mc:Choice Requires="wps">
            <w:drawing>
              <wp:anchor distT="0" distB="0" distL="114300" distR="114300" simplePos="0" relativeHeight="251896832" behindDoc="0" locked="0" layoutInCell="0" allowOverlap="1" wp14:anchorId="23D582E9" wp14:editId="510BDD11">
                <wp:simplePos x="0" y="0"/>
                <wp:positionH relativeFrom="column">
                  <wp:posOffset>-673100</wp:posOffset>
                </wp:positionH>
                <wp:positionV relativeFrom="line">
                  <wp:posOffset>-38100</wp:posOffset>
                </wp:positionV>
                <wp:extent cx="546100" cy="237490"/>
                <wp:effectExtent l="0" t="0" r="0" b="0"/>
                <wp:wrapSquare wrapText="bothSides"/>
                <wp:docPr id="63"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744D7" w14:textId="77777777" w:rsidR="00000000" w:rsidRDefault="006F2C9F">
                            <w:pPr>
                              <w:pStyle w:val="Marginalientext"/>
                              <w:widowControl/>
                            </w:pPr>
                            <w:r>
                              <w:t>[138r]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3D582E9" id="Rectangle 235" o:spid="_x0000_s1259" style="position:absolute;left:0;text-align:left;margin-left:-53pt;margin-top:-2.95pt;width:43pt;height:18.7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DAILR26&#10;AgAAuwUAAA4AAAAAAAAAAAAAAAAALAIAAGRycy9lMm9Eb2MueG1sUEsBAi0AFAAGAAgAAAAhAGsX&#10;k4TgAAAACgEAAA8AAAAAAAAAAAAAAAAAEgUAAGRycy9kb3ducmV2LnhtbFBLBQYAAAAABAAEAPMA&#10;AAAfBgAAAAA=&#10;" o:allowincell="f" filled="f" stroked="f">
                <v:textbox style="mso-fit-shape-to-text:t">
                  <w:txbxContent>
                    <w:p w14:paraId="106744D7" w14:textId="77777777" w:rsidR="00000000" w:rsidRDefault="006F2C9F">
                      <w:pPr>
                        <w:pStyle w:val="Marginalientext"/>
                        <w:widowControl/>
                      </w:pPr>
                      <w:r>
                        <w:t>[138r]</w:t>
                      </w:r>
                    </w:p>
                  </w:txbxContent>
                </v:textbox>
                <w10:wrap type="square" anchory="line"/>
              </v:rect>
            </w:pict>
          </mc:Fallback>
        </mc:AlternateContent>
      </w:r>
      <w:r>
        <w:t xml:space="preserve"> angekommen ist, so nicht dann werde ich alles wieder schreiben.</w:t>
      </w:r>
    </w:p>
    <w:p w14:paraId="2CD0A3AB" w14:textId="77777777" w:rsidR="006F2C9F" w:rsidRDefault="006F2C9F">
      <w:pPr>
        <w:pStyle w:val="closer"/>
        <w:widowControl/>
      </w:pPr>
      <w:r>
        <w:t xml:space="preserve">Herzlichste Wünschen für Sie beiden </w:t>
      </w:r>
      <w:r>
        <w:rPr>
          <w:rStyle w:val="salute"/>
        </w:rPr>
        <w:t xml:space="preserve">Ihre </w:t>
      </w:r>
      <w:r>
        <w:rPr>
          <w:rStyle w:val="persName"/>
        </w:rPr>
        <w:t>Jacoba vHeemskerck</w:t>
      </w:r>
      <w:r>
        <w:rPr>
          <w:spacing w:val="20"/>
        </w:rPr>
        <w:t>23. Dez: 1915</w:t>
      </w:r>
      <w:r>
        <w:rPr>
          <w:rStyle w:val="dateline"/>
        </w:rPr>
        <w:t>.</w:t>
      </w:r>
    </w:p>
    <w:p w14:paraId="5B23B335"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39EDB2A"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2C8B5654"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04A84BF" w14:textId="77777777" w:rsidR="006F2C9F" w:rsidRDefault="006F2C9F">
            <w:pPr>
              <w:pStyle w:val="h3"/>
              <w:widowControl/>
            </w:pPr>
            <w:bookmarkStart w:id="223" w:name="brief70"/>
            <w:bookmarkStart w:id="224" w:name="_Toc494063668"/>
            <w:bookmarkEnd w:id="223"/>
            <w:r>
              <w:t>Bl.139-140</w:t>
            </w:r>
            <w:bookmarkEnd w:id="224"/>
          </w:p>
        </w:tc>
        <w:tc>
          <w:tcPr>
            <w:tcW w:w="5028" w:type="dxa"/>
            <w:tcBorders>
              <w:top w:val="single" w:sz="6" w:space="0" w:color="auto"/>
              <w:left w:val="single" w:sz="6" w:space="0" w:color="auto"/>
              <w:bottom w:val="single" w:sz="6" w:space="0" w:color="auto"/>
              <w:right w:val="single" w:sz="6" w:space="0" w:color="auto"/>
            </w:tcBorders>
          </w:tcPr>
          <w:p w14:paraId="45D3467D" w14:textId="77777777" w:rsidR="006F2C9F" w:rsidRDefault="006F2C9F">
            <w:pPr>
              <w:pStyle w:val="Tabellentext"/>
              <w:widowControl/>
            </w:pPr>
            <w:r>
              <w:t>Den Haag</w:t>
            </w:r>
          </w:p>
        </w:tc>
        <w:tc>
          <w:tcPr>
            <w:tcW w:w="1676" w:type="dxa"/>
            <w:tcBorders>
              <w:top w:val="single" w:sz="6" w:space="0" w:color="auto"/>
              <w:left w:val="single" w:sz="6" w:space="0" w:color="auto"/>
              <w:bottom w:val="single" w:sz="6" w:space="0" w:color="auto"/>
              <w:right w:val="single" w:sz="6" w:space="0" w:color="auto"/>
            </w:tcBorders>
          </w:tcPr>
          <w:p w14:paraId="5543FE9B" w14:textId="77777777" w:rsidR="006F2C9F" w:rsidRDefault="006F2C9F">
            <w:pPr>
              <w:pStyle w:val="Tabellentext"/>
              <w:widowControl/>
              <w:jc w:val="right"/>
            </w:pPr>
            <w:r>
              <w:t>1915-12-25</w:t>
            </w:r>
          </w:p>
        </w:tc>
      </w:tr>
      <w:tr w:rsidR="006F2C9F" w14:paraId="251909A5"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787B9C12"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391F4A49" w14:textId="77777777" w:rsidR="006F2C9F" w:rsidRDefault="006F2C9F">
            <w:pPr>
              <w:pStyle w:val="Tabellentext"/>
              <w:widowControl/>
              <w:tabs>
                <w:tab w:val="left" w:pos="1"/>
              </w:tabs>
            </w:pPr>
            <w:r>
              <w:tab/>
              <w:t>1915-12-25_Jacoba_vanHeemskerck.xml</w:t>
            </w:r>
          </w:p>
        </w:tc>
        <w:tc>
          <w:tcPr>
            <w:tcW w:w="1676" w:type="dxa"/>
            <w:tcBorders>
              <w:top w:val="single" w:sz="6" w:space="0" w:color="auto"/>
              <w:left w:val="single" w:sz="6" w:space="0" w:color="auto"/>
              <w:bottom w:val="single" w:sz="6" w:space="0" w:color="auto"/>
              <w:right w:val="single" w:sz="6" w:space="0" w:color="auto"/>
            </w:tcBorders>
          </w:tcPr>
          <w:p w14:paraId="0071B428" w14:textId="77777777" w:rsidR="006F2C9F" w:rsidRDefault="006F2C9F">
            <w:pPr>
              <w:pStyle w:val="Tabellentext"/>
              <w:widowControl/>
              <w:jc w:val="right"/>
            </w:pPr>
            <w:r>
              <w:t>Brief</w:t>
            </w:r>
          </w:p>
        </w:tc>
      </w:tr>
      <w:tr w:rsidR="009C1D64" w14:paraId="460BC44B"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C93D1BD"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5DE219FC" w14:textId="77777777" w:rsidR="006F2C9F" w:rsidRDefault="006F2C9F">
            <w:pPr>
              <w:pStyle w:val="Tabellentext"/>
              <w:widowControl/>
              <w:tabs>
                <w:tab w:val="left" w:pos="1"/>
              </w:tabs>
            </w:pPr>
            <w:r>
              <w:tab/>
              <w:t>http://resolver.staatsbibliothek-berlin.de/SBB0000D98F00000000</w:t>
            </w:r>
          </w:p>
        </w:tc>
      </w:tr>
    </w:tbl>
    <w:p w14:paraId="4C7652BA" w14:textId="77777777" w:rsidR="006F2C9F" w:rsidRDefault="006F2C9F">
      <w:pPr>
        <w:widowControl/>
        <w:spacing w:after="160"/>
      </w:pPr>
    </w:p>
    <w:p w14:paraId="72508F78"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897856" behindDoc="0" locked="0" layoutInCell="0" allowOverlap="1" wp14:anchorId="4F2CA666" wp14:editId="7EF86CFE">
                <wp:simplePos x="0" y="0"/>
                <wp:positionH relativeFrom="column">
                  <wp:posOffset>-673100</wp:posOffset>
                </wp:positionH>
                <wp:positionV relativeFrom="line">
                  <wp:posOffset>-38100</wp:posOffset>
                </wp:positionV>
                <wp:extent cx="546100" cy="237490"/>
                <wp:effectExtent l="0" t="0" r="0" b="0"/>
                <wp:wrapSquare wrapText="bothSides"/>
                <wp:docPr id="62"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8A546" w14:textId="77777777" w:rsidR="00000000" w:rsidRDefault="006F2C9F">
                            <w:pPr>
                              <w:pStyle w:val="Marginalientext"/>
                              <w:widowControl/>
                            </w:pPr>
                            <w:r>
                              <w:t>[139r]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F2CA666" id="Rectangle 236" o:spid="_x0000_s1260" style="position:absolute;left:0;text-align:left;margin-left:-53pt;margin-top:-2.95pt;width:43pt;height:18.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NeSA/C6&#10;AgAAuwUAAA4AAAAAAAAAAAAAAAAALAIAAGRycy9lMm9Eb2MueG1sUEsBAi0AFAAGAAgAAAAhAGsX&#10;k4TgAAAACgEAAA8AAAAAAAAAAAAAAAAAEgUAAGRycy9kb3ducmV2LnhtbFBLBQYAAAAABAAEAPMA&#10;AAAfBgAAAAA=&#10;" o:allowincell="f" filled="f" stroked="f">
                <v:textbox style="mso-fit-shape-to-text:t">
                  <w:txbxContent>
                    <w:p w14:paraId="64C8A546" w14:textId="77777777" w:rsidR="00000000" w:rsidRDefault="006F2C9F">
                      <w:pPr>
                        <w:pStyle w:val="Marginalientext"/>
                        <w:widowControl/>
                      </w:pPr>
                      <w:r>
                        <w:t>[139r]</w:t>
                      </w:r>
                    </w:p>
                  </w:txbxContent>
                </v:textbox>
                <w10:wrap type="square" anchory="line"/>
              </v:rect>
            </w:pict>
          </mc:Fallback>
        </mc:AlternateContent>
      </w:r>
      <w:r w:rsidR="006F2C9F">
        <w:t xml:space="preserve"> </w:t>
      </w:r>
    </w:p>
    <w:p w14:paraId="179CEFFF" w14:textId="77777777" w:rsidR="006F2C9F" w:rsidRDefault="006F2C9F">
      <w:pPr>
        <w:pStyle w:val="opener"/>
        <w:widowControl/>
      </w:pPr>
      <w:r>
        <w:rPr>
          <w:rStyle w:val="underline"/>
          <w:spacing w:val="20"/>
        </w:rPr>
        <w:t>25. Dec: 1915</w:t>
      </w:r>
      <w:r>
        <w:t xml:space="preserve"> </w:t>
      </w:r>
      <w:r>
        <w:rPr>
          <w:rStyle w:val="salute"/>
        </w:rPr>
        <w:t xml:space="preserve">Sehr wehrter Herr </w:t>
      </w:r>
      <w:r>
        <w:rPr>
          <w:rStyle w:val="persName"/>
        </w:rPr>
        <w:t>Walden</w:t>
      </w:r>
    </w:p>
    <w:p w14:paraId="7AAFD7C9" w14:textId="77777777" w:rsidR="006F2C9F" w:rsidRDefault="006F2C9F">
      <w:pPr>
        <w:widowControl/>
      </w:pPr>
      <w:r>
        <w:t xml:space="preserve">Ihnen und </w:t>
      </w:r>
      <w:r>
        <w:rPr>
          <w:rStyle w:val="persName"/>
        </w:rPr>
        <w:t>Nell</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herzlich Dank für die schöne Weihnachtskarte ich bin so froh wieder ein Bild von Sie beiden zu haben. Meine beste Wünsche für Weihnachten und 1916. hoffen wir endlich auf Frieden und dasz es ein schönes Jahr für der</w:t>
      </w:r>
      <w:r w:rsidR="00A84CA2">
        <w:rPr>
          <w:noProof/>
          <w:lang w:bidi="ar-SA"/>
        </w:rPr>
        <mc:AlternateContent>
          <mc:Choice Requires="wps">
            <w:drawing>
              <wp:anchor distT="0" distB="0" distL="114300" distR="114300" simplePos="0" relativeHeight="251898880" behindDoc="0" locked="0" layoutInCell="0" allowOverlap="1" wp14:anchorId="1B7A5997" wp14:editId="3FCBBF83">
                <wp:simplePos x="0" y="0"/>
                <wp:positionH relativeFrom="column">
                  <wp:posOffset>-673100</wp:posOffset>
                </wp:positionH>
                <wp:positionV relativeFrom="line">
                  <wp:posOffset>-38100</wp:posOffset>
                </wp:positionV>
                <wp:extent cx="546100" cy="237490"/>
                <wp:effectExtent l="0" t="0" r="0" b="0"/>
                <wp:wrapSquare wrapText="bothSides"/>
                <wp:docPr id="6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95EFA" w14:textId="77777777" w:rsidR="00000000" w:rsidRDefault="006F2C9F">
                            <w:pPr>
                              <w:pStyle w:val="Marginalientext"/>
                              <w:widowControl/>
                            </w:pPr>
                            <w:r>
                              <w:t>[139v]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B7A5997" id="Rectangle 237" o:spid="_x0000_s1261" style="position:absolute;left:0;text-align:left;margin-left:-53pt;margin-top:-2.95pt;width:43pt;height:18.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UAEbkCAAC7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VeUAEbkC&#10;AAC7BQAADgAAAAAAAAAAAAAAAAAsAgAAZHJzL2Uyb0RvYy54bWxQSwECLQAUAAYACAAAACEAaxeT&#10;hOAAAAAKAQAADwAAAAAAAAAAAAAAAAARBQAAZHJzL2Rvd25yZXYueG1sUEsFBgAAAAAEAAQA8wAA&#10;AB4GAAAAAA==&#10;" o:allowincell="f" filled="f" stroked="f">
                <v:textbox style="mso-fit-shape-to-text:t">
                  <w:txbxContent>
                    <w:p w14:paraId="00795EFA" w14:textId="77777777" w:rsidR="00000000" w:rsidRDefault="006F2C9F">
                      <w:pPr>
                        <w:pStyle w:val="Marginalientext"/>
                        <w:widowControl/>
                      </w:pPr>
                      <w:r>
                        <w:t>[139v]</w:t>
                      </w:r>
                    </w:p>
                  </w:txbxContent>
                </v:textbox>
                <w10:wrap type="square" anchory="line"/>
              </v:rect>
            </w:pict>
          </mc:Fallback>
        </mc:AlternateContent>
      </w:r>
      <w:r>
        <w:t xml:space="preserve"> Sturm sein soll. Ueber fünf Wochen sind wir in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und dann Sie beiden in </w:t>
      </w:r>
      <w:r>
        <w:rPr>
          <w:spacing w:val="20"/>
        </w:rPr>
        <w:t>März</w:t>
      </w:r>
      <w:r>
        <w:t xml:space="preserve"> wieder hier wirklich es kommen schöne Zeiten. Bitte schreiben Sie genau Name und strasse von das Hotel da ich dasz dem Konsul sagen musz. </w:t>
      </w:r>
      <w:r>
        <w:rPr>
          <w:spacing w:val="20"/>
        </w:rPr>
        <w:t>Montag</w:t>
      </w:r>
      <w:r>
        <w:t xml:space="preserve"> werden wir Dr </w:t>
      </w:r>
      <w:r>
        <w:rPr>
          <w:rStyle w:val="persName"/>
        </w:rPr>
        <w:t>Wichert</w:t>
      </w:r>
      <w:r w:rsidR="00CF38B1">
        <w:rPr>
          <w:rStyle w:val="persName"/>
        </w:rPr>
        <w:fldChar w:fldCharType="begin"/>
      </w:r>
      <w:r w:rsidR="00CF38B1">
        <w:rPr>
          <w:rStyle w:val="persName"/>
        </w:rPr>
        <w:instrText>xe "</w:instrText>
      </w:r>
      <w:r>
        <w:rPr>
          <w:rStyle w:val="persName"/>
        </w:rPr>
        <w:instrText>Wichert" \f name</w:instrText>
      </w:r>
      <w:r w:rsidR="00CF38B1">
        <w:rPr>
          <w:rStyle w:val="persName"/>
        </w:rPr>
        <w:fldChar w:fldCharType="end"/>
      </w:r>
      <w:r>
        <w:t xml:space="preserve"> telefonieren und dann hingehen. Ich schreibe Ihnen dann alles. Wann werden die Gemälde eintreffen, ich denke</w:t>
      </w:r>
      <w:r w:rsidR="00A84CA2">
        <w:rPr>
          <w:noProof/>
          <w:lang w:bidi="ar-SA"/>
        </w:rPr>
        <mc:AlternateContent>
          <mc:Choice Requires="wps">
            <w:drawing>
              <wp:anchor distT="0" distB="0" distL="114300" distR="114300" simplePos="0" relativeHeight="251899904" behindDoc="0" locked="0" layoutInCell="0" allowOverlap="1" wp14:anchorId="067ECD46" wp14:editId="4995B140">
                <wp:simplePos x="0" y="0"/>
                <wp:positionH relativeFrom="column">
                  <wp:posOffset>-673100</wp:posOffset>
                </wp:positionH>
                <wp:positionV relativeFrom="line">
                  <wp:posOffset>-38100</wp:posOffset>
                </wp:positionV>
                <wp:extent cx="546100" cy="237490"/>
                <wp:effectExtent l="0" t="0" r="0" b="0"/>
                <wp:wrapSquare wrapText="bothSides"/>
                <wp:docPr id="60"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D498D" w14:textId="77777777" w:rsidR="00000000" w:rsidRDefault="006F2C9F">
                            <w:pPr>
                              <w:pStyle w:val="Marginalientext"/>
                              <w:widowControl/>
                            </w:pPr>
                            <w:r>
                              <w:t>[140r]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7ECD46" id="Rectangle 238" o:spid="_x0000_s1262" style="position:absolute;left:0;text-align:left;margin-left:-53pt;margin-top:-2.95pt;width:43pt;height:18.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IKeqfC6&#10;AgAAuwUAAA4AAAAAAAAAAAAAAAAALAIAAGRycy9lMm9Eb2MueG1sUEsBAi0AFAAGAAgAAAAhAGsX&#10;k4TgAAAACgEAAA8AAAAAAAAAAAAAAAAAEgUAAGRycy9kb3ducmV2LnhtbFBLBQYAAAAABAAEAPMA&#10;AAAfBgAAAAA=&#10;" o:allowincell="f" filled="f" stroked="f">
                <v:textbox style="mso-fit-shape-to-text:t">
                  <w:txbxContent>
                    <w:p w14:paraId="4B3D498D" w14:textId="77777777" w:rsidR="00000000" w:rsidRDefault="006F2C9F">
                      <w:pPr>
                        <w:pStyle w:val="Marginalientext"/>
                        <w:widowControl/>
                      </w:pPr>
                      <w:r>
                        <w:t>[140r]</w:t>
                      </w:r>
                    </w:p>
                  </w:txbxContent>
                </v:textbox>
                <w10:wrap type="square" anchory="line"/>
              </v:rect>
            </w:pict>
          </mc:Fallback>
        </mc:AlternateContent>
      </w:r>
      <w:r>
        <w:t xml:space="preserve"> jetzt wird es wieder sehr lange dauern. Nebenbei die Zeitungsausschnitt für Frl. </w:t>
      </w:r>
      <w:r>
        <w:rPr>
          <w:rStyle w:val="persName"/>
        </w:rPr>
        <w:t>van Leer</w:t>
      </w:r>
      <w:r w:rsidR="00CF38B1">
        <w:rPr>
          <w:rStyle w:val="persName"/>
        </w:rPr>
        <w:fldChar w:fldCharType="begin"/>
      </w:r>
      <w:r w:rsidR="00CF38B1">
        <w:rPr>
          <w:rStyle w:val="persName"/>
        </w:rPr>
        <w:instrText>xe "</w:instrText>
      </w:r>
      <w:r>
        <w:rPr>
          <w:rStyle w:val="persName"/>
        </w:rPr>
        <w:instrText>Leer, Sophie van" \f name</w:instrText>
      </w:r>
      <w:r w:rsidR="00CF38B1">
        <w:rPr>
          <w:rStyle w:val="persName"/>
        </w:rPr>
        <w:fldChar w:fldCharType="end"/>
      </w:r>
      <w:r>
        <w:t xml:space="preserve"> Sonntag habe ich ihr </w:t>
      </w:r>
      <w:r>
        <w:rPr>
          <w:rStyle w:val="persName"/>
        </w:rPr>
        <w:t>Bruder</w:t>
      </w:r>
      <w:r w:rsidR="00CF38B1">
        <w:rPr>
          <w:rStyle w:val="persName"/>
        </w:rPr>
        <w:fldChar w:fldCharType="begin"/>
      </w:r>
      <w:r w:rsidR="00CF38B1">
        <w:rPr>
          <w:rStyle w:val="persName"/>
        </w:rPr>
        <w:instrText>xe "</w:instrText>
      </w:r>
      <w:r>
        <w:rPr>
          <w:rStyle w:val="persName"/>
        </w:rPr>
        <w:instrText>Leer, van (Bruder von Sophie van Leer)" \f name</w:instrText>
      </w:r>
      <w:r w:rsidR="00CF38B1">
        <w:rPr>
          <w:rStyle w:val="persName"/>
        </w:rPr>
        <w:fldChar w:fldCharType="end"/>
      </w:r>
      <w:r>
        <w:t xml:space="preserve"> aus </w:t>
      </w:r>
      <w:r>
        <w:rPr>
          <w:rStyle w:val="placeName"/>
        </w:rPr>
        <w:t>Frankfurt</w:t>
      </w:r>
      <w:r w:rsidR="00CF38B1">
        <w:rPr>
          <w:rStyle w:val="placeName"/>
        </w:rPr>
        <w:fldChar w:fldCharType="begin"/>
      </w:r>
      <w:r w:rsidR="00CF38B1">
        <w:rPr>
          <w:rStyle w:val="placeName"/>
        </w:rPr>
        <w:instrText>xe "</w:instrText>
      </w:r>
      <w:r>
        <w:rPr>
          <w:rStyle w:val="placeName"/>
        </w:rPr>
        <w:instrText>Frankfurt am Main" \f ort</w:instrText>
      </w:r>
      <w:r w:rsidR="00CF38B1">
        <w:rPr>
          <w:rStyle w:val="placeName"/>
        </w:rPr>
        <w:fldChar w:fldCharType="end"/>
      </w:r>
      <w:r>
        <w:t xml:space="preserve"> gesprochen er wird in Januar auch nach </w:t>
      </w:r>
      <w:r>
        <w:rPr>
          <w:rStyle w:val="placeName"/>
        </w:rPr>
        <w:t>Berlin</w:t>
      </w:r>
      <w:r w:rsidR="00CF38B1">
        <w:rPr>
          <w:rStyle w:val="placeName"/>
        </w:rPr>
        <w:fldChar w:fldCharType="begin"/>
      </w:r>
      <w:r w:rsidR="00CF38B1">
        <w:rPr>
          <w:rStyle w:val="placeName"/>
        </w:rPr>
        <w:instrText>xe</w:instrText>
      </w:r>
      <w:r w:rsidR="00CF38B1">
        <w:rPr>
          <w:rStyle w:val="placeName"/>
        </w:rPr>
        <w:instrText xml:space="preserve"> "</w:instrText>
      </w:r>
      <w:r>
        <w:rPr>
          <w:rStyle w:val="placeName"/>
        </w:rPr>
        <w:instrText>Berlin" \f ort</w:instrText>
      </w:r>
      <w:r w:rsidR="00CF38B1">
        <w:rPr>
          <w:rStyle w:val="placeName"/>
        </w:rPr>
        <w:fldChar w:fldCharType="end"/>
      </w:r>
      <w:r>
        <w:t xml:space="preserve"> kommen und Ihnen und seine </w:t>
      </w:r>
      <w:r>
        <w:rPr>
          <w:rStyle w:val="persName"/>
        </w:rPr>
        <w:t>Schwester</w:t>
      </w:r>
      <w:r w:rsidR="00CF38B1">
        <w:rPr>
          <w:rStyle w:val="persName"/>
        </w:rPr>
        <w:fldChar w:fldCharType="begin"/>
      </w:r>
      <w:r w:rsidR="00CF38B1">
        <w:rPr>
          <w:rStyle w:val="persName"/>
        </w:rPr>
        <w:instrText>xe "</w:instrText>
      </w:r>
      <w:r>
        <w:rPr>
          <w:rStyle w:val="persName"/>
        </w:rPr>
        <w:instrText>Leer, Sophie van" \f name</w:instrText>
      </w:r>
      <w:r w:rsidR="00CF38B1">
        <w:rPr>
          <w:rStyle w:val="persName"/>
        </w:rPr>
        <w:fldChar w:fldCharType="end"/>
      </w:r>
      <w:r>
        <w:t xml:space="preserve"> besuchen er möchte dann auch gern meine Bilder sehen. </w:t>
      </w:r>
      <w:r>
        <w:rPr>
          <w:rStyle w:val="persName"/>
        </w:rPr>
        <w:t>Nell</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wenn mein Photo fertig ist schicke ich dir auch verschiedene Photo's von meine Gemälde. Ich arbeite jetzt sehr wenig ich bin zu müde.</w:t>
      </w:r>
      <w:r w:rsidR="00A84CA2">
        <w:rPr>
          <w:noProof/>
          <w:lang w:bidi="ar-SA"/>
        </w:rPr>
        <mc:AlternateContent>
          <mc:Choice Requires="wps">
            <w:drawing>
              <wp:anchor distT="0" distB="0" distL="114300" distR="114300" simplePos="0" relativeHeight="251900928" behindDoc="0" locked="0" layoutInCell="0" allowOverlap="1" wp14:anchorId="0EBDAE48" wp14:editId="1DD3C551">
                <wp:simplePos x="0" y="0"/>
                <wp:positionH relativeFrom="column">
                  <wp:posOffset>-673100</wp:posOffset>
                </wp:positionH>
                <wp:positionV relativeFrom="line">
                  <wp:posOffset>-38100</wp:posOffset>
                </wp:positionV>
                <wp:extent cx="546100" cy="237490"/>
                <wp:effectExtent l="0" t="0" r="0" b="0"/>
                <wp:wrapSquare wrapText="bothSides"/>
                <wp:docPr id="5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B90ED" w14:textId="77777777" w:rsidR="00000000" w:rsidRDefault="006F2C9F">
                            <w:pPr>
                              <w:pStyle w:val="Marginalientext"/>
                              <w:widowControl/>
                            </w:pPr>
                            <w:r>
                              <w:t>[140v]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EBDAE48" id="Rectangle 239" o:spid="_x0000_s1263" style="position:absolute;left:0;text-align:left;margin-left:-53pt;margin-top:-2.95pt;width:43pt;height:18.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oai7oCAAC7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CuKGou6&#10;AgAAuwUAAA4AAAAAAAAAAAAAAAAALAIAAGRycy9lMm9Eb2MueG1sUEsBAi0AFAAGAAgAAAAhAGsX&#10;k4TgAAAACgEAAA8AAAAAAAAAAAAAAAAAEgUAAGRycy9kb3ducmV2LnhtbFBLBQYAAAAABAAEAPMA&#10;AAAfBgAAAAA=&#10;" o:allowincell="f" filled="f" stroked="f">
                <v:textbox style="mso-fit-shape-to-text:t">
                  <w:txbxContent>
                    <w:p w14:paraId="093B90ED" w14:textId="77777777" w:rsidR="00000000" w:rsidRDefault="006F2C9F">
                      <w:pPr>
                        <w:pStyle w:val="Marginalientext"/>
                        <w:widowControl/>
                      </w:pPr>
                      <w:r>
                        <w:t>[140v]</w:t>
                      </w:r>
                    </w:p>
                  </w:txbxContent>
                </v:textbox>
                <w10:wrap type="square" anchory="line"/>
              </v:rect>
            </w:pict>
          </mc:Fallback>
        </mc:AlternateContent>
      </w:r>
      <w:r>
        <w:t xml:space="preserve"> So schön dasz heute nach mittag Ihr Brief kam. </w:t>
      </w:r>
      <w:r>
        <w:rPr>
          <w:spacing w:val="20"/>
        </w:rPr>
        <w:t>Gestern</w:t>
      </w:r>
      <w:r>
        <w:t xml:space="preserve"> haben wir Weihnachten gefeiert es war sehr schön. Beiden herzlich Dank für die zwei Briefen. </w:t>
      </w:r>
      <w:r>
        <w:rPr>
          <w:rStyle w:val="term"/>
        </w:rPr>
        <w:t>Der 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225" w:name="fn83"/>
      <w:r w:rsidRPr="009C1D64">
        <w:rPr>
          <w:rStyle w:val="Funotenzeichen"/>
        </w:rPr>
        <w:footnoteReference w:id="127"/>
      </w:r>
      <w:bookmarkEnd w:id="225"/>
      <w:r>
        <w:t xml:space="preserve"> habe ich auch erhalten, haben Sie schon etwas von </w:t>
      </w:r>
      <w:r>
        <w:rPr>
          <w:rStyle w:val="persName"/>
        </w:rPr>
        <w:t>Kandinsky</w:t>
      </w:r>
      <w:r w:rsidR="00CF38B1">
        <w:rPr>
          <w:rStyle w:val="persName"/>
        </w:rPr>
        <w:fldChar w:fldCharType="begin"/>
      </w:r>
      <w:r w:rsidR="00CF38B1">
        <w:rPr>
          <w:rStyle w:val="persName"/>
        </w:rPr>
        <w:instrText>xe "</w:instrText>
      </w:r>
      <w:r>
        <w:rPr>
          <w:rStyle w:val="persName"/>
        </w:rPr>
        <w:instrText>Kandinsky, Wassily" \f 110ame</w:instrText>
      </w:r>
      <w:r w:rsidR="00CF38B1">
        <w:rPr>
          <w:rStyle w:val="persName"/>
        </w:rPr>
        <w:fldChar w:fldCharType="end"/>
      </w:r>
      <w:r>
        <w:t xml:space="preserve"> gehört.</w:t>
      </w:r>
    </w:p>
    <w:p w14:paraId="46F6252B" w14:textId="77777777" w:rsidR="006F2C9F" w:rsidRDefault="006F2C9F">
      <w:pPr>
        <w:pStyle w:val="closer"/>
        <w:widowControl/>
      </w:pPr>
      <w:r>
        <w:t xml:space="preserve">Für heute herzlichste Grüsse und Wünsche bald schreibe ich wieder </w:t>
      </w:r>
      <w:r>
        <w:rPr>
          <w:rStyle w:val="salute"/>
        </w:rPr>
        <w:t xml:space="preserve">Ihre </w:t>
      </w:r>
      <w:r>
        <w:rPr>
          <w:rStyle w:val="underline"/>
          <w:spacing w:val="20"/>
        </w:rPr>
        <w:t>Coba</w:t>
      </w:r>
      <w:r>
        <w:rPr>
          <w:rStyle w:val="persName"/>
        </w:rPr>
        <w:t xml:space="preserve"> vH</w:t>
      </w:r>
      <w:r>
        <w:rPr>
          <w:rStyle w:val="salute"/>
        </w:rPr>
        <w:t>.</w:t>
      </w:r>
    </w:p>
    <w:p w14:paraId="6BFCB2DE" w14:textId="77777777" w:rsidR="006F2C9F" w:rsidRDefault="006F2C9F">
      <w:pPr>
        <w:pBdr>
          <w:bottom w:val="single" w:sz="6" w:space="0" w:color="FFFFFF"/>
        </w:pBdr>
        <w:spacing w:before="80" w:after="80" w:line="240" w:lineRule="auto"/>
        <w:jc w:val="left"/>
        <w:rPr>
          <w:sz w:val="2"/>
          <w:szCs w:val="2"/>
        </w:rPr>
      </w:pPr>
    </w:p>
    <w:p w14:paraId="5866DD17" w14:textId="77777777" w:rsidR="006F2C9F" w:rsidRDefault="006F2C9F">
      <w:pPr>
        <w:widowControl/>
      </w:pPr>
      <w:r>
        <w:t>Viel Dank für Ihre Bemühungen wegen unsere Reise</w:t>
      </w:r>
    </w:p>
    <w:p w14:paraId="7D3CB1AA"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1C78BFB2" w14:textId="77777777" w:rsidR="006F2C9F" w:rsidRDefault="006F2C9F">
      <w:pPr>
        <w:pStyle w:val="h2"/>
        <w:widowControl/>
      </w:pPr>
      <w:bookmarkStart w:id="226" w:name="_Toc494063669"/>
      <w:r>
        <w:t>Franz Marc</w:t>
      </w:r>
      <w:bookmarkEnd w:id="226"/>
    </w:p>
    <w:p w14:paraId="5F5EC9BB" w14:textId="77777777" w:rsidR="006F2C9F" w:rsidRDefault="006F2C9F">
      <w:pPr>
        <w:spacing w:before="0" w:line="240" w:lineRule="auto"/>
        <w:jc w:val="left"/>
        <w:sectPr w:rsidR="006F2C9F">
          <w:endnotePr>
            <w:numFmt w:val="upperRoman"/>
          </w:endnotePr>
          <w:pgSz w:w="11800" w:h="16800"/>
          <w:pgMar w:top="2280" w:right="1140" w:bottom="1140" w:left="2280" w:header="720" w:footer="720" w:gutter="0"/>
          <w:cols w:space="720"/>
          <w:noEndnote/>
        </w:sectPr>
      </w:pPr>
    </w:p>
    <w:p w14:paraId="526E025E" w14:textId="77777777" w:rsidR="006F2C9F" w:rsidRDefault="006F2C9F">
      <w:pPr>
        <w:spacing w:before="0" w:line="240" w:lineRule="auto"/>
        <w:jc w:val="left"/>
        <w:sectPr w:rsidR="006F2C9F">
          <w:endnotePr>
            <w:numFmt w:val="upperRoman"/>
          </w:endnotePr>
          <w:pgSz w:w="11800" w:h="16800"/>
          <w:pgMar w:top="2280" w:right="1140" w:bottom="1140" w:left="2280" w:header="720" w:footer="720" w:gutter="0"/>
          <w:cols w:space="720"/>
          <w:noEndnote/>
        </w:sectPr>
      </w:pPr>
    </w:p>
    <w:p w14:paraId="615DBE84"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5B77645A"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462BD25" w14:textId="77777777" w:rsidR="006F2C9F" w:rsidRDefault="006F2C9F">
            <w:pPr>
              <w:pStyle w:val="h3"/>
              <w:widowControl/>
            </w:pPr>
            <w:bookmarkStart w:id="227" w:name="brief71"/>
            <w:bookmarkStart w:id="228" w:name="_Toc494063670"/>
            <w:bookmarkEnd w:id="227"/>
            <w:r>
              <w:t>Bl.177</w:t>
            </w:r>
            <w:bookmarkEnd w:id="228"/>
          </w:p>
        </w:tc>
        <w:tc>
          <w:tcPr>
            <w:tcW w:w="5028" w:type="dxa"/>
            <w:tcBorders>
              <w:top w:val="single" w:sz="6" w:space="0" w:color="auto"/>
              <w:left w:val="single" w:sz="6" w:space="0" w:color="auto"/>
              <w:bottom w:val="single" w:sz="6" w:space="0" w:color="auto"/>
              <w:right w:val="single" w:sz="6" w:space="0" w:color="auto"/>
            </w:tcBorders>
          </w:tcPr>
          <w:p w14:paraId="3AFF2390" w14:textId="77777777" w:rsidR="006F2C9F" w:rsidRDefault="006F2C9F">
            <w:pPr>
              <w:pStyle w:val="Tabellentext"/>
              <w:widowControl/>
            </w:pPr>
            <w:r>
              <w:t>Sindelsdorf</w:t>
            </w:r>
          </w:p>
        </w:tc>
        <w:tc>
          <w:tcPr>
            <w:tcW w:w="1676" w:type="dxa"/>
            <w:tcBorders>
              <w:top w:val="single" w:sz="6" w:space="0" w:color="auto"/>
              <w:left w:val="single" w:sz="6" w:space="0" w:color="auto"/>
              <w:bottom w:val="single" w:sz="6" w:space="0" w:color="auto"/>
              <w:right w:val="single" w:sz="6" w:space="0" w:color="auto"/>
            </w:tcBorders>
          </w:tcPr>
          <w:p w14:paraId="69040D19" w14:textId="77777777" w:rsidR="006F2C9F" w:rsidRDefault="006F2C9F">
            <w:pPr>
              <w:pStyle w:val="Tabellentext"/>
              <w:widowControl/>
              <w:jc w:val="right"/>
            </w:pPr>
            <w:r>
              <w:t>1914-01-15</w:t>
            </w:r>
          </w:p>
        </w:tc>
      </w:tr>
      <w:tr w:rsidR="006F2C9F" w14:paraId="00C3194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E51BC98"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70BCDC45" w14:textId="77777777" w:rsidR="006F2C9F" w:rsidRDefault="006F2C9F">
            <w:pPr>
              <w:pStyle w:val="Tabellentext"/>
              <w:widowControl/>
              <w:tabs>
                <w:tab w:val="left" w:pos="1"/>
              </w:tabs>
            </w:pPr>
            <w:r>
              <w:tab/>
              <w:t>1914-01-15_Franz_Marc.xml</w:t>
            </w:r>
          </w:p>
        </w:tc>
        <w:tc>
          <w:tcPr>
            <w:tcW w:w="1676" w:type="dxa"/>
            <w:tcBorders>
              <w:top w:val="single" w:sz="6" w:space="0" w:color="auto"/>
              <w:left w:val="single" w:sz="6" w:space="0" w:color="auto"/>
              <w:bottom w:val="single" w:sz="6" w:space="0" w:color="auto"/>
              <w:right w:val="single" w:sz="6" w:space="0" w:color="auto"/>
            </w:tcBorders>
          </w:tcPr>
          <w:p w14:paraId="185B4718" w14:textId="77777777" w:rsidR="006F2C9F" w:rsidRDefault="006F2C9F">
            <w:pPr>
              <w:pStyle w:val="Tabellentext"/>
              <w:widowControl/>
              <w:jc w:val="right"/>
            </w:pPr>
            <w:r>
              <w:t>Postkarte</w:t>
            </w:r>
          </w:p>
        </w:tc>
      </w:tr>
      <w:tr w:rsidR="009C1D64" w14:paraId="16AA90B9"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57AE2737"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4F234212" w14:textId="77777777" w:rsidR="006F2C9F" w:rsidRDefault="006F2C9F">
            <w:pPr>
              <w:pStyle w:val="Tabellentext"/>
              <w:widowControl/>
              <w:tabs>
                <w:tab w:val="left" w:pos="1"/>
              </w:tabs>
            </w:pPr>
            <w:r>
              <w:tab/>
              <w:t>http://resolver.staatsbibliothek-berlin.de/SBB0000DAA300000000</w:t>
            </w:r>
          </w:p>
        </w:tc>
      </w:tr>
    </w:tbl>
    <w:p w14:paraId="287EB711" w14:textId="77777777" w:rsidR="006F2C9F" w:rsidRDefault="006F2C9F">
      <w:pPr>
        <w:widowControl/>
        <w:spacing w:after="160"/>
      </w:pPr>
    </w:p>
    <w:p w14:paraId="2041C0F3"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01952" behindDoc="0" locked="0" layoutInCell="0" allowOverlap="1" wp14:anchorId="60458100" wp14:editId="6572CF44">
                <wp:simplePos x="0" y="0"/>
                <wp:positionH relativeFrom="column">
                  <wp:posOffset>-673100</wp:posOffset>
                </wp:positionH>
                <wp:positionV relativeFrom="line">
                  <wp:posOffset>-38100</wp:posOffset>
                </wp:positionV>
                <wp:extent cx="546100" cy="237490"/>
                <wp:effectExtent l="0" t="0" r="0" b="0"/>
                <wp:wrapSquare wrapText="bothSides"/>
                <wp:docPr id="58"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85D9" w14:textId="77777777" w:rsidR="00000000" w:rsidRDefault="006F2C9F">
                            <w:pPr>
                              <w:pStyle w:val="Marginalientext"/>
                              <w:widowControl/>
                            </w:pPr>
                            <w:r>
                              <w:t>[177r]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0458100" id="Rectangle 240" o:spid="_x0000_s1264" style="position:absolute;left:0;text-align:left;margin-left:-53pt;margin-top:-2.95pt;width:43pt;height:18.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SxrUj7kC&#10;AAC7BQAADgAAAAAAAAAAAAAAAAAsAgAAZHJzL2Uyb0RvYy54bWxQSwECLQAUAAYACAAAACEAaxeT&#10;hOAAAAAKAQAADwAAAAAAAAAAAAAAAAARBQAAZHJzL2Rvd25yZXYueG1sUEsFBgAAAAAEAAQA8wAA&#10;AB4GAAAAAA==&#10;" o:allowincell="f" filled="f" stroked="f">
                <v:textbox style="mso-fit-shape-to-text:t">
                  <w:txbxContent>
                    <w:p w14:paraId="4D3385D9" w14:textId="77777777" w:rsidR="00000000" w:rsidRDefault="006F2C9F">
                      <w:pPr>
                        <w:pStyle w:val="Marginalientext"/>
                        <w:widowControl/>
                      </w:pPr>
                      <w:r>
                        <w:t>[177r]</w:t>
                      </w:r>
                    </w:p>
                  </w:txbxContent>
                </v:textbox>
                <w10:wrap type="square" anchory="line"/>
              </v:rect>
            </w:pict>
          </mc:Fallback>
        </mc:AlternateContent>
      </w:r>
      <w:r w:rsidR="006F2C9F">
        <w:t xml:space="preserve"> </w:t>
      </w:r>
    </w:p>
    <w:p w14:paraId="1593DF7B" w14:textId="77777777" w:rsidR="006F2C9F" w:rsidRDefault="006F2C9F">
      <w:pPr>
        <w:pStyle w:val="opener"/>
        <w:widowControl/>
      </w:pPr>
      <w:r>
        <w:rPr>
          <w:rStyle w:val="salute"/>
        </w:rPr>
        <w:t xml:space="preserve">Lieber </w:t>
      </w:r>
      <w:r>
        <w:rPr>
          <w:rStyle w:val="persName"/>
        </w:rPr>
        <w:t>Walden</w:t>
      </w:r>
      <w:r>
        <w:t>,</w:t>
      </w:r>
    </w:p>
    <w:p w14:paraId="64F123CF" w14:textId="77777777" w:rsidR="006F2C9F" w:rsidRDefault="006F2C9F">
      <w:pPr>
        <w:widowControl/>
      </w:pPr>
      <w:r>
        <w:t>ich habe nicht das geringste vom Anwalt erhalten; Sie kennen mich ja, daß ich stets sofort antworte; es muß verloren gegangen sein. Grüßen Sie bitte D</w:t>
      </w:r>
      <w:r>
        <w:rPr>
          <w:rStyle w:val="underline"/>
        </w:rPr>
        <w:t>r</w:t>
      </w:r>
      <w:r>
        <w:t xml:space="preserve"> </w:t>
      </w:r>
      <w:r>
        <w:rPr>
          <w:rStyle w:val="persName"/>
        </w:rPr>
        <w:t>Feige</w:t>
      </w:r>
      <w:r w:rsidR="00CF38B1">
        <w:rPr>
          <w:rStyle w:val="persName"/>
        </w:rPr>
        <w:fldChar w:fldCharType="begin"/>
      </w:r>
      <w:r w:rsidR="00CF38B1">
        <w:rPr>
          <w:rStyle w:val="persName"/>
        </w:rPr>
        <w:instrText>xe "</w:instrText>
      </w:r>
      <w:r>
        <w:rPr>
          <w:rStyle w:val="persName"/>
        </w:rPr>
        <w:instrText>Feige" \f name</w:instrText>
      </w:r>
      <w:r w:rsidR="00CF38B1">
        <w:rPr>
          <w:rStyle w:val="persName"/>
        </w:rPr>
        <w:fldChar w:fldCharType="end"/>
      </w:r>
      <w:r>
        <w:t xml:space="preserve"> und sagen Sie ihm das. In einer niederrheinischen Zeitung soll von einer bevorstehenden großen Ausstellung in </w:t>
      </w:r>
      <w:r>
        <w:rPr>
          <w:rStyle w:val="placeName"/>
        </w:rPr>
        <w:t>Bremen</w:t>
      </w:r>
      <w:r w:rsidR="00CF38B1">
        <w:rPr>
          <w:rStyle w:val="placeName"/>
        </w:rPr>
        <w:fldChar w:fldCharType="begin"/>
      </w:r>
      <w:r w:rsidR="00CF38B1">
        <w:rPr>
          <w:rStyle w:val="placeName"/>
        </w:rPr>
        <w:instrText>xe "</w:instrText>
      </w:r>
      <w:r>
        <w:rPr>
          <w:rStyle w:val="placeName"/>
        </w:rPr>
        <w:instrText>Bremen" \f ort</w:instrText>
      </w:r>
      <w:r w:rsidR="00CF38B1">
        <w:rPr>
          <w:rStyle w:val="placeName"/>
        </w:rPr>
        <w:fldChar w:fldCharType="end"/>
      </w:r>
      <w:r>
        <w:t xml:space="preserve"> von </w:t>
      </w:r>
      <w:r>
        <w:rPr>
          <w:rStyle w:val="persName"/>
        </w:rPr>
        <w:t>Kandinsky</w:t>
      </w:r>
      <w:r w:rsidR="00CF38B1">
        <w:rPr>
          <w:rStyle w:val="persName"/>
        </w:rPr>
        <w:fldChar w:fldCharType="begin"/>
      </w:r>
      <w:r w:rsidR="00CF38B1">
        <w:rPr>
          <w:rStyle w:val="persName"/>
        </w:rPr>
        <w:instrText>x</w:instrText>
      </w:r>
      <w:r w:rsidR="00CF38B1">
        <w:rPr>
          <w:rStyle w:val="persName"/>
        </w:rPr>
        <w:instrText>e "</w:instrText>
      </w:r>
      <w:r>
        <w:rPr>
          <w:rStyle w:val="persName"/>
        </w:rPr>
        <w:instrText>Kandinsky, Wassily" \f name</w:instrText>
      </w:r>
      <w:r w:rsidR="00CF38B1">
        <w:rPr>
          <w:rStyle w:val="persName"/>
        </w:rPr>
        <w:fldChar w:fldCharType="end"/>
      </w:r>
      <w:r>
        <w:t xml:space="preserve"> mi</w:t>
      </w:r>
      <w:r>
        <w:rPr>
          <w:i/>
          <w:iCs/>
        </w:rPr>
        <w:t>r</w:t>
      </w:r>
      <w:r>
        <w:t xml:space="preserve"> riesem. </w:t>
      </w:r>
      <w:r>
        <w:rPr>
          <w:i/>
          <w:iCs/>
        </w:rPr>
        <w:t>[---]</w:t>
      </w:r>
      <w:r>
        <w:t xml:space="preserve"> berichtet worden sein; ich kann mir nur denken, daß die </w:t>
      </w:r>
      <w:r>
        <w:rPr>
          <w:rStyle w:val="persName"/>
        </w:rPr>
        <w:t>Reiche</w:t>
      </w:r>
      <w:r w:rsidR="00CF38B1">
        <w:rPr>
          <w:rStyle w:val="persName"/>
        </w:rPr>
        <w:fldChar w:fldCharType="begin"/>
      </w:r>
      <w:r w:rsidR="00CF38B1">
        <w:rPr>
          <w:rStyle w:val="persName"/>
        </w:rPr>
        <w:instrText>xe "</w:instrText>
      </w:r>
      <w:r>
        <w:rPr>
          <w:rStyle w:val="persName"/>
        </w:rPr>
        <w:instrText>Reiche, Richart" \f name</w:instrText>
      </w:r>
      <w:r w:rsidR="00CF38B1">
        <w:rPr>
          <w:rStyle w:val="persName"/>
        </w:rPr>
        <w:fldChar w:fldCharType="end"/>
      </w:r>
      <w:r>
        <w:t>-</w:t>
      </w:r>
      <w:r>
        <w:rPr>
          <w:rStyle w:val="placeName"/>
        </w:rPr>
        <w:t>Dresden</w:t>
      </w:r>
      <w:r w:rsidR="00CF38B1">
        <w:rPr>
          <w:rStyle w:val="placeName"/>
        </w:rPr>
        <w:fldChar w:fldCharType="begin"/>
      </w:r>
      <w:r w:rsidR="00CF38B1">
        <w:rPr>
          <w:rStyle w:val="placeName"/>
        </w:rPr>
        <w:instrText>xe "</w:instrText>
      </w:r>
      <w:r>
        <w:rPr>
          <w:rStyle w:val="placeName"/>
        </w:rPr>
        <w:instrText>Dresden" \f ort</w:instrText>
      </w:r>
      <w:r w:rsidR="00CF38B1">
        <w:rPr>
          <w:rStyle w:val="placeName"/>
        </w:rPr>
        <w:fldChar w:fldCharType="end"/>
      </w:r>
      <w:r>
        <w:t xml:space="preserve"> Collection dahin kommt;</w:t>
      </w:r>
      <w:r w:rsidR="00A84CA2">
        <w:rPr>
          <w:noProof/>
          <w:lang w:bidi="ar-SA"/>
        </w:rPr>
        <mc:AlternateContent>
          <mc:Choice Requires="wps">
            <w:drawing>
              <wp:anchor distT="0" distB="0" distL="114300" distR="114300" simplePos="0" relativeHeight="251902976" behindDoc="0" locked="0" layoutInCell="0" allowOverlap="1" wp14:anchorId="00863D9F" wp14:editId="38F6AF0A">
                <wp:simplePos x="0" y="0"/>
                <wp:positionH relativeFrom="column">
                  <wp:posOffset>-673100</wp:posOffset>
                </wp:positionH>
                <wp:positionV relativeFrom="line">
                  <wp:posOffset>-38100</wp:posOffset>
                </wp:positionV>
                <wp:extent cx="546100" cy="237490"/>
                <wp:effectExtent l="0" t="0" r="0" b="0"/>
                <wp:wrapSquare wrapText="bothSides"/>
                <wp:docPr id="57"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2C70C" w14:textId="77777777" w:rsidR="00000000" w:rsidRDefault="006F2C9F">
                            <w:pPr>
                              <w:pStyle w:val="Marginalientext"/>
                              <w:widowControl/>
                            </w:pPr>
                            <w:r>
                              <w:t>[177v]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0863D9F" id="Rectangle 241" o:spid="_x0000_s1265" style="position:absolute;left:0;text-align:left;margin-left:-53pt;margin-top:-2.95pt;width:43pt;height:18.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rztgXrkC&#10;AAC7BQAADgAAAAAAAAAAAAAAAAAsAgAAZHJzL2Uyb0RvYy54bWxQSwECLQAUAAYACAAAACEAaxeT&#10;hOAAAAAKAQAADwAAAAAAAAAAAAAAAAARBQAAZHJzL2Rvd25yZXYueG1sUEsFBgAAAAAEAAQA8wAA&#10;AB4GAAAAAA==&#10;" o:allowincell="f" filled="f" stroked="f">
                <v:textbox style="mso-fit-shape-to-text:t">
                  <w:txbxContent>
                    <w:p w14:paraId="4CA2C70C" w14:textId="77777777" w:rsidR="00000000" w:rsidRDefault="006F2C9F">
                      <w:pPr>
                        <w:pStyle w:val="Marginalientext"/>
                        <w:widowControl/>
                      </w:pPr>
                      <w:r>
                        <w:t>[177v]</w:t>
                      </w:r>
                    </w:p>
                  </w:txbxContent>
                </v:textbox>
                <w10:wrap type="square" anchory="line"/>
              </v:rect>
            </w:pict>
          </mc:Fallback>
        </mc:AlternateContent>
      </w:r>
      <w:r>
        <w:t xml:space="preserve"> ich bin natürlich einverstanden, nur soll die frei</w:t>
      </w:r>
      <w:r>
        <w:rPr>
          <w:rStyle w:val="underline"/>
        </w:rPr>
        <w:t>e Rück</w:t>
      </w:r>
      <w:r>
        <w:t xml:space="preserve">fracht </w:t>
      </w:r>
      <w:r>
        <w:rPr>
          <w:rStyle w:val="placeName"/>
        </w:rPr>
        <w:t>Barmen</w:t>
      </w:r>
      <w:r w:rsidR="00CF38B1">
        <w:rPr>
          <w:rStyle w:val="placeName"/>
        </w:rPr>
        <w:fldChar w:fldCharType="begin"/>
      </w:r>
      <w:r w:rsidR="00CF38B1">
        <w:rPr>
          <w:rStyle w:val="placeName"/>
        </w:rPr>
        <w:instrText>xe "</w:instrText>
      </w:r>
      <w:r>
        <w:rPr>
          <w:rStyle w:val="placeName"/>
        </w:rPr>
        <w:instrText>Barmen" \f ort</w:instrText>
      </w:r>
      <w:r w:rsidR="00CF38B1">
        <w:rPr>
          <w:rStyle w:val="placeName"/>
        </w:rPr>
        <w:fldChar w:fldCharType="end"/>
      </w:r>
      <w:r>
        <w:t xml:space="preserve"> -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gesichert sein.</w:t>
      </w:r>
      <w:bookmarkStart w:id="229" w:name="fn84"/>
      <w:r w:rsidRPr="009C1D64">
        <w:rPr>
          <w:rStyle w:val="Funotenzeichen"/>
        </w:rPr>
        <w:footnoteReference w:id="128"/>
      </w:r>
      <w:bookmarkEnd w:id="229"/>
      <w:r>
        <w:t xml:space="preserve"> Aber es ist natürlich nur Vermutung von mir. Von </w:t>
      </w:r>
      <w:r>
        <w:rPr>
          <w:rStyle w:val="persName"/>
        </w:rPr>
        <w:t>Reiche</w:t>
      </w:r>
      <w:r w:rsidR="00CF38B1">
        <w:rPr>
          <w:rStyle w:val="persName"/>
        </w:rPr>
        <w:fldChar w:fldCharType="begin"/>
      </w:r>
      <w:r w:rsidR="00CF38B1">
        <w:rPr>
          <w:rStyle w:val="persName"/>
        </w:rPr>
        <w:instrText>xe "</w:instrText>
      </w:r>
      <w:r>
        <w:rPr>
          <w:rStyle w:val="persName"/>
        </w:rPr>
        <w:instrText>Reiche, Richart" \f name</w:instrText>
      </w:r>
      <w:r w:rsidR="00CF38B1">
        <w:rPr>
          <w:rStyle w:val="persName"/>
        </w:rPr>
        <w:fldChar w:fldCharType="end"/>
      </w:r>
      <w:r>
        <w:t xml:space="preserve"> höre ich gar nichts.</w:t>
      </w:r>
    </w:p>
    <w:p w14:paraId="11F7A9E6" w14:textId="77777777" w:rsidR="006F2C9F" w:rsidRDefault="006F2C9F">
      <w:pPr>
        <w:pStyle w:val="closer"/>
        <w:widowControl/>
      </w:pPr>
      <w:r>
        <w:t xml:space="preserve">Hrzl. </w:t>
      </w:r>
      <w:r>
        <w:rPr>
          <w:rStyle w:val="salute"/>
        </w:rPr>
        <w:t xml:space="preserve">Ihr </w:t>
      </w:r>
      <w:r>
        <w:rPr>
          <w:rStyle w:val="persName"/>
        </w:rPr>
        <w:t>F.Marc</w:t>
      </w:r>
    </w:p>
    <w:p w14:paraId="653D8D08"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55859C1"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6A95B83A"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977FF88" w14:textId="77777777" w:rsidR="006F2C9F" w:rsidRDefault="006F2C9F">
            <w:pPr>
              <w:pStyle w:val="h3"/>
              <w:widowControl/>
            </w:pPr>
            <w:bookmarkStart w:id="230" w:name="brief72"/>
            <w:bookmarkStart w:id="231" w:name="_Toc494063671"/>
            <w:bookmarkEnd w:id="230"/>
            <w:r>
              <w:t>Bl.178</w:t>
            </w:r>
            <w:bookmarkEnd w:id="231"/>
          </w:p>
        </w:tc>
        <w:tc>
          <w:tcPr>
            <w:tcW w:w="5028" w:type="dxa"/>
            <w:tcBorders>
              <w:top w:val="single" w:sz="6" w:space="0" w:color="auto"/>
              <w:left w:val="single" w:sz="6" w:space="0" w:color="auto"/>
              <w:bottom w:val="single" w:sz="6" w:space="0" w:color="auto"/>
              <w:right w:val="single" w:sz="6" w:space="0" w:color="auto"/>
            </w:tcBorders>
          </w:tcPr>
          <w:p w14:paraId="7B92C3A4" w14:textId="77777777" w:rsidR="006F2C9F" w:rsidRDefault="006F2C9F">
            <w:pPr>
              <w:pStyle w:val="Tabellentext"/>
              <w:widowControl/>
            </w:pPr>
            <w:r>
              <w:t>Sindelsdorf</w:t>
            </w:r>
          </w:p>
        </w:tc>
        <w:tc>
          <w:tcPr>
            <w:tcW w:w="1676" w:type="dxa"/>
            <w:tcBorders>
              <w:top w:val="single" w:sz="6" w:space="0" w:color="auto"/>
              <w:left w:val="single" w:sz="6" w:space="0" w:color="auto"/>
              <w:bottom w:val="single" w:sz="6" w:space="0" w:color="auto"/>
              <w:right w:val="single" w:sz="6" w:space="0" w:color="auto"/>
            </w:tcBorders>
          </w:tcPr>
          <w:p w14:paraId="48687678" w14:textId="77777777" w:rsidR="006F2C9F" w:rsidRDefault="006F2C9F">
            <w:pPr>
              <w:pStyle w:val="Tabellentext"/>
              <w:widowControl/>
              <w:jc w:val="right"/>
            </w:pPr>
            <w:r>
              <w:t>1914-01-19</w:t>
            </w:r>
          </w:p>
        </w:tc>
      </w:tr>
      <w:tr w:rsidR="006F2C9F" w14:paraId="15534CF0"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CC972B9"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2742DB08" w14:textId="77777777" w:rsidR="006F2C9F" w:rsidRDefault="006F2C9F">
            <w:pPr>
              <w:pStyle w:val="Tabellentext"/>
              <w:widowControl/>
              <w:tabs>
                <w:tab w:val="left" w:pos="1"/>
              </w:tabs>
            </w:pPr>
            <w:r>
              <w:tab/>
              <w:t>1914-01-19_Franz_Marc.xml</w:t>
            </w:r>
          </w:p>
        </w:tc>
        <w:tc>
          <w:tcPr>
            <w:tcW w:w="1676" w:type="dxa"/>
            <w:tcBorders>
              <w:top w:val="single" w:sz="6" w:space="0" w:color="auto"/>
              <w:left w:val="single" w:sz="6" w:space="0" w:color="auto"/>
              <w:bottom w:val="single" w:sz="6" w:space="0" w:color="auto"/>
              <w:right w:val="single" w:sz="6" w:space="0" w:color="auto"/>
            </w:tcBorders>
          </w:tcPr>
          <w:p w14:paraId="4AD981BF" w14:textId="77777777" w:rsidR="006F2C9F" w:rsidRDefault="006F2C9F">
            <w:pPr>
              <w:pStyle w:val="Tabellentext"/>
              <w:widowControl/>
              <w:jc w:val="right"/>
            </w:pPr>
            <w:r>
              <w:t>Postkarte</w:t>
            </w:r>
          </w:p>
        </w:tc>
      </w:tr>
      <w:tr w:rsidR="009C1D64" w14:paraId="0D026198"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37BB50C8"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2816C7F9" w14:textId="77777777" w:rsidR="006F2C9F" w:rsidRDefault="006F2C9F">
            <w:pPr>
              <w:pStyle w:val="Tabellentext"/>
              <w:widowControl/>
              <w:tabs>
                <w:tab w:val="left" w:pos="1"/>
              </w:tabs>
            </w:pPr>
            <w:r>
              <w:tab/>
              <w:t>http://resolver.staatsbibliothek-berlin.de/SBB0000DAA400000000</w:t>
            </w:r>
          </w:p>
        </w:tc>
      </w:tr>
    </w:tbl>
    <w:p w14:paraId="2F66B84C" w14:textId="77777777" w:rsidR="006F2C9F" w:rsidRDefault="006F2C9F">
      <w:pPr>
        <w:widowControl/>
        <w:spacing w:after="160"/>
      </w:pPr>
    </w:p>
    <w:p w14:paraId="12B8F84E"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04000" behindDoc="0" locked="0" layoutInCell="0" allowOverlap="1" wp14:anchorId="6AA5E7E6" wp14:editId="79BE62FB">
                <wp:simplePos x="0" y="0"/>
                <wp:positionH relativeFrom="column">
                  <wp:posOffset>-673100</wp:posOffset>
                </wp:positionH>
                <wp:positionV relativeFrom="line">
                  <wp:posOffset>-38100</wp:posOffset>
                </wp:positionV>
                <wp:extent cx="546100" cy="237490"/>
                <wp:effectExtent l="0" t="0" r="0" b="0"/>
                <wp:wrapSquare wrapText="bothSides"/>
                <wp:docPr id="56"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B02CF" w14:textId="77777777" w:rsidR="00000000" w:rsidRDefault="006F2C9F">
                            <w:pPr>
                              <w:pStyle w:val="Marginalientext"/>
                              <w:widowControl/>
                            </w:pPr>
                            <w:r>
                              <w:t>[178r]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AA5E7E6" id="Rectangle 242" o:spid="_x0000_s1266" style="position:absolute;left:0;text-align:left;margin-left:-53pt;margin-top:-2.95pt;width:43pt;height:18.7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su48bkC&#10;AAC7BQAADgAAAAAAAAAAAAAAAAAsAgAAZHJzL2Uyb0RvYy54bWxQSwECLQAUAAYACAAAACEAaxeT&#10;hOAAAAAKAQAADwAAAAAAAAAAAAAAAAARBQAAZHJzL2Rvd25yZXYueG1sUEsFBgAAAAAEAAQA8wAA&#10;AB4GAAAAAA==&#10;" o:allowincell="f" filled="f" stroked="f">
                <v:textbox style="mso-fit-shape-to-text:t">
                  <w:txbxContent>
                    <w:p w14:paraId="1BBB02CF" w14:textId="77777777" w:rsidR="00000000" w:rsidRDefault="006F2C9F">
                      <w:pPr>
                        <w:pStyle w:val="Marginalientext"/>
                        <w:widowControl/>
                      </w:pPr>
                      <w:r>
                        <w:t>[178r]</w:t>
                      </w:r>
                    </w:p>
                  </w:txbxContent>
                </v:textbox>
                <w10:wrap type="square" anchory="line"/>
              </v:rect>
            </w:pict>
          </mc:Fallback>
        </mc:AlternateContent>
      </w:r>
      <w:r w:rsidR="006F2C9F">
        <w:t xml:space="preserve"> </w:t>
      </w:r>
    </w:p>
    <w:p w14:paraId="5D1A80C1" w14:textId="77777777" w:rsidR="006F2C9F" w:rsidRDefault="006F2C9F">
      <w:pPr>
        <w:pStyle w:val="opener"/>
        <w:widowControl/>
      </w:pPr>
      <w:r>
        <w:rPr>
          <w:rStyle w:val="salute"/>
        </w:rPr>
        <w:t xml:space="preserve">Lieber </w:t>
      </w:r>
      <w:r>
        <w:rPr>
          <w:rStyle w:val="persName"/>
        </w:rPr>
        <w:t>Walden</w:t>
      </w:r>
      <w:r>
        <w:t>,</w:t>
      </w:r>
    </w:p>
    <w:p w14:paraId="5CCA63B3" w14:textId="77777777" w:rsidR="006F2C9F" w:rsidRDefault="006F2C9F">
      <w:pPr>
        <w:widowControl/>
      </w:pPr>
      <w:r>
        <w:t xml:space="preserve">ich vermute, daß </w:t>
      </w:r>
      <w:r>
        <w:rPr>
          <w:rStyle w:val="persName"/>
        </w:rPr>
        <w:t>Cassirer</w:t>
      </w:r>
      <w:r w:rsidR="00CF38B1">
        <w:rPr>
          <w:rStyle w:val="persName"/>
        </w:rPr>
        <w:fldChar w:fldCharType="begin"/>
      </w:r>
      <w:r w:rsidR="00CF38B1">
        <w:rPr>
          <w:rStyle w:val="persName"/>
        </w:rPr>
        <w:instrText>xe "</w:instrText>
      </w:r>
      <w:r>
        <w:rPr>
          <w:rStyle w:val="persName"/>
        </w:rPr>
        <w:instrText>Cassirer, Paul" \f name</w:instrText>
      </w:r>
      <w:r w:rsidR="00CF38B1">
        <w:rPr>
          <w:rStyle w:val="persName"/>
        </w:rPr>
        <w:fldChar w:fldCharType="end"/>
      </w:r>
      <w:r>
        <w:t xml:space="preserve"> es auf den Proceß ankommen läßt; ich rate nicht dazu; Sie wi</w:t>
      </w:r>
      <w:r>
        <w:rPr>
          <w:rStyle w:val="underline"/>
        </w:rPr>
        <w:t>sse</w:t>
      </w:r>
      <w:r>
        <w:t xml:space="preserve">n ja meine Bedingung, daß ich auf gar keinen Fall irgend welche Kosten von der Sache haben möchte. Das ist mir weder </w:t>
      </w:r>
      <w:r>
        <w:rPr>
          <w:rStyle w:val="persName"/>
        </w:rPr>
        <w:t>Cassirer</w:t>
      </w:r>
      <w:r w:rsidR="00CF38B1">
        <w:rPr>
          <w:rStyle w:val="persName"/>
        </w:rPr>
        <w:fldChar w:fldCharType="begin"/>
      </w:r>
      <w:r w:rsidR="00CF38B1">
        <w:rPr>
          <w:rStyle w:val="persName"/>
        </w:rPr>
        <w:instrText>xe "</w:instrText>
      </w:r>
      <w:r>
        <w:rPr>
          <w:rStyle w:val="persName"/>
        </w:rPr>
        <w:instrText>Cassirer, Paul" \f name</w:instrText>
      </w:r>
      <w:r w:rsidR="00CF38B1">
        <w:rPr>
          <w:rStyle w:val="persName"/>
        </w:rPr>
        <w:fldChar w:fldCharType="end"/>
      </w:r>
      <w:r>
        <w:t xml:space="preserve"> noch </w:t>
      </w:r>
      <w:r>
        <w:rPr>
          <w:rStyle w:val="term"/>
        </w:rPr>
        <w:t>die Aktion</w:t>
      </w:r>
      <w:r w:rsidR="00CF38B1">
        <w:rPr>
          <w:rStyle w:val="term"/>
        </w:rPr>
        <w:fldChar w:fldCharType="begin"/>
      </w:r>
      <w:r w:rsidR="00CF38B1">
        <w:rPr>
          <w:rStyle w:val="term"/>
        </w:rPr>
        <w:instrText>xe "</w:instrText>
      </w:r>
      <w:r>
        <w:rPr>
          <w:rStyle w:val="term"/>
        </w:rPr>
        <w:instrText>Die Aktion (Zeitschrift)" \f term</w:instrText>
      </w:r>
      <w:r w:rsidR="00CF38B1">
        <w:rPr>
          <w:rStyle w:val="term"/>
        </w:rPr>
        <w:fldChar w:fldCharType="end"/>
      </w:r>
      <w:r>
        <w:t xml:space="preserve"> wert. Von </w:t>
      </w:r>
      <w:r>
        <w:rPr>
          <w:rStyle w:val="persName"/>
        </w:rPr>
        <w:t>Reiche</w:t>
      </w:r>
      <w:r w:rsidR="00CF38B1">
        <w:rPr>
          <w:rStyle w:val="persName"/>
        </w:rPr>
        <w:fldChar w:fldCharType="begin"/>
      </w:r>
      <w:r w:rsidR="00CF38B1">
        <w:rPr>
          <w:rStyle w:val="persName"/>
        </w:rPr>
        <w:instrText>xe "</w:instrText>
      </w:r>
      <w:r>
        <w:rPr>
          <w:rStyle w:val="persName"/>
        </w:rPr>
        <w:instrText>Reiche, Richart" \f name</w:instrText>
      </w:r>
      <w:r w:rsidR="00CF38B1">
        <w:rPr>
          <w:rStyle w:val="persName"/>
        </w:rPr>
        <w:fldChar w:fldCharType="end"/>
      </w:r>
      <w:r>
        <w:t xml:space="preserve"> sen. </w:t>
      </w:r>
      <w:r>
        <w:rPr>
          <w:rStyle w:val="persName"/>
        </w:rPr>
        <w:t>Arnold</w:t>
      </w:r>
      <w:r w:rsidR="00CF38B1">
        <w:rPr>
          <w:rStyle w:val="persName"/>
        </w:rPr>
        <w:fldChar w:fldCharType="begin"/>
      </w:r>
      <w:r w:rsidR="00CF38B1">
        <w:rPr>
          <w:rStyle w:val="persName"/>
        </w:rPr>
        <w:instrText>xe "</w:instrText>
      </w:r>
      <w:r>
        <w:rPr>
          <w:rStyle w:val="persName"/>
        </w:rPr>
        <w:instrText>Arnold, Ernst (Galerie)" \f name</w:instrText>
      </w:r>
      <w:r w:rsidR="00CF38B1">
        <w:rPr>
          <w:rStyle w:val="persName"/>
        </w:rPr>
        <w:fldChar w:fldCharType="end"/>
      </w:r>
      <w:r>
        <w:t xml:space="preserve"> hab ich illustr. Katalog erhalten; Sie werden ihn wohl auch inzwischen gesehen haben; sonst kann ich Ihnen den meinen schicken. Von </w:t>
      </w:r>
      <w:r>
        <w:rPr>
          <w:rStyle w:val="persName"/>
        </w:rPr>
        <w:t>Filla</w:t>
      </w:r>
      <w:r w:rsidR="00CF38B1">
        <w:rPr>
          <w:rStyle w:val="persName"/>
        </w:rPr>
        <w:fldChar w:fldCharType="begin"/>
      </w:r>
      <w:r w:rsidR="00CF38B1">
        <w:rPr>
          <w:rStyle w:val="persName"/>
        </w:rPr>
        <w:instrText>xe "</w:instrText>
      </w:r>
      <w:r>
        <w:rPr>
          <w:rStyle w:val="persName"/>
        </w:rPr>
        <w:instrText>Filla, Emil" \f name</w:instrText>
      </w:r>
      <w:r w:rsidR="00CF38B1">
        <w:rPr>
          <w:rStyle w:val="persName"/>
        </w:rPr>
        <w:fldChar w:fldCharType="end"/>
      </w:r>
      <w:r>
        <w:t xml:space="preserve"> hab ich die </w:t>
      </w:r>
      <w:r w:rsidR="00CF38B1">
        <w:fldChar w:fldCharType="begin"/>
      </w:r>
      <w:r w:rsidR="00CF38B1">
        <w:rPr>
          <w:rStyle w:val="term"/>
        </w:rPr>
        <w:instrText>xe "</w:instrText>
      </w:r>
      <w:r>
        <w:rPr>
          <w:rStyle w:val="term"/>
        </w:rPr>
        <w:instrText>Häringe (Kunstwerk, Beneé)" \f term</w:instrText>
      </w:r>
      <w:r w:rsidR="00CF38B1">
        <w:fldChar w:fldCharType="end"/>
      </w:r>
      <w:r>
        <w:rPr>
          <w:rStyle w:val="underline"/>
          <w:spacing w:val="20"/>
        </w:rPr>
        <w:t>Häringe</w:t>
      </w:r>
      <w:r>
        <w:t xml:space="preserve"> gewählt, von </w:t>
      </w:r>
      <w:r>
        <w:rPr>
          <w:rStyle w:val="persName"/>
        </w:rPr>
        <w:t>Beneé</w:t>
      </w:r>
      <w:r w:rsidR="00CF38B1">
        <w:rPr>
          <w:rStyle w:val="persName"/>
        </w:rPr>
        <w:fldChar w:fldCharType="begin"/>
      </w:r>
      <w:r w:rsidR="00CF38B1">
        <w:rPr>
          <w:rStyle w:val="persName"/>
        </w:rPr>
        <w:instrText>xe "</w:instrText>
      </w:r>
      <w:r>
        <w:rPr>
          <w:rStyle w:val="persName"/>
        </w:rPr>
        <w:instrText>Beneé" \f name</w:instrText>
      </w:r>
      <w:r w:rsidR="00CF38B1">
        <w:rPr>
          <w:rStyle w:val="persName"/>
        </w:rPr>
        <w:fldChar w:fldCharType="end"/>
      </w:r>
      <w:r>
        <w:t xml:space="preserve"> ein größeres Aquarell, ich glaube mit blau (hell, geometrisch) </w:t>
      </w:r>
      <w:r>
        <w:rPr>
          <w:i/>
          <w:iCs/>
        </w:rPr>
        <w:t>drein</w:t>
      </w:r>
      <w:r>
        <w:t>, hochformat.</w:t>
      </w:r>
      <w:r w:rsidR="00A84CA2">
        <w:rPr>
          <w:noProof/>
          <w:lang w:bidi="ar-SA"/>
        </w:rPr>
        <mc:AlternateContent>
          <mc:Choice Requires="wps">
            <w:drawing>
              <wp:anchor distT="0" distB="0" distL="114300" distR="114300" simplePos="0" relativeHeight="251905024" behindDoc="0" locked="0" layoutInCell="0" allowOverlap="1" wp14:anchorId="17E81DC3" wp14:editId="3ECA8EF1">
                <wp:simplePos x="0" y="0"/>
                <wp:positionH relativeFrom="column">
                  <wp:posOffset>-673100</wp:posOffset>
                </wp:positionH>
                <wp:positionV relativeFrom="line">
                  <wp:posOffset>-38100</wp:posOffset>
                </wp:positionV>
                <wp:extent cx="546100" cy="237490"/>
                <wp:effectExtent l="0" t="0" r="0" b="0"/>
                <wp:wrapSquare wrapText="bothSides"/>
                <wp:docPr id="55"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84CE" w14:textId="77777777" w:rsidR="00000000" w:rsidRDefault="006F2C9F">
                            <w:pPr>
                              <w:pStyle w:val="Marginalientext"/>
                              <w:widowControl/>
                            </w:pPr>
                            <w:r>
                              <w:t>[178v]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7E81DC3" id="Rectangle 243" o:spid="_x0000_s1267" style="position:absolute;left:0;text-align:left;margin-left:-53pt;margin-top:-2.95pt;width:43pt;height:18.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8vLsQuAIA&#10;ALsFAAAOAAAAAAAAAAAAAAAAACwCAABkcnMvZTJvRG9jLnhtbFBLAQItABQABgAIAAAAIQBrF5OE&#10;4AAAAAoBAAAPAAAAAAAAAAAAAAAAABAFAABkcnMvZG93bnJldi54bWxQSwUGAAAAAAQABADzAAAA&#10;HQYAAAAA&#10;" o:allowincell="f" filled="f" stroked="f">
                <v:textbox style="mso-fit-shape-to-text:t">
                  <w:txbxContent>
                    <w:p w14:paraId="706784CE" w14:textId="77777777" w:rsidR="00000000" w:rsidRDefault="006F2C9F">
                      <w:pPr>
                        <w:pStyle w:val="Marginalientext"/>
                        <w:widowControl/>
                      </w:pPr>
                      <w:r>
                        <w:t>[178v]</w:t>
                      </w:r>
                    </w:p>
                  </w:txbxContent>
                </v:textbox>
                <w10:wrap type="square" anchory="line"/>
              </v:rect>
            </w:pict>
          </mc:Fallback>
        </mc:AlternateContent>
      </w:r>
      <w:r>
        <w:t xml:space="preserve"> Auf beide Bilder haben sie auf der Rückseite mit Blei "Marc" geschrieben. Sie werden es schon finden. Sobald ich die Sachen habe, sende ich 2 Aquarelle; geben Sie mir bitte die Adressen.</w:t>
      </w:r>
    </w:p>
    <w:p w14:paraId="5B5F9FF8" w14:textId="77777777" w:rsidR="006F2C9F" w:rsidRDefault="006F2C9F">
      <w:pPr>
        <w:pStyle w:val="closer"/>
        <w:widowControl/>
      </w:pPr>
      <w:r>
        <w:t xml:space="preserve">Hrzl. Gruß </w:t>
      </w:r>
      <w:r>
        <w:rPr>
          <w:rStyle w:val="salute"/>
        </w:rPr>
        <w:t xml:space="preserve">Ihr </w:t>
      </w:r>
      <w:r>
        <w:rPr>
          <w:rStyle w:val="persName"/>
        </w:rPr>
        <w:t>F.Marc</w:t>
      </w:r>
    </w:p>
    <w:p w14:paraId="7E88D40B"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623B99DD"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5AB9B118"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38A9478" w14:textId="77777777" w:rsidR="006F2C9F" w:rsidRDefault="006F2C9F">
            <w:pPr>
              <w:pStyle w:val="h3"/>
              <w:widowControl/>
            </w:pPr>
            <w:bookmarkStart w:id="232" w:name="brief73"/>
            <w:bookmarkStart w:id="233" w:name="_Toc494063672"/>
            <w:bookmarkEnd w:id="232"/>
            <w:r>
              <w:t>Bl.179-180</w:t>
            </w:r>
            <w:bookmarkEnd w:id="233"/>
          </w:p>
        </w:tc>
        <w:tc>
          <w:tcPr>
            <w:tcW w:w="5028" w:type="dxa"/>
            <w:tcBorders>
              <w:top w:val="single" w:sz="6" w:space="0" w:color="auto"/>
              <w:left w:val="single" w:sz="6" w:space="0" w:color="auto"/>
              <w:bottom w:val="single" w:sz="6" w:space="0" w:color="auto"/>
              <w:right w:val="single" w:sz="6" w:space="0" w:color="auto"/>
            </w:tcBorders>
          </w:tcPr>
          <w:p w14:paraId="166E89A0" w14:textId="77777777" w:rsidR="006F2C9F" w:rsidRDefault="006F2C9F">
            <w:pPr>
              <w:pStyle w:val="Tabellentext"/>
              <w:widowControl/>
            </w:pPr>
            <w:r>
              <w:t>Sindelsdorf</w:t>
            </w:r>
          </w:p>
        </w:tc>
        <w:tc>
          <w:tcPr>
            <w:tcW w:w="1676" w:type="dxa"/>
            <w:tcBorders>
              <w:top w:val="single" w:sz="6" w:space="0" w:color="auto"/>
              <w:left w:val="single" w:sz="6" w:space="0" w:color="auto"/>
              <w:bottom w:val="single" w:sz="6" w:space="0" w:color="auto"/>
              <w:right w:val="single" w:sz="6" w:space="0" w:color="auto"/>
            </w:tcBorders>
          </w:tcPr>
          <w:p w14:paraId="29A28449" w14:textId="77777777" w:rsidR="006F2C9F" w:rsidRDefault="006F2C9F">
            <w:pPr>
              <w:pStyle w:val="Tabellentext"/>
              <w:widowControl/>
              <w:jc w:val="right"/>
            </w:pPr>
            <w:r>
              <w:t>1914-01-21</w:t>
            </w:r>
          </w:p>
        </w:tc>
      </w:tr>
      <w:tr w:rsidR="006F2C9F" w14:paraId="71DAD37E"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0CBD7FD"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4729B876" w14:textId="77777777" w:rsidR="006F2C9F" w:rsidRDefault="006F2C9F">
            <w:pPr>
              <w:pStyle w:val="Tabellentext"/>
              <w:widowControl/>
              <w:tabs>
                <w:tab w:val="left" w:pos="1"/>
              </w:tabs>
            </w:pPr>
            <w:r>
              <w:tab/>
              <w:t>1914-01-21_Franz_Marc.xml</w:t>
            </w:r>
          </w:p>
        </w:tc>
        <w:tc>
          <w:tcPr>
            <w:tcW w:w="1676" w:type="dxa"/>
            <w:tcBorders>
              <w:top w:val="single" w:sz="6" w:space="0" w:color="auto"/>
              <w:left w:val="single" w:sz="6" w:space="0" w:color="auto"/>
              <w:bottom w:val="single" w:sz="6" w:space="0" w:color="auto"/>
              <w:right w:val="single" w:sz="6" w:space="0" w:color="auto"/>
            </w:tcBorders>
          </w:tcPr>
          <w:p w14:paraId="26965F82" w14:textId="77777777" w:rsidR="006F2C9F" w:rsidRDefault="006F2C9F">
            <w:pPr>
              <w:pStyle w:val="Tabellentext"/>
              <w:widowControl/>
              <w:jc w:val="right"/>
            </w:pPr>
            <w:r>
              <w:t>Brief</w:t>
            </w:r>
          </w:p>
        </w:tc>
      </w:tr>
      <w:tr w:rsidR="009C1D64" w14:paraId="21177F83"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72F07DBC"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0F1483F8" w14:textId="77777777" w:rsidR="006F2C9F" w:rsidRDefault="006F2C9F">
            <w:pPr>
              <w:pStyle w:val="Tabellentext"/>
              <w:widowControl/>
              <w:tabs>
                <w:tab w:val="left" w:pos="1"/>
              </w:tabs>
            </w:pPr>
            <w:r>
              <w:tab/>
              <w:t>http://resolver.staatsbibliothek-berlin.de/SBB0000DAA500000000</w:t>
            </w:r>
          </w:p>
        </w:tc>
      </w:tr>
    </w:tbl>
    <w:p w14:paraId="1D8383D5" w14:textId="77777777" w:rsidR="006F2C9F" w:rsidRDefault="006F2C9F">
      <w:pPr>
        <w:widowControl/>
        <w:spacing w:after="160"/>
      </w:pPr>
    </w:p>
    <w:p w14:paraId="5965418B"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06048" behindDoc="0" locked="0" layoutInCell="0" allowOverlap="1" wp14:anchorId="7BDA89DD" wp14:editId="09E7ED15">
                <wp:simplePos x="0" y="0"/>
                <wp:positionH relativeFrom="column">
                  <wp:posOffset>-673100</wp:posOffset>
                </wp:positionH>
                <wp:positionV relativeFrom="line">
                  <wp:posOffset>-38100</wp:posOffset>
                </wp:positionV>
                <wp:extent cx="546100" cy="237490"/>
                <wp:effectExtent l="0" t="0" r="0" b="0"/>
                <wp:wrapSquare wrapText="bothSides"/>
                <wp:docPr id="5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EC939" w14:textId="77777777" w:rsidR="00000000" w:rsidRDefault="006F2C9F">
                            <w:pPr>
                              <w:pStyle w:val="Marginalientext"/>
                              <w:widowControl/>
                            </w:pPr>
                            <w:r>
                              <w:t>[180v]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BDA89DD" id="Rectangle 244" o:spid="_x0000_s1268" style="position:absolute;left:0;text-align:left;margin-left:-53pt;margin-top:-2.95pt;width:43pt;height:18.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LN/7kCAAC7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d6LN/7kC&#10;AAC7BQAADgAAAAAAAAAAAAAAAAAsAgAAZHJzL2Uyb0RvYy54bWxQSwECLQAUAAYACAAAACEAaxeT&#10;hOAAAAAKAQAADwAAAAAAAAAAAAAAAAARBQAAZHJzL2Rvd25yZXYueG1sUEsFBgAAAAAEAAQA8wAA&#10;AB4GAAAAAA==&#10;" o:allowincell="f" filled="f" stroked="f">
                <v:textbox style="mso-fit-shape-to-text:t">
                  <w:txbxContent>
                    <w:p w14:paraId="4E5EC939" w14:textId="77777777" w:rsidR="00000000" w:rsidRDefault="006F2C9F">
                      <w:pPr>
                        <w:pStyle w:val="Marginalientext"/>
                        <w:widowControl/>
                      </w:pPr>
                      <w:r>
                        <w:t>[180v]</w:t>
                      </w:r>
                    </w:p>
                  </w:txbxContent>
                </v:textbox>
                <w10:wrap type="square" anchory="line"/>
              </v:rect>
            </w:pict>
          </mc:Fallback>
        </mc:AlternateContent>
      </w:r>
      <w:r w:rsidR="006F2C9F">
        <w:t xml:space="preserve"> </w:t>
      </w:r>
    </w:p>
    <w:p w14:paraId="1C90500F" w14:textId="77777777" w:rsidR="006F2C9F" w:rsidRDefault="006F2C9F">
      <w:pPr>
        <w:pStyle w:val="opener"/>
        <w:widowControl/>
      </w:pPr>
      <w:r>
        <w:rPr>
          <w:rStyle w:val="salute"/>
        </w:rPr>
        <w:t xml:space="preserve">Lieber </w:t>
      </w:r>
      <w:r>
        <w:rPr>
          <w:rStyle w:val="persName"/>
        </w:rPr>
        <w:t>Walden</w:t>
      </w:r>
      <w:r>
        <w:t>,</w:t>
      </w:r>
    </w:p>
    <w:p w14:paraId="675C0BC4" w14:textId="77777777" w:rsidR="006F2C9F" w:rsidRDefault="006F2C9F">
      <w:pPr>
        <w:widowControl/>
      </w:pPr>
      <w:r>
        <w:t xml:space="preserve">einliegend wieder Schreiben in Sache </w:t>
      </w:r>
      <w:r>
        <w:rPr>
          <w:rStyle w:val="persName"/>
        </w:rPr>
        <w:t>Pfemert</w:t>
      </w:r>
      <w:r w:rsidR="00CF38B1">
        <w:rPr>
          <w:rStyle w:val="persName"/>
        </w:rPr>
        <w:fldChar w:fldCharType="begin"/>
      </w:r>
      <w:r w:rsidR="00CF38B1">
        <w:rPr>
          <w:rStyle w:val="persName"/>
        </w:rPr>
        <w:instrText>xe "</w:instrText>
      </w:r>
      <w:r>
        <w:rPr>
          <w:rStyle w:val="persName"/>
        </w:rPr>
        <w:instrText>Pfemfert, Franz" \f name</w:instrText>
      </w:r>
      <w:r w:rsidR="00CF38B1">
        <w:rPr>
          <w:rStyle w:val="persName"/>
        </w:rPr>
        <w:fldChar w:fldCharType="end"/>
      </w:r>
      <w:r>
        <w:t xml:space="preserve">. Daß ich Zweitschuldner an den Verhandlungsgebühren bin, ist für mich überraschend; wenn also der "Schädling" </w:t>
      </w:r>
      <w:r>
        <w:rPr>
          <w:rStyle w:val="persName"/>
        </w:rPr>
        <w:t>Pfemert</w:t>
      </w:r>
      <w:r w:rsidR="00CF38B1">
        <w:rPr>
          <w:rStyle w:val="persName"/>
        </w:rPr>
        <w:fldChar w:fldCharType="begin"/>
      </w:r>
      <w:r w:rsidR="00CF38B1">
        <w:rPr>
          <w:rStyle w:val="persName"/>
        </w:rPr>
        <w:instrText>xe "</w:instrText>
      </w:r>
      <w:r>
        <w:rPr>
          <w:rStyle w:val="persName"/>
        </w:rPr>
        <w:instrText>Pfemfert, Franz" \f name</w:instrText>
      </w:r>
      <w:r w:rsidR="00CF38B1">
        <w:rPr>
          <w:rStyle w:val="persName"/>
        </w:rPr>
        <w:fldChar w:fldCharType="end"/>
      </w:r>
      <w:r>
        <w:t xml:space="preserve"> nicht bezahlen kann, müßte ich samt der Schädigung durch den Beklagten auch noch seine Kosten tragen! Wie ist das? Es ist ja bis jetzt kein Riesenbetrag, aber rechtlich doch interessant. Ich habe auch keinmal Gerichtskosten bezahlt </w:t>
      </w:r>
      <w:r>
        <w:rPr>
          <w:rStyle w:val="persName"/>
        </w:rPr>
        <w:t>Cass.</w:t>
      </w:r>
      <w:r w:rsidR="00CF38B1">
        <w:rPr>
          <w:rStyle w:val="persName"/>
        </w:rPr>
        <w:fldChar w:fldCharType="begin"/>
      </w:r>
      <w:r w:rsidR="00CF38B1">
        <w:rPr>
          <w:rStyle w:val="persName"/>
        </w:rPr>
        <w:instrText>xe "</w:instrText>
      </w:r>
      <w:r>
        <w:rPr>
          <w:rStyle w:val="persName"/>
        </w:rPr>
        <w:instrText>Cassirer, Paul" \f name</w:instrText>
      </w:r>
      <w:r w:rsidR="00CF38B1">
        <w:rPr>
          <w:rStyle w:val="persName"/>
        </w:rPr>
        <w:fldChar w:fldCharType="end"/>
      </w:r>
      <w:r>
        <w:t xml:space="preserve"> u. </w:t>
      </w:r>
      <w:r>
        <w:rPr>
          <w:rStyle w:val="persName"/>
        </w:rPr>
        <w:t>Pfeme.</w:t>
      </w:r>
      <w:r w:rsidR="00CF38B1">
        <w:rPr>
          <w:rStyle w:val="persName"/>
        </w:rPr>
        <w:fldChar w:fldCharType="begin"/>
      </w:r>
      <w:r w:rsidR="00CF38B1">
        <w:rPr>
          <w:rStyle w:val="persName"/>
        </w:rPr>
        <w:instrText>xe "</w:instrText>
      </w:r>
      <w:r>
        <w:rPr>
          <w:rStyle w:val="persName"/>
        </w:rPr>
        <w:instrText>Pfemfert, Franz" \f name</w:instrText>
      </w:r>
      <w:r w:rsidR="00CF38B1">
        <w:rPr>
          <w:rStyle w:val="persName"/>
        </w:rPr>
        <w:fldChar w:fldCharType="end"/>
      </w:r>
      <w:r>
        <w:t xml:space="preserve"> (gewöhnlich cc. 3 Mk), die als Nachnahme an mich kommen; die Belege habe ich Ihnen gelegentlich eingesandt, - gehen diese Kosten ohne weiteres an mich u. nicht an den Beklagten? </w:t>
      </w:r>
      <w:r>
        <w:rPr>
          <w:rStyle w:val="persName"/>
        </w:rPr>
        <w:t>Campedonk</w:t>
      </w:r>
      <w:r w:rsidR="00CF38B1">
        <w:rPr>
          <w:rStyle w:val="persName"/>
        </w:rPr>
        <w:fldChar w:fldCharType="begin"/>
      </w:r>
      <w:r w:rsidR="00CF38B1">
        <w:rPr>
          <w:rStyle w:val="persName"/>
        </w:rPr>
        <w:instrText>xe "</w:instrText>
      </w:r>
      <w:r>
        <w:rPr>
          <w:rStyle w:val="persName"/>
        </w:rPr>
        <w:instrText>Campendonk, Heinrich" \f name</w:instrText>
      </w:r>
      <w:r w:rsidR="00CF38B1">
        <w:rPr>
          <w:rStyle w:val="persName"/>
        </w:rPr>
        <w:fldChar w:fldCharType="end"/>
      </w:r>
      <w:r>
        <w:t xml:space="preserve"> schreibt heute wütend aus </w:t>
      </w:r>
      <w:r>
        <w:rPr>
          <w:rStyle w:val="placeName"/>
        </w:rPr>
        <w:t>Dresden</w:t>
      </w:r>
      <w:r w:rsidR="00CF38B1">
        <w:rPr>
          <w:rStyle w:val="placeName"/>
        </w:rPr>
        <w:fldChar w:fldCharType="begin"/>
      </w:r>
      <w:r w:rsidR="00CF38B1">
        <w:rPr>
          <w:rStyle w:val="placeName"/>
        </w:rPr>
        <w:instrText>xe "</w:instrText>
      </w:r>
      <w:r>
        <w:rPr>
          <w:rStyle w:val="placeName"/>
        </w:rPr>
        <w:instrText>Dresden" \f ort</w:instrText>
      </w:r>
      <w:r w:rsidR="00CF38B1">
        <w:rPr>
          <w:rStyle w:val="placeName"/>
        </w:rPr>
        <w:fldChar w:fldCharType="end"/>
      </w:r>
      <w:r>
        <w:t xml:space="preserve">; er hängt gar nicht (obwohl 2 Sachen im Katalog sind). Er frug im Büro nach den Werken von </w:t>
      </w:r>
      <w:r>
        <w:rPr>
          <w:rStyle w:val="persName"/>
        </w:rPr>
        <w:t>Campedonk</w:t>
      </w:r>
      <w:r w:rsidR="00CF38B1">
        <w:rPr>
          <w:rStyle w:val="persName"/>
        </w:rPr>
        <w:fldChar w:fldCharType="begin"/>
      </w:r>
      <w:r w:rsidR="00CF38B1">
        <w:rPr>
          <w:rStyle w:val="persName"/>
        </w:rPr>
        <w:instrText>xe "</w:instrText>
      </w:r>
      <w:r>
        <w:rPr>
          <w:rStyle w:val="persName"/>
        </w:rPr>
        <w:instrText>Campendonk, Heinrich" \f name</w:instrText>
      </w:r>
      <w:r w:rsidR="00CF38B1">
        <w:rPr>
          <w:rStyle w:val="persName"/>
        </w:rPr>
        <w:fldChar w:fldCharType="end"/>
      </w:r>
      <w:r>
        <w:t>, worauf man ihm versicherte: "Die Sachen waren doch</w:t>
      </w:r>
      <w:r w:rsidR="00A84CA2">
        <w:rPr>
          <w:noProof/>
          <w:lang w:bidi="ar-SA"/>
        </w:rPr>
        <mc:AlternateContent>
          <mc:Choice Requires="wps">
            <w:drawing>
              <wp:anchor distT="0" distB="0" distL="114300" distR="114300" simplePos="0" relativeHeight="251907072" behindDoc="0" locked="0" layoutInCell="0" allowOverlap="1" wp14:anchorId="217EF39B" wp14:editId="1E5444E5">
                <wp:simplePos x="0" y="0"/>
                <wp:positionH relativeFrom="column">
                  <wp:posOffset>-673100</wp:posOffset>
                </wp:positionH>
                <wp:positionV relativeFrom="line">
                  <wp:posOffset>-38100</wp:posOffset>
                </wp:positionV>
                <wp:extent cx="546100" cy="237490"/>
                <wp:effectExtent l="0" t="0" r="0" b="0"/>
                <wp:wrapSquare wrapText="bothSides"/>
                <wp:docPr id="53"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A6940" w14:textId="77777777" w:rsidR="00000000" w:rsidRDefault="006F2C9F">
                            <w:pPr>
                              <w:pStyle w:val="Marginalientext"/>
                              <w:widowControl/>
                            </w:pPr>
                            <w:r>
                              <w:t>[180r]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17EF39B" id="Rectangle 245" o:spid="_x0000_s1269" style="position:absolute;left:0;text-align:left;margin-left:-53pt;margin-top:-2.95pt;width:43pt;height:18.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Nfnow66&#10;AgAAuwUAAA4AAAAAAAAAAAAAAAAALAIAAGRycy9lMm9Eb2MueG1sUEsBAi0AFAAGAAgAAAAhAGsX&#10;k4TgAAAACgEAAA8AAAAAAAAAAAAAAAAAEgUAAGRycy9kb3ducmV2LnhtbFBLBQYAAAAABAAEAPMA&#10;AAAfBgAAAAA=&#10;" o:allowincell="f" filled="f" stroked="f">
                <v:textbox style="mso-fit-shape-to-text:t">
                  <w:txbxContent>
                    <w:p w14:paraId="255A6940" w14:textId="77777777" w:rsidR="00000000" w:rsidRDefault="006F2C9F">
                      <w:pPr>
                        <w:pStyle w:val="Marginalientext"/>
                        <w:widowControl/>
                      </w:pPr>
                      <w:r>
                        <w:t>[180r]</w:t>
                      </w:r>
                    </w:p>
                  </w:txbxContent>
                </v:textbox>
                <w10:wrap type="square" anchory="line"/>
              </v:rect>
            </w:pict>
          </mc:Fallback>
        </mc:AlternateContent>
      </w:r>
      <w:r>
        <w:t xml:space="preserve"> zu albern, das konnte nicht in diesem Rahmen gezeigt werden." Darauf stellte sich </w:t>
      </w:r>
      <w:r>
        <w:rPr>
          <w:rStyle w:val="persName"/>
        </w:rPr>
        <w:t>Campedonk</w:t>
      </w:r>
      <w:r w:rsidR="00CF38B1">
        <w:rPr>
          <w:rStyle w:val="persName"/>
        </w:rPr>
        <w:fldChar w:fldCharType="begin"/>
      </w:r>
      <w:r w:rsidR="00CF38B1">
        <w:rPr>
          <w:rStyle w:val="persName"/>
        </w:rPr>
        <w:instrText>xe "</w:instrText>
      </w:r>
      <w:r>
        <w:rPr>
          <w:rStyle w:val="persName"/>
        </w:rPr>
        <w:instrText>Campendonk, Heinrich" \f name</w:instrText>
      </w:r>
      <w:r w:rsidR="00CF38B1">
        <w:rPr>
          <w:rStyle w:val="persName"/>
        </w:rPr>
        <w:fldChar w:fldCharType="end"/>
      </w:r>
      <w:r>
        <w:t xml:space="preserve"> vor, - </w:t>
      </w:r>
      <w:r>
        <w:rPr>
          <w:spacing w:val="20"/>
        </w:rPr>
        <w:t>tableau</w:t>
      </w:r>
      <w:r>
        <w:t xml:space="preserve">! Meine Sachen hängen verstreut, an unmöglichen Plätzen. Die Sache ist eine Verherrlichung der </w:t>
      </w:r>
      <w:r>
        <w:rPr>
          <w:rStyle w:val="persName"/>
        </w:rPr>
        <w:t>Bechtejeff</w:t>
      </w:r>
      <w:r w:rsidR="00CF38B1">
        <w:rPr>
          <w:rStyle w:val="persName"/>
        </w:rPr>
        <w:fldChar w:fldCharType="begin"/>
      </w:r>
      <w:r w:rsidR="00CF38B1">
        <w:rPr>
          <w:rStyle w:val="persName"/>
        </w:rPr>
        <w:instrText>xe "</w:instrText>
      </w:r>
      <w:r>
        <w:rPr>
          <w:rStyle w:val="persName"/>
        </w:rPr>
        <w:instrText>Bechteev, Vladimir G." \f name</w:instrText>
      </w:r>
      <w:r w:rsidR="00CF38B1">
        <w:rPr>
          <w:rStyle w:val="persName"/>
        </w:rPr>
        <w:fldChar w:fldCharType="end"/>
      </w:r>
      <w:r>
        <w:t xml:space="preserve">, </w:t>
      </w:r>
      <w:r>
        <w:rPr>
          <w:rStyle w:val="persName"/>
        </w:rPr>
        <w:t>Javleakj</w:t>
      </w:r>
      <w:r w:rsidR="00CF38B1">
        <w:rPr>
          <w:rStyle w:val="persName"/>
        </w:rPr>
        <w:fldChar w:fldCharType="begin"/>
      </w:r>
      <w:r w:rsidR="00CF38B1">
        <w:rPr>
          <w:rStyle w:val="persName"/>
        </w:rPr>
        <w:instrText>xe "</w:instrText>
      </w:r>
      <w:r>
        <w:rPr>
          <w:rStyle w:val="persName"/>
        </w:rPr>
        <w:instrText>Jawlensky, Alexej von" \f name</w:instrText>
      </w:r>
      <w:r w:rsidR="00CF38B1">
        <w:rPr>
          <w:rStyle w:val="persName"/>
        </w:rPr>
        <w:fldChar w:fldCharType="end"/>
      </w:r>
      <w:r>
        <w:t xml:space="preserve">, </w:t>
      </w:r>
      <w:r w:rsidR="00CF38B1">
        <w:fldChar w:fldCharType="begin"/>
      </w:r>
      <w:r w:rsidR="00CF38B1">
        <w:rPr>
          <w:rStyle w:val="persName"/>
        </w:rPr>
        <w:instrText>xe "</w:instrText>
      </w:r>
      <w:r>
        <w:rPr>
          <w:rStyle w:val="persName"/>
        </w:rPr>
        <w:instrText>Werefkin, Marianne von" \f name</w:instrText>
      </w:r>
      <w:r w:rsidR="00CF38B1">
        <w:fldChar w:fldCharType="end"/>
      </w:r>
      <w:r>
        <w:rPr>
          <w:rStyle w:val="persName"/>
          <w:i/>
          <w:iCs/>
        </w:rPr>
        <w:t>V</w:t>
      </w:r>
      <w:r>
        <w:rPr>
          <w:rStyle w:val="persName"/>
        </w:rPr>
        <w:t>erefkin</w:t>
      </w:r>
      <w:r>
        <w:t xml:space="preserve"> und vor allem </w:t>
      </w:r>
      <w:r>
        <w:rPr>
          <w:rStyle w:val="persName"/>
        </w:rPr>
        <w:t>Erbslöh</w:t>
      </w:r>
      <w:r w:rsidR="00CF38B1">
        <w:rPr>
          <w:rStyle w:val="persName"/>
        </w:rPr>
        <w:fldChar w:fldCharType="begin"/>
      </w:r>
      <w:r w:rsidR="00CF38B1">
        <w:rPr>
          <w:rStyle w:val="persName"/>
        </w:rPr>
        <w:instrText>xe "</w:instrText>
      </w:r>
      <w:r>
        <w:rPr>
          <w:rStyle w:val="persName"/>
        </w:rPr>
        <w:instrText>Erbslöh, Adolf" \f name</w:instrText>
      </w:r>
      <w:r w:rsidR="00CF38B1">
        <w:rPr>
          <w:rStyle w:val="persName"/>
        </w:rPr>
        <w:fldChar w:fldCharType="end"/>
      </w:r>
      <w:r>
        <w:t xml:space="preserve">. Es war ja voraus zu sehen, aber so arg hab ich mir's nicht gedacht. Ich höre von dort sonst gar nichts. Kritik aus der </w:t>
      </w:r>
      <w:r>
        <w:rPr>
          <w:rStyle w:val="term"/>
        </w:rPr>
        <w:t>Frankfurter Zeitung</w:t>
      </w:r>
      <w:r w:rsidR="00CF38B1">
        <w:rPr>
          <w:rStyle w:val="term"/>
        </w:rPr>
        <w:fldChar w:fldCharType="begin"/>
      </w:r>
      <w:r w:rsidR="00CF38B1">
        <w:rPr>
          <w:rStyle w:val="term"/>
        </w:rPr>
        <w:instrText>xe "</w:instrText>
      </w:r>
      <w:r>
        <w:rPr>
          <w:rStyle w:val="term"/>
        </w:rPr>
        <w:instrText>Frankfurter Zeitung und Handelsblatt" \f term</w:instrText>
      </w:r>
      <w:r w:rsidR="00CF38B1">
        <w:rPr>
          <w:rStyle w:val="term"/>
        </w:rPr>
        <w:fldChar w:fldCharType="end"/>
      </w:r>
      <w:r>
        <w:t xml:space="preserve"> von </w:t>
      </w:r>
      <w:r>
        <w:rPr>
          <w:rStyle w:val="persName"/>
        </w:rPr>
        <w:t>C. Gebh.</w:t>
      </w:r>
      <w:r w:rsidR="00CF38B1">
        <w:rPr>
          <w:rStyle w:val="persName"/>
        </w:rPr>
        <w:fldChar w:fldCharType="begin"/>
      </w:r>
      <w:r w:rsidR="00CF38B1">
        <w:rPr>
          <w:rStyle w:val="persName"/>
        </w:rPr>
        <w:instrText>xe "</w:instrText>
      </w:r>
      <w:r>
        <w:rPr>
          <w:rStyle w:val="persName"/>
        </w:rPr>
        <w:instrText>Gebh., C." \f name</w:instrText>
      </w:r>
      <w:r w:rsidR="00CF38B1">
        <w:rPr>
          <w:rStyle w:val="persName"/>
        </w:rPr>
        <w:fldChar w:fldCharType="end"/>
      </w:r>
      <w:r>
        <w:t xml:space="preserve"> hab ich gelesen. Daß dieses Schwein </w:t>
      </w:r>
      <w:r>
        <w:rPr>
          <w:i/>
          <w:iCs/>
        </w:rPr>
        <w:t>r.</w:t>
      </w:r>
      <w:r>
        <w:t xml:space="preserve"> </w:t>
      </w:r>
      <w:r>
        <w:rPr>
          <w:rStyle w:val="persName"/>
        </w:rPr>
        <w:t>Goldschmidt</w:t>
      </w:r>
      <w:r w:rsidR="00CF38B1">
        <w:rPr>
          <w:rStyle w:val="persName"/>
        </w:rPr>
        <w:fldChar w:fldCharType="begin"/>
      </w:r>
      <w:r w:rsidR="00CF38B1">
        <w:rPr>
          <w:rStyle w:val="persName"/>
        </w:rPr>
        <w:instrText>xe "</w:instrText>
      </w:r>
      <w:r>
        <w:rPr>
          <w:rStyle w:val="persName"/>
        </w:rPr>
        <w:instrText>Goldschmidt" \f name</w:instrText>
      </w:r>
      <w:r w:rsidR="00CF38B1">
        <w:rPr>
          <w:rStyle w:val="persName"/>
        </w:rPr>
        <w:fldChar w:fldCharType="end"/>
      </w:r>
      <w:r>
        <w:t xml:space="preserve"> nicht einmal was verkauft! Auf die Besprechungen in </w:t>
      </w:r>
      <w:r>
        <w:rPr>
          <w:rStyle w:val="placeName"/>
        </w:rPr>
        <w:t>Giessen</w:t>
      </w:r>
      <w:r w:rsidR="00CF38B1">
        <w:rPr>
          <w:rStyle w:val="placeName"/>
        </w:rPr>
        <w:fldChar w:fldCharType="begin"/>
      </w:r>
      <w:r w:rsidR="00CF38B1">
        <w:rPr>
          <w:rStyle w:val="placeName"/>
        </w:rPr>
        <w:instrText>xe "</w:instrText>
      </w:r>
      <w:r>
        <w:rPr>
          <w:rStyle w:val="placeName"/>
        </w:rPr>
        <w:instrText>Gießen" \f ort</w:instrText>
      </w:r>
      <w:r w:rsidR="00CF38B1">
        <w:rPr>
          <w:rStyle w:val="placeName"/>
        </w:rPr>
        <w:fldChar w:fldCharType="end"/>
      </w:r>
      <w:r>
        <w:t xml:space="preserve"> freue ich mich; es wird ein Genuß.</w:t>
      </w:r>
      <w:bookmarkStart w:id="234" w:name="fn85"/>
      <w:r w:rsidRPr="009C1D64">
        <w:rPr>
          <w:rStyle w:val="Funotenzeichen"/>
        </w:rPr>
        <w:footnoteReference w:id="129"/>
      </w:r>
      <w:bookmarkEnd w:id="234"/>
      <w:r>
        <w:t xml:space="preserve"> Hab ich recht gelesen, daß Holzschn. von mir in </w:t>
      </w:r>
      <w:r>
        <w:rPr>
          <w:rStyle w:val="placeName"/>
        </w:rPr>
        <w:t>Tokio</w:t>
      </w:r>
      <w:r w:rsidR="00CF38B1">
        <w:rPr>
          <w:rStyle w:val="placeName"/>
        </w:rPr>
        <w:fldChar w:fldCharType="begin"/>
      </w:r>
      <w:r w:rsidR="00CF38B1">
        <w:rPr>
          <w:rStyle w:val="placeName"/>
        </w:rPr>
        <w:instrText>xe "</w:instrText>
      </w:r>
      <w:r>
        <w:rPr>
          <w:rStyle w:val="placeName"/>
        </w:rPr>
        <w:instrText>Tokio" \f ort</w:instrText>
      </w:r>
      <w:r w:rsidR="00CF38B1">
        <w:rPr>
          <w:rStyle w:val="placeName"/>
        </w:rPr>
        <w:fldChar w:fldCharType="end"/>
      </w:r>
      <w:r>
        <w:t xml:space="preserve"> ausgestellt sind?</w:t>
      </w:r>
      <w:bookmarkStart w:id="235" w:name="fn86"/>
      <w:r w:rsidRPr="009C1D64">
        <w:rPr>
          <w:rStyle w:val="Funotenzeichen"/>
        </w:rPr>
        <w:footnoteReference w:id="130"/>
      </w:r>
      <w:bookmarkEnd w:id="235"/>
      <w:r>
        <w:t xml:space="preserve"> Ihr Wort war schwer zu lesen. Gibt es eigentlich von dort Besprechungen?</w:t>
      </w:r>
    </w:p>
    <w:p w14:paraId="513C4082" w14:textId="77777777" w:rsidR="006F2C9F" w:rsidRDefault="006F2C9F">
      <w:pPr>
        <w:pStyle w:val="closer"/>
        <w:widowControl/>
      </w:pPr>
      <w:r>
        <w:t xml:space="preserve">Hrzl. </w:t>
      </w:r>
      <w:r>
        <w:rPr>
          <w:rStyle w:val="salute"/>
        </w:rPr>
        <w:t xml:space="preserve">Ihr </w:t>
      </w:r>
      <w:r>
        <w:rPr>
          <w:rStyle w:val="persName"/>
        </w:rPr>
        <w:t>F.Marc</w:t>
      </w:r>
    </w:p>
    <w:p w14:paraId="0F83A10F"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08096" behindDoc="0" locked="0" layoutInCell="0" allowOverlap="1" wp14:anchorId="21E3D8E3" wp14:editId="3D04522F">
                <wp:simplePos x="0" y="0"/>
                <wp:positionH relativeFrom="column">
                  <wp:posOffset>-673100</wp:posOffset>
                </wp:positionH>
                <wp:positionV relativeFrom="line">
                  <wp:posOffset>-38100</wp:posOffset>
                </wp:positionV>
                <wp:extent cx="546100" cy="237490"/>
                <wp:effectExtent l="0" t="0" r="0" b="0"/>
                <wp:wrapSquare wrapText="bothSides"/>
                <wp:docPr id="5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4720D" w14:textId="77777777" w:rsidR="00000000" w:rsidRDefault="006F2C9F">
                            <w:pPr>
                              <w:pStyle w:val="Marginalientext"/>
                              <w:widowControl/>
                            </w:pPr>
                            <w:r>
                              <w:t>[179r]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1E3D8E3" id="Rectangle 246" o:spid="_x0000_s1270" style="position:absolute;left:0;text-align:left;margin-left:-53pt;margin-top:-2.95pt;width:43pt;height:18.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2N47kCAAC7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MH2N47kC&#10;AAC7BQAADgAAAAAAAAAAAAAAAAAsAgAAZHJzL2Uyb0RvYy54bWxQSwECLQAUAAYACAAAACEAaxeT&#10;hOAAAAAKAQAADwAAAAAAAAAAAAAAAAARBQAAZHJzL2Rvd25yZXYueG1sUEsFBgAAAAAEAAQA8wAA&#10;AB4GAAAAAA==&#10;" o:allowincell="f" filled="f" stroked="f">
                <v:textbox style="mso-fit-shape-to-text:t">
                  <w:txbxContent>
                    <w:p w14:paraId="1884720D" w14:textId="77777777" w:rsidR="00000000" w:rsidRDefault="006F2C9F">
                      <w:pPr>
                        <w:pStyle w:val="Marginalientext"/>
                        <w:widowControl/>
                      </w:pPr>
                      <w:r>
                        <w:t>[179r]</w:t>
                      </w:r>
                    </w:p>
                  </w:txbxContent>
                </v:textbox>
                <w10:wrap type="square" anchory="line"/>
              </v:rect>
            </w:pict>
          </mc:Fallback>
        </mc:AlternateContent>
      </w:r>
      <w:r w:rsidR="006F2C9F">
        <w:t xml:space="preserve"> </w:t>
      </w:r>
    </w:p>
    <w:p w14:paraId="47C66A28" w14:textId="77777777" w:rsidR="006F2C9F" w:rsidRDefault="006F2C9F">
      <w:pPr>
        <w:pBdr>
          <w:bottom w:val="single" w:sz="6" w:space="0" w:color="FFFFFF"/>
        </w:pBdr>
        <w:spacing w:before="80" w:after="80" w:line="240" w:lineRule="auto"/>
        <w:jc w:val="left"/>
        <w:rPr>
          <w:sz w:val="2"/>
          <w:szCs w:val="2"/>
        </w:rPr>
      </w:pPr>
    </w:p>
    <w:p w14:paraId="21E352BB" w14:textId="77777777" w:rsidR="006F2C9F" w:rsidRDefault="006F2C9F">
      <w:pPr>
        <w:widowControl/>
      </w:pPr>
      <w:r>
        <w:rPr>
          <w:rStyle w:val="label"/>
        </w:rPr>
        <w:t>P.S.</w:t>
      </w:r>
      <w:r>
        <w:t xml:space="preserve"> Verlangen Sie bitte von </w:t>
      </w:r>
      <w:r>
        <w:rPr>
          <w:rStyle w:val="placeName"/>
        </w:rPr>
        <w:t>Dresden</w:t>
      </w:r>
      <w:r w:rsidR="00CF38B1">
        <w:rPr>
          <w:rStyle w:val="placeName"/>
        </w:rPr>
        <w:fldChar w:fldCharType="begin"/>
      </w:r>
      <w:r w:rsidR="00CF38B1">
        <w:rPr>
          <w:rStyle w:val="placeName"/>
        </w:rPr>
        <w:instrText>xe "</w:instrText>
      </w:r>
      <w:r>
        <w:rPr>
          <w:rStyle w:val="placeName"/>
        </w:rPr>
        <w:instrText>Dresden" \f ort</w:instrText>
      </w:r>
      <w:r w:rsidR="00CF38B1">
        <w:rPr>
          <w:rStyle w:val="placeName"/>
        </w:rPr>
        <w:fldChar w:fldCharType="end"/>
      </w:r>
      <w:r>
        <w:t xml:space="preserve"> meine 8 Bilder (</w:t>
      </w:r>
      <w:r>
        <w:rPr>
          <w:rStyle w:val="term"/>
        </w:rPr>
        <w:t>N</w:t>
      </w:r>
      <w:r w:rsidR="00CF38B1">
        <w:rPr>
          <w:rStyle w:val="term"/>
        </w:rPr>
        <w:fldChar w:fldCharType="begin"/>
      </w:r>
      <w:r w:rsidR="00CF38B1">
        <w:rPr>
          <w:rStyle w:val="term"/>
        </w:rPr>
        <w:instrText>xe "</w:instrText>
      </w:r>
      <w:r>
        <w:rPr>
          <w:rStyle w:val="term"/>
        </w:rPr>
        <w:instrText>No 160 (Kunstwerk, van Heemskerck)" \f term</w:instrText>
      </w:r>
      <w:r w:rsidR="00CF38B1">
        <w:rPr>
          <w:rStyle w:val="term"/>
        </w:rPr>
        <w:fldChar w:fldCharType="end"/>
      </w:r>
      <w:r>
        <w:rPr>
          <w:rStyle w:val="underline"/>
          <w:spacing w:val="20"/>
        </w:rPr>
        <w:t>o</w:t>
      </w:r>
      <w:r>
        <w:rPr>
          <w:rStyle w:val="term"/>
        </w:rPr>
        <w:t xml:space="preserve"> 160</w:t>
      </w:r>
      <w:r>
        <w:t xml:space="preserve">, </w:t>
      </w:r>
      <w:r>
        <w:rPr>
          <w:rStyle w:val="term"/>
        </w:rPr>
        <w:t>98</w:t>
      </w:r>
      <w:r w:rsidR="00CF38B1">
        <w:rPr>
          <w:rStyle w:val="term"/>
        </w:rPr>
        <w:fldChar w:fldCharType="begin"/>
      </w:r>
      <w:r w:rsidR="00CF38B1">
        <w:rPr>
          <w:rStyle w:val="term"/>
        </w:rPr>
        <w:instrText>xe "</w:instrText>
      </w:r>
      <w:r>
        <w:rPr>
          <w:rStyle w:val="term"/>
        </w:rPr>
        <w:instrText>No 98 (Kunstwerk, van Heemskerck)" \f term</w:instrText>
      </w:r>
      <w:r w:rsidR="00CF38B1">
        <w:rPr>
          <w:rStyle w:val="term"/>
        </w:rPr>
        <w:fldChar w:fldCharType="end"/>
      </w:r>
      <w:r>
        <w:t xml:space="preserve">, </w:t>
      </w:r>
      <w:r>
        <w:rPr>
          <w:rStyle w:val="term"/>
        </w:rPr>
        <w:t>99</w:t>
      </w:r>
      <w:r w:rsidR="00CF38B1">
        <w:rPr>
          <w:rStyle w:val="term"/>
        </w:rPr>
        <w:fldChar w:fldCharType="begin"/>
      </w:r>
      <w:r w:rsidR="00CF38B1">
        <w:rPr>
          <w:rStyle w:val="term"/>
        </w:rPr>
        <w:instrText>xe "</w:instrText>
      </w:r>
      <w:r>
        <w:rPr>
          <w:rStyle w:val="term"/>
        </w:rPr>
        <w:instrText>No 99 (Kunstwerk, van Heemskerck)" \f term</w:instrText>
      </w:r>
      <w:r w:rsidR="00CF38B1">
        <w:rPr>
          <w:rStyle w:val="term"/>
        </w:rPr>
        <w:fldChar w:fldCharType="end"/>
      </w:r>
      <w:r>
        <w:t xml:space="preserve">, </w:t>
      </w:r>
      <w:r>
        <w:rPr>
          <w:rStyle w:val="term"/>
        </w:rPr>
        <w:t>100</w:t>
      </w:r>
      <w:r w:rsidR="00CF38B1">
        <w:rPr>
          <w:rStyle w:val="term"/>
        </w:rPr>
        <w:fldChar w:fldCharType="begin"/>
      </w:r>
      <w:r w:rsidR="00CF38B1">
        <w:rPr>
          <w:rStyle w:val="term"/>
        </w:rPr>
        <w:instrText>xe "</w:instrText>
      </w:r>
      <w:r>
        <w:rPr>
          <w:rStyle w:val="term"/>
        </w:rPr>
        <w:instrText>No 100 (Kunstwerk, van Heemskerck)" \f term</w:instrText>
      </w:r>
      <w:r w:rsidR="00CF38B1">
        <w:rPr>
          <w:rStyle w:val="term"/>
        </w:rPr>
        <w:fldChar w:fldCharType="end"/>
      </w:r>
      <w:r>
        <w:t xml:space="preserve">, </w:t>
      </w:r>
      <w:r>
        <w:rPr>
          <w:rStyle w:val="term"/>
        </w:rPr>
        <w:t>101</w:t>
      </w:r>
      <w:r w:rsidR="00CF38B1">
        <w:rPr>
          <w:rStyle w:val="term"/>
        </w:rPr>
        <w:fldChar w:fldCharType="begin"/>
      </w:r>
      <w:r w:rsidR="00CF38B1">
        <w:rPr>
          <w:rStyle w:val="term"/>
        </w:rPr>
        <w:instrText>xe "</w:instrText>
      </w:r>
      <w:r>
        <w:rPr>
          <w:rStyle w:val="term"/>
        </w:rPr>
        <w:instrText>No 101 (Kunstwerk, van Heemskerck)" \f term</w:instrText>
      </w:r>
      <w:r w:rsidR="00CF38B1">
        <w:rPr>
          <w:rStyle w:val="term"/>
        </w:rPr>
        <w:fldChar w:fldCharType="end"/>
      </w:r>
      <w:r>
        <w:t xml:space="preserve"> (</w:t>
      </w:r>
      <w:r>
        <w:rPr>
          <w:rStyle w:val="term"/>
        </w:rPr>
        <w:t>kl. Kompos. I-III</w:t>
      </w:r>
      <w:r w:rsidR="00CF38B1">
        <w:rPr>
          <w:rStyle w:val="term"/>
        </w:rPr>
        <w:fldChar w:fldCharType="begin"/>
      </w:r>
      <w:r w:rsidR="00CF38B1">
        <w:rPr>
          <w:rStyle w:val="term"/>
        </w:rPr>
        <w:instrText>xe "</w:instrText>
      </w:r>
      <w:r>
        <w:rPr>
          <w:rStyle w:val="term"/>
        </w:rPr>
        <w:instrText>Komposition I, II, III (Kunstwerke, Marc)" \f term</w:instrText>
      </w:r>
      <w:r w:rsidR="00CF38B1">
        <w:rPr>
          <w:rStyle w:val="term"/>
        </w:rPr>
        <w:fldChar w:fldCharType="end"/>
      </w:r>
      <w:r>
        <w:t xml:space="preserve">), </w:t>
      </w:r>
      <w:r>
        <w:rPr>
          <w:rStyle w:val="term"/>
        </w:rPr>
        <w:t>102</w:t>
      </w:r>
      <w:r w:rsidR="00CF38B1">
        <w:rPr>
          <w:rStyle w:val="term"/>
        </w:rPr>
        <w:fldChar w:fldCharType="begin"/>
      </w:r>
      <w:r w:rsidR="00CF38B1">
        <w:rPr>
          <w:rStyle w:val="term"/>
        </w:rPr>
        <w:instrText>xe "</w:instrText>
      </w:r>
      <w:r>
        <w:rPr>
          <w:rStyle w:val="term"/>
        </w:rPr>
        <w:instrText>No 102 (Kunstwerk, van Heemskerck)" \f term</w:instrText>
      </w:r>
      <w:r w:rsidR="00CF38B1">
        <w:rPr>
          <w:rStyle w:val="term"/>
        </w:rPr>
        <w:fldChar w:fldCharType="end"/>
      </w:r>
      <w:r>
        <w:t xml:space="preserve"> des Kataloges) sofort </w:t>
      </w:r>
      <w:r>
        <w:rPr>
          <w:rStyle w:val="underline"/>
        </w:rPr>
        <w:t>auf Schluß der Auss</w:t>
      </w:r>
      <w:r>
        <w:t xml:space="preserve">tellung nach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fr</w:t>
      </w:r>
      <w:r>
        <w:rPr>
          <w:rStyle w:val="underline"/>
        </w:rPr>
        <w:t>achtfrei</w:t>
      </w:r>
      <w:r>
        <w:t>, wie abgemacht, unter Anfrage, w</w:t>
      </w:r>
      <w:r>
        <w:rPr>
          <w:rStyle w:val="underline"/>
        </w:rPr>
        <w:t>ann</w:t>
      </w:r>
      <w:r>
        <w:t xml:space="preserve"> die Ausstellung </w:t>
      </w:r>
      <w:r>
        <w:rPr>
          <w:rStyle w:val="placeName"/>
        </w:rPr>
        <w:t>Dresden</w:t>
      </w:r>
      <w:r w:rsidR="00CF38B1">
        <w:rPr>
          <w:rStyle w:val="placeName"/>
        </w:rPr>
        <w:fldChar w:fldCharType="begin"/>
      </w:r>
      <w:r w:rsidR="00CF38B1">
        <w:rPr>
          <w:rStyle w:val="placeName"/>
        </w:rPr>
        <w:instrText>xe "</w:instrText>
      </w:r>
      <w:r>
        <w:rPr>
          <w:rStyle w:val="placeName"/>
        </w:rPr>
        <w:instrText>Dresden" \f ort</w:instrText>
      </w:r>
      <w:r w:rsidR="00CF38B1">
        <w:rPr>
          <w:rStyle w:val="placeName"/>
        </w:rPr>
        <w:fldChar w:fldCharType="end"/>
      </w:r>
      <w:r>
        <w:t xml:space="preserve"> schließt u. sie die Bilder erwarten können. Sie hängen so schlecht, daß ich sie </w:t>
      </w:r>
      <w:r>
        <w:rPr>
          <w:rStyle w:val="persName"/>
        </w:rPr>
        <w:t>R.</w:t>
      </w:r>
      <w:r w:rsidR="00CF38B1">
        <w:rPr>
          <w:rStyle w:val="persName"/>
        </w:rPr>
        <w:fldChar w:fldCharType="begin"/>
      </w:r>
      <w:r w:rsidR="00CF38B1">
        <w:rPr>
          <w:rStyle w:val="persName"/>
        </w:rPr>
        <w:instrText>xe "</w:instrText>
      </w:r>
      <w:r>
        <w:rPr>
          <w:rStyle w:val="persName"/>
        </w:rPr>
        <w:instrText>Reiche, Richart" \f name</w:instrText>
      </w:r>
      <w:r w:rsidR="00CF38B1">
        <w:rPr>
          <w:rStyle w:val="persName"/>
        </w:rPr>
        <w:fldChar w:fldCharType="end"/>
      </w:r>
      <w:r>
        <w:t xml:space="preserve"> zu keiner Ausstellungen an anderem Ort mitgebe. </w:t>
      </w:r>
      <w:r>
        <w:rPr>
          <w:rStyle w:val="persName"/>
        </w:rPr>
        <w:t>F.M.</w:t>
      </w:r>
      <w:r w:rsidR="00CF38B1">
        <w:rPr>
          <w:rStyle w:val="persName"/>
        </w:rPr>
        <w:fldChar w:fldCharType="begin"/>
      </w:r>
      <w:r w:rsidR="00CF38B1">
        <w:rPr>
          <w:rStyle w:val="persName"/>
        </w:rPr>
        <w:instrText>xe "</w:instrText>
      </w:r>
      <w:r>
        <w:rPr>
          <w:rStyle w:val="persName"/>
        </w:rPr>
        <w:instrText>Marc, Franz" \f name</w:instrText>
      </w:r>
      <w:r w:rsidR="00CF38B1">
        <w:rPr>
          <w:rStyle w:val="persName"/>
        </w:rPr>
        <w:fldChar w:fldCharType="end"/>
      </w:r>
    </w:p>
    <w:p w14:paraId="28E98D60"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22E1739E"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518A7BC4"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E1D42C6" w14:textId="77777777" w:rsidR="006F2C9F" w:rsidRDefault="006F2C9F">
            <w:pPr>
              <w:pStyle w:val="h3"/>
              <w:widowControl/>
            </w:pPr>
            <w:bookmarkStart w:id="236" w:name="brief74"/>
            <w:bookmarkStart w:id="237" w:name="_Toc494063673"/>
            <w:bookmarkEnd w:id="236"/>
            <w:r>
              <w:t>Bl.181</w:t>
            </w:r>
            <w:bookmarkEnd w:id="237"/>
          </w:p>
        </w:tc>
        <w:tc>
          <w:tcPr>
            <w:tcW w:w="5028" w:type="dxa"/>
            <w:tcBorders>
              <w:top w:val="single" w:sz="6" w:space="0" w:color="auto"/>
              <w:left w:val="single" w:sz="6" w:space="0" w:color="auto"/>
              <w:bottom w:val="single" w:sz="6" w:space="0" w:color="auto"/>
              <w:right w:val="single" w:sz="6" w:space="0" w:color="auto"/>
            </w:tcBorders>
          </w:tcPr>
          <w:p w14:paraId="03977F9F" w14:textId="77777777" w:rsidR="006F2C9F" w:rsidRDefault="006F2C9F">
            <w:pPr>
              <w:pStyle w:val="Tabellentext"/>
              <w:widowControl/>
            </w:pPr>
            <w:r>
              <w:t>München</w:t>
            </w:r>
          </w:p>
        </w:tc>
        <w:tc>
          <w:tcPr>
            <w:tcW w:w="1676" w:type="dxa"/>
            <w:tcBorders>
              <w:top w:val="single" w:sz="6" w:space="0" w:color="auto"/>
              <w:left w:val="single" w:sz="6" w:space="0" w:color="auto"/>
              <w:bottom w:val="single" w:sz="6" w:space="0" w:color="auto"/>
              <w:right w:val="single" w:sz="6" w:space="0" w:color="auto"/>
            </w:tcBorders>
          </w:tcPr>
          <w:p w14:paraId="6607BA7F" w14:textId="77777777" w:rsidR="006F2C9F" w:rsidRDefault="006F2C9F">
            <w:pPr>
              <w:pStyle w:val="Tabellentext"/>
              <w:widowControl/>
              <w:jc w:val="right"/>
            </w:pPr>
            <w:r>
              <w:t>1914-01-24</w:t>
            </w:r>
          </w:p>
        </w:tc>
      </w:tr>
      <w:tr w:rsidR="006F2C9F" w14:paraId="049E122E"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8BB020B"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494A32CB" w14:textId="77777777" w:rsidR="006F2C9F" w:rsidRDefault="006F2C9F">
            <w:pPr>
              <w:pStyle w:val="Tabellentext"/>
              <w:widowControl/>
              <w:tabs>
                <w:tab w:val="left" w:pos="1"/>
              </w:tabs>
            </w:pPr>
            <w:r>
              <w:tab/>
              <w:t>1914-01-24_Franz_Marc.xml</w:t>
            </w:r>
          </w:p>
        </w:tc>
        <w:tc>
          <w:tcPr>
            <w:tcW w:w="1676" w:type="dxa"/>
            <w:tcBorders>
              <w:top w:val="single" w:sz="6" w:space="0" w:color="auto"/>
              <w:left w:val="single" w:sz="6" w:space="0" w:color="auto"/>
              <w:bottom w:val="single" w:sz="6" w:space="0" w:color="auto"/>
              <w:right w:val="single" w:sz="6" w:space="0" w:color="auto"/>
            </w:tcBorders>
          </w:tcPr>
          <w:p w14:paraId="3E8B6492" w14:textId="77777777" w:rsidR="006F2C9F" w:rsidRDefault="006F2C9F">
            <w:pPr>
              <w:pStyle w:val="Tabellentext"/>
              <w:widowControl/>
              <w:jc w:val="right"/>
            </w:pPr>
            <w:r>
              <w:t>Postkarte</w:t>
            </w:r>
          </w:p>
        </w:tc>
      </w:tr>
      <w:tr w:rsidR="009C1D64" w14:paraId="497416EB"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3F2C19B8"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19E38BBA" w14:textId="77777777" w:rsidR="006F2C9F" w:rsidRDefault="006F2C9F">
            <w:pPr>
              <w:pStyle w:val="Tabellentext"/>
              <w:widowControl/>
              <w:tabs>
                <w:tab w:val="left" w:pos="1"/>
              </w:tabs>
            </w:pPr>
            <w:r>
              <w:tab/>
              <w:t>http://resolver.staatsbibliothek-berlin.de/SBB0000DAA600000000</w:t>
            </w:r>
          </w:p>
        </w:tc>
      </w:tr>
    </w:tbl>
    <w:p w14:paraId="059FFFA1" w14:textId="77777777" w:rsidR="006F2C9F" w:rsidRDefault="006F2C9F">
      <w:pPr>
        <w:widowControl/>
        <w:spacing w:after="160"/>
      </w:pPr>
    </w:p>
    <w:p w14:paraId="661E7730"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09120" behindDoc="0" locked="0" layoutInCell="0" allowOverlap="1" wp14:anchorId="69D1A71E" wp14:editId="2B052622">
                <wp:simplePos x="0" y="0"/>
                <wp:positionH relativeFrom="column">
                  <wp:posOffset>-673100</wp:posOffset>
                </wp:positionH>
                <wp:positionV relativeFrom="line">
                  <wp:posOffset>-38100</wp:posOffset>
                </wp:positionV>
                <wp:extent cx="546100" cy="237490"/>
                <wp:effectExtent l="0" t="0" r="0" b="0"/>
                <wp:wrapSquare wrapText="bothSides"/>
                <wp:docPr id="51"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8203C" w14:textId="77777777" w:rsidR="00000000" w:rsidRDefault="006F2C9F">
                            <w:pPr>
                              <w:pStyle w:val="Marginalientext"/>
                              <w:widowControl/>
                            </w:pPr>
                            <w:r>
                              <w:t>[181r]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D1A71E" id="Rectangle 247" o:spid="_x0000_s1271" style="position:absolute;left:0;text-align:left;margin-left:-53pt;margin-top:-2.95pt;width:43pt;height:18.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qOAroCAAC7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LIKjgK6&#10;AgAAuwUAAA4AAAAAAAAAAAAAAAAALAIAAGRycy9lMm9Eb2MueG1sUEsBAi0AFAAGAAgAAAAhAGsX&#10;k4TgAAAACgEAAA8AAAAAAAAAAAAAAAAAEgUAAGRycy9kb3ducmV2LnhtbFBLBQYAAAAABAAEAPMA&#10;AAAfBgAAAAA=&#10;" o:allowincell="f" filled="f" stroked="f">
                <v:textbox style="mso-fit-shape-to-text:t">
                  <w:txbxContent>
                    <w:p w14:paraId="2C18203C" w14:textId="77777777" w:rsidR="00000000" w:rsidRDefault="006F2C9F">
                      <w:pPr>
                        <w:pStyle w:val="Marginalientext"/>
                        <w:widowControl/>
                      </w:pPr>
                      <w:r>
                        <w:t>[181r]</w:t>
                      </w:r>
                    </w:p>
                  </w:txbxContent>
                </v:textbox>
                <w10:wrap type="square" anchory="line"/>
              </v:rect>
            </w:pict>
          </mc:Fallback>
        </mc:AlternateContent>
      </w:r>
      <w:r w:rsidR="006F2C9F">
        <w:t xml:space="preserve"> </w:t>
      </w:r>
    </w:p>
    <w:p w14:paraId="39CF5304" w14:textId="77777777" w:rsidR="006F2C9F" w:rsidRDefault="006F2C9F">
      <w:pPr>
        <w:pStyle w:val="opener"/>
        <w:widowControl/>
      </w:pPr>
      <w:r>
        <w:rPr>
          <w:rStyle w:val="salute"/>
        </w:rPr>
        <w:t>L.</w:t>
      </w:r>
      <w:r>
        <w:rPr>
          <w:rStyle w:val="persName"/>
        </w:rPr>
        <w:t>W.</w:t>
      </w:r>
    </w:p>
    <w:p w14:paraId="61B08D7A" w14:textId="77777777" w:rsidR="006F2C9F" w:rsidRDefault="006F2C9F">
      <w:pPr>
        <w:widowControl/>
      </w:pPr>
      <w:r>
        <w:t xml:space="preserve">Wie mir </w:t>
      </w:r>
      <w:r>
        <w:rPr>
          <w:rStyle w:val="persName"/>
        </w:rPr>
        <w:t>Kandinsky</w:t>
      </w:r>
      <w:r w:rsidR="00CF38B1">
        <w:rPr>
          <w:rStyle w:val="persName"/>
        </w:rPr>
        <w:fldChar w:fldCharType="begin"/>
      </w:r>
      <w:r w:rsidR="00CF38B1">
        <w:rPr>
          <w:rStyle w:val="persName"/>
        </w:rPr>
        <w:instrText>xe "</w:instrText>
      </w:r>
      <w:r>
        <w:rPr>
          <w:rStyle w:val="persName"/>
        </w:rPr>
        <w:instrText>Kandinsky, Wassily" \f name</w:instrText>
      </w:r>
      <w:r w:rsidR="00CF38B1">
        <w:rPr>
          <w:rStyle w:val="persName"/>
        </w:rPr>
        <w:fldChar w:fldCharType="end"/>
      </w:r>
      <w:r>
        <w:t xml:space="preserve"> sagt, soll die von </w:t>
      </w:r>
      <w:r>
        <w:rPr>
          <w:rStyle w:val="persName"/>
        </w:rPr>
        <w:t>Arnold</w:t>
      </w:r>
      <w:r w:rsidR="00CF38B1">
        <w:rPr>
          <w:rStyle w:val="persName"/>
        </w:rPr>
        <w:fldChar w:fldCharType="begin"/>
      </w:r>
      <w:r w:rsidR="00CF38B1">
        <w:rPr>
          <w:rStyle w:val="persName"/>
        </w:rPr>
        <w:instrText>xe "</w:instrText>
      </w:r>
      <w:r>
        <w:rPr>
          <w:rStyle w:val="persName"/>
        </w:rPr>
        <w:instrText>Arnold, Ernst (Galerie)" \f name</w:instrText>
      </w:r>
      <w:r w:rsidR="00CF38B1">
        <w:rPr>
          <w:rStyle w:val="persName"/>
        </w:rPr>
        <w:fldChar w:fldCharType="end"/>
      </w:r>
      <w:r>
        <w:t xml:space="preserve"> geplante Austelg - in </w:t>
      </w:r>
      <w:r>
        <w:rPr>
          <w:rStyle w:val="placeName"/>
        </w:rPr>
        <w:t>B</w:t>
      </w:r>
      <w:r w:rsidR="00CF38B1">
        <w:rPr>
          <w:rStyle w:val="placeName"/>
        </w:rPr>
        <w:fldChar w:fldCharType="begin"/>
      </w:r>
      <w:r w:rsidR="00CF38B1">
        <w:rPr>
          <w:rStyle w:val="placeName"/>
        </w:rPr>
        <w:instrText>xe "</w:instrText>
      </w:r>
      <w:r>
        <w:rPr>
          <w:rStyle w:val="placeName"/>
        </w:rPr>
        <w:instrText>Wrocław" \f ort</w:instrText>
      </w:r>
      <w:r w:rsidR="00CF38B1">
        <w:rPr>
          <w:rStyle w:val="placeName"/>
        </w:rPr>
        <w:fldChar w:fldCharType="end"/>
      </w:r>
      <w:r>
        <w:rPr>
          <w:rStyle w:val="underline"/>
          <w:spacing w:val="20"/>
        </w:rPr>
        <w:t>resl</w:t>
      </w:r>
      <w:r>
        <w:rPr>
          <w:rStyle w:val="placeName"/>
        </w:rPr>
        <w:t>au</w:t>
      </w:r>
      <w:bookmarkStart w:id="238" w:name="fn87"/>
      <w:r w:rsidRPr="009C1D64">
        <w:rPr>
          <w:rStyle w:val="Funotenzeichen"/>
        </w:rPr>
        <w:footnoteReference w:id="131"/>
      </w:r>
      <w:bookmarkEnd w:id="238"/>
      <w:r>
        <w:t xml:space="preserve"> ga</w:t>
      </w:r>
      <w:r>
        <w:rPr>
          <w:rStyle w:val="underline"/>
        </w:rPr>
        <w:t>nz unabhä</w:t>
      </w:r>
      <w:r>
        <w:t xml:space="preserve">ngig von </w:t>
      </w:r>
      <w:r>
        <w:rPr>
          <w:rStyle w:val="persName"/>
        </w:rPr>
        <w:t>Reiche</w:t>
      </w:r>
      <w:r w:rsidR="00CF38B1">
        <w:rPr>
          <w:rStyle w:val="persName"/>
        </w:rPr>
        <w:fldChar w:fldCharType="begin"/>
      </w:r>
      <w:r w:rsidR="00CF38B1">
        <w:rPr>
          <w:rStyle w:val="persName"/>
        </w:rPr>
        <w:instrText>xe "</w:instrText>
      </w:r>
      <w:r>
        <w:rPr>
          <w:rStyle w:val="persName"/>
        </w:rPr>
        <w:instrText>Reiche, Richart" \f name</w:instrText>
      </w:r>
      <w:r w:rsidR="00CF38B1">
        <w:rPr>
          <w:rStyle w:val="persName"/>
        </w:rPr>
        <w:fldChar w:fldCharType="end"/>
      </w:r>
      <w:r>
        <w:t xml:space="preserve"> sein; in diesem Fall kann ich ja mitthun. </w:t>
      </w:r>
      <w:r>
        <w:rPr>
          <w:rStyle w:val="persName"/>
        </w:rPr>
        <w:t>Reiche</w:t>
      </w:r>
      <w:r w:rsidR="00CF38B1">
        <w:rPr>
          <w:rStyle w:val="persName"/>
        </w:rPr>
        <w:fldChar w:fldCharType="begin"/>
      </w:r>
      <w:r w:rsidR="00CF38B1">
        <w:rPr>
          <w:rStyle w:val="persName"/>
        </w:rPr>
        <w:instrText>xe "</w:instrText>
      </w:r>
      <w:r>
        <w:rPr>
          <w:rStyle w:val="persName"/>
        </w:rPr>
        <w:instrText>Reiche, Richart" \f name</w:instrText>
      </w:r>
      <w:r w:rsidR="00CF38B1">
        <w:rPr>
          <w:rStyle w:val="persName"/>
        </w:rPr>
        <w:fldChar w:fldCharType="end"/>
      </w:r>
      <w:r>
        <w:t xml:space="preserve"> hat ja bereits gehörigen Bescheid vor mir. Ich schreibe also </w:t>
      </w:r>
      <w:r>
        <w:rPr>
          <w:rStyle w:val="persName"/>
        </w:rPr>
        <w:t>Arnold</w:t>
      </w:r>
      <w:r w:rsidR="00CF38B1">
        <w:rPr>
          <w:rStyle w:val="persName"/>
        </w:rPr>
        <w:fldChar w:fldCharType="begin"/>
      </w:r>
      <w:r w:rsidR="00CF38B1">
        <w:rPr>
          <w:rStyle w:val="persName"/>
        </w:rPr>
        <w:instrText>xe "</w:instrText>
      </w:r>
      <w:r>
        <w:rPr>
          <w:rStyle w:val="persName"/>
        </w:rPr>
        <w:instrText>Arnold, Ernst (Galerie)" \f name</w:instrText>
      </w:r>
      <w:r w:rsidR="00CF38B1">
        <w:rPr>
          <w:rStyle w:val="persName"/>
        </w:rPr>
        <w:fldChar w:fldCharType="end"/>
      </w:r>
      <w:r>
        <w:t>, daß wenn es lediglich von ihm ausgeht, ich einverstanden bin, wenn die drei von ihm erbetenen Bilder n</w:t>
      </w:r>
      <w:r>
        <w:rPr>
          <w:rStyle w:val="underline"/>
        </w:rPr>
        <w:t>ebeneinander p</w:t>
      </w:r>
      <w:r>
        <w:t>lacirt werden; von dort frei Rückfracht nach</w:t>
      </w:r>
      <w:r w:rsidR="00A84CA2">
        <w:rPr>
          <w:noProof/>
          <w:lang w:bidi="ar-SA"/>
        </w:rPr>
        <mc:AlternateContent>
          <mc:Choice Requires="wps">
            <w:drawing>
              <wp:anchor distT="0" distB="0" distL="114300" distR="114300" simplePos="0" relativeHeight="251910144" behindDoc="0" locked="0" layoutInCell="0" allowOverlap="1" wp14:anchorId="7F949FF8" wp14:editId="03C9E116">
                <wp:simplePos x="0" y="0"/>
                <wp:positionH relativeFrom="column">
                  <wp:posOffset>-673100</wp:posOffset>
                </wp:positionH>
                <wp:positionV relativeFrom="line">
                  <wp:posOffset>-38100</wp:posOffset>
                </wp:positionV>
                <wp:extent cx="546100" cy="237490"/>
                <wp:effectExtent l="0" t="0" r="0" b="0"/>
                <wp:wrapSquare wrapText="bothSides"/>
                <wp:docPr id="50"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6A86" w14:textId="77777777" w:rsidR="00000000" w:rsidRDefault="006F2C9F">
                            <w:pPr>
                              <w:pStyle w:val="Marginalientext"/>
                              <w:widowControl/>
                            </w:pPr>
                            <w:r>
                              <w:t>[181v]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F949FF8" id="Rectangle 248" o:spid="_x0000_s1272" style="position:absolute;left:0;text-align:left;margin-left:-53pt;margin-top:-2.95pt;width:43pt;height:18.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En47kCAAC7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ZXEn47kC&#10;AAC7BQAADgAAAAAAAAAAAAAAAAAsAgAAZHJzL2Uyb0RvYy54bWxQSwECLQAUAAYACAAAACEAaxeT&#10;hOAAAAAKAQAADwAAAAAAAAAAAAAAAAARBQAAZHJzL2Rvd25yZXYueG1sUEsFBgAAAAAEAAQA8wAA&#10;AB4GAAAAAA==&#10;" o:allowincell="f" filled="f" stroked="f">
                <v:textbox style="mso-fit-shape-to-text:t">
                  <w:txbxContent>
                    <w:p w14:paraId="34996A86" w14:textId="77777777" w:rsidR="00000000" w:rsidRDefault="006F2C9F">
                      <w:pPr>
                        <w:pStyle w:val="Marginalientext"/>
                        <w:widowControl/>
                      </w:pPr>
                      <w:r>
                        <w:t>[181v]</w:t>
                      </w:r>
                    </w:p>
                  </w:txbxContent>
                </v:textbox>
                <w10:wrap type="square" anchory="line"/>
              </v:rect>
            </w:pict>
          </mc:Fallback>
        </mc:AlternateContent>
      </w:r>
      <w:r>
        <w:t xml:space="preserve">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Entschuldigen Sie daß ich verneine oder ändere, aber ich hoffe immer auf einen mögl. Verkauf. Mein Ärger richtet sich ja auch nur gegen </w:t>
      </w:r>
      <w:r>
        <w:rPr>
          <w:rStyle w:val="persName"/>
        </w:rPr>
        <w:t>Reiche</w:t>
      </w:r>
      <w:r w:rsidR="00CF38B1">
        <w:rPr>
          <w:rStyle w:val="persName"/>
        </w:rPr>
        <w:fldChar w:fldCharType="begin"/>
      </w:r>
      <w:r w:rsidR="00CF38B1">
        <w:rPr>
          <w:rStyle w:val="persName"/>
        </w:rPr>
        <w:instrText>xe "</w:instrText>
      </w:r>
      <w:r>
        <w:rPr>
          <w:rStyle w:val="persName"/>
        </w:rPr>
        <w:instrText>Reiche, Richart" \f name</w:instrText>
      </w:r>
      <w:r w:rsidR="00CF38B1">
        <w:rPr>
          <w:rStyle w:val="persName"/>
        </w:rPr>
        <w:fldChar w:fldCharType="end"/>
      </w:r>
      <w:r>
        <w:t xml:space="preserve"> mit seinen großen Reden an mich u. schwachen Thaten. Wenn also mir ein Teil der dresdner Bilder bei Ihnen eintrifft, der andre später, ist es in Ordnung, in </w:t>
      </w:r>
      <w:r>
        <w:rPr>
          <w:i/>
          <w:iCs/>
        </w:rPr>
        <w:t>Eile</w:t>
      </w:r>
    </w:p>
    <w:p w14:paraId="4D307708" w14:textId="77777777" w:rsidR="006F2C9F" w:rsidRDefault="006F2C9F">
      <w:pPr>
        <w:pStyle w:val="closer"/>
        <w:widowControl/>
      </w:pPr>
      <w:r>
        <w:rPr>
          <w:rStyle w:val="salute"/>
        </w:rPr>
        <w:t xml:space="preserve">Ihr </w:t>
      </w:r>
      <w:r>
        <w:rPr>
          <w:rStyle w:val="persName"/>
        </w:rPr>
        <w:t>F.M.</w:t>
      </w:r>
    </w:p>
    <w:p w14:paraId="57535575"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33024465"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62145894"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790696D4" w14:textId="77777777" w:rsidR="006F2C9F" w:rsidRDefault="006F2C9F">
            <w:pPr>
              <w:pStyle w:val="h3"/>
              <w:widowControl/>
            </w:pPr>
            <w:bookmarkStart w:id="239" w:name="brief75"/>
            <w:bookmarkStart w:id="240" w:name="_Toc494063674"/>
            <w:bookmarkEnd w:id="239"/>
            <w:r>
              <w:t>Bl.182</w:t>
            </w:r>
            <w:bookmarkEnd w:id="240"/>
          </w:p>
        </w:tc>
        <w:tc>
          <w:tcPr>
            <w:tcW w:w="5028" w:type="dxa"/>
            <w:tcBorders>
              <w:top w:val="single" w:sz="6" w:space="0" w:color="auto"/>
              <w:left w:val="single" w:sz="6" w:space="0" w:color="auto"/>
              <w:bottom w:val="single" w:sz="6" w:space="0" w:color="auto"/>
              <w:right w:val="single" w:sz="6" w:space="0" w:color="auto"/>
            </w:tcBorders>
          </w:tcPr>
          <w:p w14:paraId="0CD52F71" w14:textId="77777777" w:rsidR="006F2C9F" w:rsidRDefault="006F2C9F">
            <w:pPr>
              <w:pStyle w:val="Tabellentext"/>
              <w:widowControl/>
            </w:pPr>
            <w:r>
              <w:t>Bichl</w:t>
            </w:r>
          </w:p>
        </w:tc>
        <w:tc>
          <w:tcPr>
            <w:tcW w:w="1676" w:type="dxa"/>
            <w:tcBorders>
              <w:top w:val="single" w:sz="6" w:space="0" w:color="auto"/>
              <w:left w:val="single" w:sz="6" w:space="0" w:color="auto"/>
              <w:bottom w:val="single" w:sz="6" w:space="0" w:color="auto"/>
              <w:right w:val="single" w:sz="6" w:space="0" w:color="auto"/>
            </w:tcBorders>
          </w:tcPr>
          <w:p w14:paraId="6989AF3B" w14:textId="77777777" w:rsidR="006F2C9F" w:rsidRDefault="006F2C9F">
            <w:pPr>
              <w:pStyle w:val="Tabellentext"/>
              <w:widowControl/>
              <w:jc w:val="right"/>
            </w:pPr>
            <w:r>
              <w:t>1914-01-25</w:t>
            </w:r>
          </w:p>
        </w:tc>
      </w:tr>
      <w:tr w:rsidR="006F2C9F" w14:paraId="1A5C32D9"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197000E"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58E9EE34" w14:textId="77777777" w:rsidR="006F2C9F" w:rsidRDefault="006F2C9F">
            <w:pPr>
              <w:pStyle w:val="Tabellentext"/>
              <w:widowControl/>
              <w:tabs>
                <w:tab w:val="left" w:pos="1"/>
              </w:tabs>
            </w:pPr>
            <w:r>
              <w:tab/>
              <w:t>1914-01-25_Franz_Marc.xml</w:t>
            </w:r>
          </w:p>
        </w:tc>
        <w:tc>
          <w:tcPr>
            <w:tcW w:w="1676" w:type="dxa"/>
            <w:tcBorders>
              <w:top w:val="single" w:sz="6" w:space="0" w:color="auto"/>
              <w:left w:val="single" w:sz="6" w:space="0" w:color="auto"/>
              <w:bottom w:val="single" w:sz="6" w:space="0" w:color="auto"/>
              <w:right w:val="single" w:sz="6" w:space="0" w:color="auto"/>
            </w:tcBorders>
          </w:tcPr>
          <w:p w14:paraId="216427EB" w14:textId="77777777" w:rsidR="006F2C9F" w:rsidRDefault="006F2C9F">
            <w:pPr>
              <w:pStyle w:val="Tabellentext"/>
              <w:widowControl/>
              <w:jc w:val="right"/>
            </w:pPr>
            <w:r>
              <w:t>Telegramm</w:t>
            </w:r>
          </w:p>
        </w:tc>
      </w:tr>
      <w:tr w:rsidR="009C1D64" w14:paraId="75436F4E"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5E176574"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429BFCF1" w14:textId="77777777" w:rsidR="006F2C9F" w:rsidRDefault="006F2C9F">
            <w:pPr>
              <w:pStyle w:val="Tabellentext"/>
              <w:widowControl/>
              <w:tabs>
                <w:tab w:val="left" w:pos="1"/>
              </w:tabs>
            </w:pPr>
            <w:r>
              <w:tab/>
              <w:t>http://resolver.staatsbibliothek-berlin.de/SBB0000DAA700000000</w:t>
            </w:r>
          </w:p>
        </w:tc>
      </w:tr>
    </w:tbl>
    <w:p w14:paraId="371207A9" w14:textId="77777777" w:rsidR="006F2C9F" w:rsidRDefault="006F2C9F">
      <w:pPr>
        <w:widowControl/>
        <w:spacing w:after="160"/>
      </w:pPr>
    </w:p>
    <w:p w14:paraId="49BCAFD7"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11168" behindDoc="0" locked="0" layoutInCell="0" allowOverlap="1" wp14:anchorId="72CCC35C" wp14:editId="346F8D5E">
                <wp:simplePos x="0" y="0"/>
                <wp:positionH relativeFrom="column">
                  <wp:posOffset>-673100</wp:posOffset>
                </wp:positionH>
                <wp:positionV relativeFrom="line">
                  <wp:posOffset>-38100</wp:posOffset>
                </wp:positionV>
                <wp:extent cx="546100" cy="237490"/>
                <wp:effectExtent l="0" t="0" r="0" b="0"/>
                <wp:wrapSquare wrapText="bothSides"/>
                <wp:docPr id="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87084" w14:textId="77777777" w:rsidR="00000000" w:rsidRDefault="006F2C9F">
                            <w:pPr>
                              <w:pStyle w:val="Marginalientext"/>
                              <w:widowControl/>
                            </w:pPr>
                            <w:r>
                              <w:t>[182v]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2CCC35C" id="Rectangle 249" o:spid="_x0000_s1273" style="position:absolute;left:0;text-align:left;margin-left:-53pt;margin-top:-2.95pt;width:43pt;height:18.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p3Ms8rkC&#10;AAC7BQAADgAAAAAAAAAAAAAAAAAsAgAAZHJzL2Uyb0RvYy54bWxQSwECLQAUAAYACAAAACEAaxeT&#10;hOAAAAAKAQAADwAAAAAAAAAAAAAAAAARBQAAZHJzL2Rvd25yZXYueG1sUEsFBgAAAAAEAAQA8wAA&#10;AB4GAAAAAA==&#10;" o:allowincell="f" filled="f" stroked="f">
                <v:textbox style="mso-fit-shape-to-text:t">
                  <w:txbxContent>
                    <w:p w14:paraId="7C987084" w14:textId="77777777" w:rsidR="00000000" w:rsidRDefault="006F2C9F">
                      <w:pPr>
                        <w:pStyle w:val="Marginalientext"/>
                        <w:widowControl/>
                      </w:pPr>
                      <w:r>
                        <w:t>[182v]</w:t>
                      </w:r>
                    </w:p>
                  </w:txbxContent>
                </v:textbox>
                <w10:wrap type="square" anchory="line"/>
              </v:rect>
            </w:pict>
          </mc:Fallback>
        </mc:AlternateContent>
      </w:r>
      <w:r w:rsidR="006F2C9F">
        <w:t xml:space="preserve"> </w:t>
      </w:r>
    </w:p>
    <w:p w14:paraId="66B2B5F4" w14:textId="77777777" w:rsidR="006F2C9F" w:rsidRDefault="006F2C9F">
      <w:pPr>
        <w:widowControl/>
      </w:pPr>
      <w:r>
        <w:t>ausserst 800 netto fuer mich ... gelingt hoffentlich</w:t>
      </w:r>
    </w:p>
    <w:p w14:paraId="70FB2C3A" w14:textId="77777777" w:rsidR="006F2C9F" w:rsidRDefault="006F2C9F">
      <w:pPr>
        <w:pStyle w:val="closer"/>
        <w:widowControl/>
      </w:pPr>
      <w:r>
        <w:t xml:space="preserve">= </w:t>
      </w:r>
      <w:r>
        <w:rPr>
          <w:rStyle w:val="persName"/>
        </w:rPr>
        <w:t>marc</w:t>
      </w:r>
      <w:r>
        <w:t xml:space="preserve"> +</w:t>
      </w:r>
    </w:p>
    <w:p w14:paraId="6EDC9E0F"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20A8A25B"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34B11764"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0694F1C" w14:textId="77777777" w:rsidR="006F2C9F" w:rsidRDefault="006F2C9F">
            <w:pPr>
              <w:pStyle w:val="h3"/>
              <w:widowControl/>
            </w:pPr>
            <w:bookmarkStart w:id="241" w:name="brief76"/>
            <w:bookmarkStart w:id="242" w:name="_Toc494063675"/>
            <w:bookmarkEnd w:id="241"/>
            <w:r>
              <w:t>Bl.183</w:t>
            </w:r>
            <w:bookmarkEnd w:id="242"/>
          </w:p>
        </w:tc>
        <w:tc>
          <w:tcPr>
            <w:tcW w:w="5028" w:type="dxa"/>
            <w:tcBorders>
              <w:top w:val="single" w:sz="6" w:space="0" w:color="auto"/>
              <w:left w:val="single" w:sz="6" w:space="0" w:color="auto"/>
              <w:bottom w:val="single" w:sz="6" w:space="0" w:color="auto"/>
              <w:right w:val="single" w:sz="6" w:space="0" w:color="auto"/>
            </w:tcBorders>
          </w:tcPr>
          <w:p w14:paraId="630C94AD" w14:textId="77777777" w:rsidR="006F2C9F" w:rsidRDefault="006F2C9F">
            <w:pPr>
              <w:pStyle w:val="Tabellentext"/>
              <w:widowControl/>
            </w:pPr>
            <w:r>
              <w:t>Sindelsdorf</w:t>
            </w:r>
          </w:p>
        </w:tc>
        <w:tc>
          <w:tcPr>
            <w:tcW w:w="1676" w:type="dxa"/>
            <w:tcBorders>
              <w:top w:val="single" w:sz="6" w:space="0" w:color="auto"/>
              <w:left w:val="single" w:sz="6" w:space="0" w:color="auto"/>
              <w:bottom w:val="single" w:sz="6" w:space="0" w:color="auto"/>
              <w:right w:val="single" w:sz="6" w:space="0" w:color="auto"/>
            </w:tcBorders>
          </w:tcPr>
          <w:p w14:paraId="74B090D4" w14:textId="77777777" w:rsidR="006F2C9F" w:rsidRDefault="006F2C9F">
            <w:pPr>
              <w:pStyle w:val="Tabellentext"/>
              <w:widowControl/>
              <w:jc w:val="right"/>
            </w:pPr>
            <w:r>
              <w:t>1914-01-25 oder später</w:t>
            </w:r>
          </w:p>
        </w:tc>
      </w:tr>
      <w:tr w:rsidR="006F2C9F" w14:paraId="27A88F1F"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8DB3345"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5C4A8CAC" w14:textId="77777777" w:rsidR="006F2C9F" w:rsidRDefault="006F2C9F">
            <w:pPr>
              <w:pStyle w:val="Tabellentext"/>
              <w:widowControl/>
              <w:tabs>
                <w:tab w:val="left" w:pos="1"/>
              </w:tabs>
            </w:pPr>
            <w:r>
              <w:tab/>
              <w:t>1914-01-25n_Franz_Marc.xml</w:t>
            </w:r>
          </w:p>
        </w:tc>
        <w:tc>
          <w:tcPr>
            <w:tcW w:w="1676" w:type="dxa"/>
            <w:tcBorders>
              <w:top w:val="single" w:sz="6" w:space="0" w:color="auto"/>
              <w:left w:val="single" w:sz="6" w:space="0" w:color="auto"/>
              <w:bottom w:val="single" w:sz="6" w:space="0" w:color="auto"/>
              <w:right w:val="single" w:sz="6" w:space="0" w:color="auto"/>
            </w:tcBorders>
          </w:tcPr>
          <w:p w14:paraId="33037B93" w14:textId="77777777" w:rsidR="006F2C9F" w:rsidRDefault="006F2C9F">
            <w:pPr>
              <w:pStyle w:val="Tabellentext"/>
              <w:widowControl/>
              <w:jc w:val="right"/>
            </w:pPr>
            <w:r>
              <w:t>Brief</w:t>
            </w:r>
          </w:p>
        </w:tc>
      </w:tr>
      <w:tr w:rsidR="009C1D64" w14:paraId="66C9C9C4"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08874E24"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49CD5F31" w14:textId="77777777" w:rsidR="006F2C9F" w:rsidRDefault="006F2C9F">
            <w:pPr>
              <w:pStyle w:val="Tabellentext"/>
              <w:widowControl/>
              <w:tabs>
                <w:tab w:val="left" w:pos="1"/>
              </w:tabs>
            </w:pPr>
            <w:r>
              <w:tab/>
              <w:t>http://resolver.staatsbibliothek-berlin.de/SBB0000DAA800000000</w:t>
            </w:r>
          </w:p>
        </w:tc>
      </w:tr>
    </w:tbl>
    <w:p w14:paraId="664E64C7" w14:textId="77777777" w:rsidR="006F2C9F" w:rsidRDefault="006F2C9F">
      <w:pPr>
        <w:widowControl/>
        <w:spacing w:after="160"/>
      </w:pPr>
    </w:p>
    <w:p w14:paraId="687D1ACE"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12192" behindDoc="0" locked="0" layoutInCell="0" allowOverlap="1" wp14:anchorId="368F2D2F" wp14:editId="2DC53C57">
                <wp:simplePos x="0" y="0"/>
                <wp:positionH relativeFrom="column">
                  <wp:posOffset>-673100</wp:posOffset>
                </wp:positionH>
                <wp:positionV relativeFrom="line">
                  <wp:posOffset>-38100</wp:posOffset>
                </wp:positionV>
                <wp:extent cx="546100" cy="237490"/>
                <wp:effectExtent l="0" t="0" r="0" b="0"/>
                <wp:wrapSquare wrapText="bothSides"/>
                <wp:docPr id="48"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16FFC" w14:textId="77777777" w:rsidR="00000000" w:rsidRDefault="006F2C9F">
                            <w:pPr>
                              <w:pStyle w:val="Marginalientext"/>
                              <w:widowControl/>
                            </w:pPr>
                            <w:r>
                              <w:t>[183v]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68F2D2F" id="Rectangle 250" o:spid="_x0000_s1274" style="position:absolute;left:0;text-align:left;margin-left:-53pt;margin-top:-2.95pt;width:43pt;height:18.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TBA1f7kC&#10;AAC7BQAADgAAAAAAAAAAAAAAAAAsAgAAZHJzL2Uyb0RvYy54bWxQSwECLQAUAAYACAAAACEAaxeT&#10;hOAAAAAKAQAADwAAAAAAAAAAAAAAAAARBQAAZHJzL2Rvd25yZXYueG1sUEsFBgAAAAAEAAQA8wAA&#10;AB4GAAAAAA==&#10;" o:allowincell="f" filled="f" stroked="f">
                <v:textbox style="mso-fit-shape-to-text:t">
                  <w:txbxContent>
                    <w:p w14:paraId="7F216FFC" w14:textId="77777777" w:rsidR="00000000" w:rsidRDefault="006F2C9F">
                      <w:pPr>
                        <w:pStyle w:val="Marginalientext"/>
                        <w:widowControl/>
                      </w:pPr>
                      <w:r>
                        <w:t>[183v]</w:t>
                      </w:r>
                    </w:p>
                  </w:txbxContent>
                </v:textbox>
                <w10:wrap type="square" anchory="line"/>
              </v:rect>
            </w:pict>
          </mc:Fallback>
        </mc:AlternateContent>
      </w:r>
      <w:r w:rsidR="006F2C9F">
        <w:t xml:space="preserve"> </w:t>
      </w:r>
    </w:p>
    <w:p w14:paraId="227A3BFC" w14:textId="77777777" w:rsidR="006F2C9F" w:rsidRDefault="006F2C9F">
      <w:pPr>
        <w:pStyle w:val="opener"/>
        <w:widowControl/>
      </w:pPr>
      <w:r>
        <w:rPr>
          <w:rStyle w:val="salute"/>
        </w:rPr>
        <w:t xml:space="preserve">L. </w:t>
      </w:r>
      <w:r>
        <w:rPr>
          <w:rStyle w:val="persName"/>
        </w:rPr>
        <w:t>Walden</w:t>
      </w:r>
      <w:r>
        <w:t>,</w:t>
      </w:r>
    </w:p>
    <w:p w14:paraId="465C02A5" w14:textId="77777777" w:rsidR="006F2C9F" w:rsidRDefault="006F2C9F">
      <w:pPr>
        <w:widowControl/>
      </w:pPr>
      <w:r>
        <w:t xml:space="preserve">anbei ein eine famose Karte von </w:t>
      </w:r>
      <w:r>
        <w:rPr>
          <w:rStyle w:val="persName"/>
        </w:rPr>
        <w:t>Bock</w:t>
      </w:r>
      <w:r w:rsidR="00CF38B1">
        <w:rPr>
          <w:rStyle w:val="persName"/>
        </w:rPr>
        <w:fldChar w:fldCharType="begin"/>
      </w:r>
      <w:r w:rsidR="00CF38B1">
        <w:rPr>
          <w:rStyle w:val="persName"/>
        </w:rPr>
        <w:instrText>xe "</w:instrText>
      </w:r>
      <w:r>
        <w:rPr>
          <w:rStyle w:val="persName"/>
        </w:rPr>
        <w:instrText>Bock (Kunsthandlung Bock &amp; Sohn)" \f name</w:instrText>
      </w:r>
      <w:r w:rsidR="00CF38B1">
        <w:rPr>
          <w:rStyle w:val="persName"/>
        </w:rPr>
        <w:fldChar w:fldCharType="end"/>
      </w:r>
      <w:r>
        <w:t xml:space="preserve"> u. Sohn, </w:t>
      </w:r>
      <w:r>
        <w:rPr>
          <w:rStyle w:val="underline"/>
        </w:rPr>
        <w:t>29 Mk</w:t>
      </w:r>
      <w:r>
        <w:t xml:space="preserve">! eine einzige, verhältnismäßig </w:t>
      </w:r>
      <w:r>
        <w:rPr>
          <w:i/>
          <w:iCs/>
        </w:rPr>
        <w:t>kleine</w:t>
      </w:r>
      <w:r>
        <w:t xml:space="preserve"> </w:t>
      </w:r>
      <w:r>
        <w:rPr>
          <w:i/>
          <w:iCs/>
        </w:rPr>
        <w:t>Karte</w:t>
      </w:r>
      <w:r>
        <w:t xml:space="preserve">. Muß </w:t>
      </w:r>
      <w:r>
        <w:rPr>
          <w:rStyle w:val="persName"/>
        </w:rPr>
        <w:t>Bock</w:t>
      </w:r>
      <w:r w:rsidR="00CF38B1">
        <w:rPr>
          <w:rStyle w:val="persName"/>
        </w:rPr>
        <w:fldChar w:fldCharType="begin"/>
      </w:r>
      <w:r w:rsidR="00CF38B1">
        <w:rPr>
          <w:rStyle w:val="persName"/>
        </w:rPr>
        <w:instrText>xe "</w:instrText>
      </w:r>
      <w:r>
        <w:rPr>
          <w:rStyle w:val="persName"/>
        </w:rPr>
        <w:instrText>Bock (Kunsthandlung Bock &amp; Sohn)" \f name</w:instrText>
      </w:r>
      <w:r w:rsidR="00CF38B1">
        <w:rPr>
          <w:rStyle w:val="persName"/>
        </w:rPr>
        <w:fldChar w:fldCharType="end"/>
      </w:r>
      <w:r>
        <w:t xml:space="preserve"> di Fracht nicht zahlen? Ich schreibe ihm gleichzeitig, daß Sie als geschäftsl. Vertreter die Angelegenheit zu regeln hätten. Momentan kann ich keinesfalls zahlen: ich bin völlig trocken, nachdem dieser </w:t>
      </w:r>
      <w:r>
        <w:rPr>
          <w:rStyle w:val="persName"/>
        </w:rPr>
        <w:t>Benkardt</w:t>
      </w:r>
      <w:r w:rsidR="00CF38B1">
        <w:rPr>
          <w:rStyle w:val="persName"/>
        </w:rPr>
        <w:fldChar w:fldCharType="begin"/>
      </w:r>
      <w:r w:rsidR="00CF38B1">
        <w:rPr>
          <w:rStyle w:val="persName"/>
        </w:rPr>
        <w:instrText>xe</w:instrText>
      </w:r>
      <w:r w:rsidR="00CF38B1">
        <w:rPr>
          <w:rStyle w:val="persName"/>
        </w:rPr>
        <w:instrText xml:space="preserve"> "</w:instrText>
      </w:r>
      <w:r>
        <w:rPr>
          <w:rStyle w:val="persName"/>
        </w:rPr>
        <w:instrText>Benkard, Ernst" \f name</w:instrText>
      </w:r>
      <w:r w:rsidR="00CF38B1">
        <w:rPr>
          <w:rStyle w:val="persName"/>
        </w:rPr>
        <w:fldChar w:fldCharType="end"/>
      </w:r>
      <w:r>
        <w:t xml:space="preserve"> seine Gö</w:t>
      </w:r>
      <w:r>
        <w:rPr>
          <w:i/>
          <w:iCs/>
        </w:rPr>
        <w:t>tt</w:t>
      </w:r>
      <w:r>
        <w:t xml:space="preserve">erhand ungnädig zurückgezogen. Aber ich will mutig bleiben u. </w:t>
      </w:r>
      <w:r>
        <w:rPr>
          <w:rStyle w:val="underline"/>
        </w:rPr>
        <w:t>nicht</w:t>
      </w:r>
      <w:r>
        <w:t xml:space="preserve"> unter 800 gehen. Es fällt mir ja gar nicht ein, im Atelier billiger zu verkaufen. </w:t>
      </w:r>
      <w:r>
        <w:rPr>
          <w:rStyle w:val="persName"/>
        </w:rPr>
        <w:t>Benkard</w:t>
      </w:r>
      <w:r w:rsidR="00CF38B1">
        <w:rPr>
          <w:rStyle w:val="persName"/>
        </w:rPr>
        <w:fldChar w:fldCharType="begin"/>
      </w:r>
      <w:r w:rsidR="00CF38B1">
        <w:rPr>
          <w:rStyle w:val="persName"/>
        </w:rPr>
        <w:instrText>xe "</w:instrText>
      </w:r>
      <w:r>
        <w:rPr>
          <w:rStyle w:val="persName"/>
        </w:rPr>
        <w:instrText>Benkard, Ernst" \f name</w:instrText>
      </w:r>
      <w:r w:rsidR="00CF38B1">
        <w:rPr>
          <w:rStyle w:val="persName"/>
        </w:rPr>
        <w:fldChar w:fldCharType="end"/>
      </w:r>
      <w:r>
        <w:t xml:space="preserve"> hat vor 2 Monaten hier ein </w:t>
      </w:r>
      <w:r>
        <w:rPr>
          <w:rStyle w:val="underline"/>
        </w:rPr>
        <w:t>kleines</w:t>
      </w:r>
      <w:r>
        <w:t xml:space="preserve"> Bild (größer wie </w:t>
      </w:r>
      <w:r>
        <w:rPr>
          <w:rStyle w:val="sic"/>
        </w:rPr>
        <w:t>di</w:t>
      </w:r>
      <w:r>
        <w:t xml:space="preserve"> "</w:t>
      </w:r>
      <w:r>
        <w:rPr>
          <w:rStyle w:val="term"/>
        </w:rPr>
        <w:t>Schweine</w:t>
      </w:r>
      <w:r w:rsidR="00CF38B1">
        <w:rPr>
          <w:rStyle w:val="term"/>
        </w:rPr>
        <w:fldChar w:fldCharType="begin"/>
      </w:r>
      <w:r w:rsidR="00CF38B1">
        <w:rPr>
          <w:rStyle w:val="term"/>
        </w:rPr>
        <w:instrText>xe "</w:instrText>
      </w:r>
      <w:r>
        <w:rPr>
          <w:rStyle w:val="term"/>
        </w:rPr>
        <w:instrText>Schweine (Kunstwerk, Marc)" \f term</w:instrText>
      </w:r>
      <w:r w:rsidR="00CF38B1">
        <w:rPr>
          <w:rStyle w:val="term"/>
        </w:rPr>
        <w:fldChar w:fldCharType="end"/>
      </w:r>
      <w:r>
        <w:t xml:space="preserve">" </w:t>
      </w:r>
      <w:r>
        <w:rPr>
          <w:i/>
          <w:iCs/>
        </w:rPr>
        <w:t>und</w:t>
      </w:r>
      <w:r>
        <w:t xml:space="preserve"> "die </w:t>
      </w:r>
      <w:r>
        <w:rPr>
          <w:rStyle w:val="term"/>
        </w:rPr>
        <w:t>Barbaren</w:t>
      </w:r>
      <w:r w:rsidR="00CF38B1">
        <w:rPr>
          <w:rStyle w:val="term"/>
        </w:rPr>
        <w:fldChar w:fldCharType="begin"/>
      </w:r>
      <w:r w:rsidR="00CF38B1">
        <w:rPr>
          <w:rStyle w:val="term"/>
        </w:rPr>
        <w:instrText>xe "</w:instrText>
      </w:r>
      <w:r>
        <w:rPr>
          <w:rStyle w:val="term"/>
        </w:rPr>
        <w:instrText>Barbaren (Kunstwerk, Marc)" \f term</w:instrText>
      </w:r>
      <w:r w:rsidR="00CF38B1">
        <w:rPr>
          <w:rStyle w:val="term"/>
        </w:rPr>
        <w:fldChar w:fldCharType="end"/>
      </w:r>
      <w:r>
        <w:t xml:space="preserve">") für bar 300 Mk (die </w:t>
      </w:r>
      <w:r>
        <w:rPr>
          <w:rStyle w:val="term"/>
        </w:rPr>
        <w:t>Eber</w:t>
      </w:r>
      <w:r w:rsidR="00CF38B1">
        <w:rPr>
          <w:rStyle w:val="term"/>
        </w:rPr>
        <w:fldChar w:fldCharType="begin"/>
      </w:r>
      <w:r w:rsidR="00CF38B1">
        <w:rPr>
          <w:rStyle w:val="term"/>
        </w:rPr>
        <w:instrText>xe "</w:instrText>
      </w:r>
      <w:r>
        <w:rPr>
          <w:rStyle w:val="term"/>
        </w:rPr>
        <w:instrText>Eber (Kunstwerk, Marc)" \f term</w:instrText>
      </w:r>
      <w:r w:rsidR="00CF38B1">
        <w:rPr>
          <w:rStyle w:val="term"/>
        </w:rPr>
        <w:fldChar w:fldCharType="end"/>
      </w:r>
      <w:r>
        <w:t xml:space="preserve">) gekauft, - es ist im Verhältnis zum </w:t>
      </w:r>
      <w:r>
        <w:rPr>
          <w:rStyle w:val="term"/>
        </w:rPr>
        <w:t>Aktbild</w:t>
      </w:r>
      <w:r w:rsidR="00CF38B1">
        <w:rPr>
          <w:rStyle w:val="term"/>
        </w:rPr>
        <w:fldChar w:fldCharType="begin"/>
      </w:r>
      <w:r w:rsidR="00CF38B1">
        <w:rPr>
          <w:rStyle w:val="term"/>
        </w:rPr>
        <w:instrText>xe "</w:instrText>
      </w:r>
      <w:r>
        <w:rPr>
          <w:rStyle w:val="term"/>
        </w:rPr>
        <w:instrText>Die Akte; Aktbild (Kunstwerk, Marc)" \f term</w:instrText>
      </w:r>
      <w:r w:rsidR="00CF38B1">
        <w:rPr>
          <w:rStyle w:val="term"/>
        </w:rPr>
        <w:fldChar w:fldCharType="end"/>
      </w:r>
      <w:r>
        <w:t xml:space="preserve"> vielmehr </w:t>
      </w:r>
      <w:r>
        <w:rPr>
          <w:rStyle w:val="underline"/>
        </w:rPr>
        <w:t>teue</w:t>
      </w:r>
      <w:r>
        <w:t xml:space="preserve">r. Richtig ist allerdings, daß er vergangenen Sommer (cc. </w:t>
      </w:r>
      <w:r>
        <w:rPr>
          <w:spacing w:val="20"/>
        </w:rPr>
        <w:t>Juni</w:t>
      </w:r>
      <w:r>
        <w:t xml:space="preserve">, </w:t>
      </w:r>
      <w:r>
        <w:rPr>
          <w:spacing w:val="20"/>
        </w:rPr>
        <w:t>Juli</w:t>
      </w:r>
      <w:r>
        <w:t>) die "</w:t>
      </w:r>
      <w:r>
        <w:rPr>
          <w:rStyle w:val="term"/>
        </w:rPr>
        <w:t>kämpfenden Kühe</w:t>
      </w:r>
      <w:r w:rsidR="00CF38B1">
        <w:rPr>
          <w:rStyle w:val="term"/>
        </w:rPr>
        <w:fldChar w:fldCharType="begin"/>
      </w:r>
      <w:r w:rsidR="00CF38B1">
        <w:rPr>
          <w:rStyle w:val="term"/>
        </w:rPr>
        <w:instrText>xe "</w:instrText>
      </w:r>
      <w:r>
        <w:rPr>
          <w:rStyle w:val="term"/>
        </w:rPr>
        <w:instrText>kämpfenden Kühe; Kuhbildes (Kunstwerk, Marc)" \f term</w:instrText>
      </w:r>
      <w:r w:rsidR="00CF38B1">
        <w:rPr>
          <w:rStyle w:val="term"/>
        </w:rPr>
        <w:fldChar w:fldCharType="end"/>
      </w:r>
      <w:r>
        <w:t>" u. den "</w:t>
      </w:r>
      <w:r>
        <w:rPr>
          <w:rStyle w:val="term"/>
        </w:rPr>
        <w:t>Eselfries</w:t>
      </w:r>
      <w:r w:rsidR="00CF38B1">
        <w:rPr>
          <w:rStyle w:val="term"/>
        </w:rPr>
        <w:fldChar w:fldCharType="begin"/>
      </w:r>
      <w:r w:rsidR="00CF38B1">
        <w:rPr>
          <w:rStyle w:val="term"/>
        </w:rPr>
        <w:instrText>xe "</w:instrText>
      </w:r>
      <w:r>
        <w:rPr>
          <w:rStyle w:val="term"/>
        </w:rPr>
        <w:instrText>Eselfries (Kunstwerk, Marc)" \f term</w:instrText>
      </w:r>
      <w:r w:rsidR="00CF38B1">
        <w:rPr>
          <w:rStyle w:val="term"/>
        </w:rPr>
        <w:fldChar w:fldCharType="end"/>
      </w:r>
      <w:r>
        <w:t>" für 300 von mir hätte kaufen können u. "</w:t>
      </w:r>
      <w:r>
        <w:rPr>
          <w:rStyle w:val="term"/>
        </w:rPr>
        <w:t>die Akte</w:t>
      </w:r>
      <w:r w:rsidR="00CF38B1">
        <w:rPr>
          <w:rStyle w:val="term"/>
        </w:rPr>
        <w:fldChar w:fldCharType="begin"/>
      </w:r>
      <w:r w:rsidR="00CF38B1">
        <w:rPr>
          <w:rStyle w:val="term"/>
        </w:rPr>
        <w:instrText>xe "</w:instrText>
      </w:r>
      <w:r>
        <w:rPr>
          <w:rStyle w:val="term"/>
        </w:rPr>
        <w:instrText>Die Akte; Aktbild (Kunstwerk, Marc)" \f term</w:instrText>
      </w:r>
      <w:r w:rsidR="00CF38B1">
        <w:rPr>
          <w:rStyle w:val="term"/>
        </w:rPr>
        <w:fldChar w:fldCharType="end"/>
      </w:r>
      <w:r>
        <w:t>" glaube ich für 400,-</w:t>
      </w:r>
      <w:r w:rsidR="00A84CA2">
        <w:rPr>
          <w:noProof/>
          <w:lang w:bidi="ar-SA"/>
        </w:rPr>
        <mc:AlternateContent>
          <mc:Choice Requires="wps">
            <w:drawing>
              <wp:anchor distT="0" distB="0" distL="114300" distR="114300" simplePos="0" relativeHeight="251913216" behindDoc="0" locked="0" layoutInCell="0" allowOverlap="1" wp14:anchorId="02A8AE66" wp14:editId="1C373BE6">
                <wp:simplePos x="0" y="0"/>
                <wp:positionH relativeFrom="column">
                  <wp:posOffset>-673100</wp:posOffset>
                </wp:positionH>
                <wp:positionV relativeFrom="line">
                  <wp:posOffset>-38100</wp:posOffset>
                </wp:positionV>
                <wp:extent cx="546100" cy="237490"/>
                <wp:effectExtent l="0" t="0" r="0" b="0"/>
                <wp:wrapSquare wrapText="bothSides"/>
                <wp:docPr id="47"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21673" w14:textId="77777777" w:rsidR="00000000" w:rsidRDefault="006F2C9F">
                            <w:pPr>
                              <w:pStyle w:val="Marginalientext"/>
                              <w:widowControl/>
                            </w:pPr>
                            <w:r>
                              <w:t>[183r]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2A8AE66" id="Rectangle 251" o:spid="_x0000_s1275" style="position:absolute;left:0;text-align:left;margin-left:-53pt;margin-top:-2.95pt;width:43pt;height:18.7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qDGBrrkC&#10;AAC7BQAADgAAAAAAAAAAAAAAAAAsAgAAZHJzL2Uyb0RvYy54bWxQSwECLQAUAAYACAAAACEAaxeT&#10;hOAAAAAKAQAADwAAAAAAAAAAAAAAAAARBQAAZHJzL2Rvd25yZXYueG1sUEsFBgAAAAAEAAQA8wAA&#10;AB4GAAAAAA==&#10;" o:allowincell="f" filled="f" stroked="f">
                <v:textbox style="mso-fit-shape-to-text:t">
                  <w:txbxContent>
                    <w:p w14:paraId="40D21673" w14:textId="77777777" w:rsidR="00000000" w:rsidRDefault="006F2C9F">
                      <w:pPr>
                        <w:pStyle w:val="Marginalientext"/>
                        <w:widowControl/>
                      </w:pPr>
                      <w:r>
                        <w:t>[183r]</w:t>
                      </w:r>
                    </w:p>
                  </w:txbxContent>
                </v:textbox>
                <w10:wrap type="square" anchory="line"/>
              </v:rect>
            </w:pict>
          </mc:Fallback>
        </mc:AlternateContent>
      </w:r>
      <w:r>
        <w:t xml:space="preserve"> er hat es aber versäumt; Sie waren ihm von mir auf seine Bitte zur Ansicht zugesandt worden; ich brauchte furchtbar Geld. Inzwischen ist </w:t>
      </w:r>
      <w:r>
        <w:rPr>
          <w:spacing w:val="20"/>
        </w:rPr>
        <w:t xml:space="preserve">Januar 1913 </w:t>
      </w:r>
      <w:r>
        <w:t xml:space="preserve">der </w:t>
      </w:r>
      <w:r>
        <w:rPr>
          <w:rStyle w:val="term"/>
        </w:rPr>
        <w:t>Eselfries</w:t>
      </w:r>
      <w:r w:rsidR="00CF38B1">
        <w:rPr>
          <w:rStyle w:val="term"/>
        </w:rPr>
        <w:fldChar w:fldCharType="begin"/>
      </w:r>
      <w:r w:rsidR="00CF38B1">
        <w:rPr>
          <w:rStyle w:val="term"/>
        </w:rPr>
        <w:instrText>xe "</w:instrText>
      </w:r>
      <w:r>
        <w:rPr>
          <w:rStyle w:val="term"/>
        </w:rPr>
        <w:instrText>Eselfries (Kunstwerk, Marc)" \f term</w:instrText>
      </w:r>
      <w:r w:rsidR="00CF38B1">
        <w:rPr>
          <w:rStyle w:val="term"/>
        </w:rPr>
        <w:fldChar w:fldCharType="end"/>
      </w:r>
      <w:r>
        <w:t xml:space="preserve"> für </w:t>
      </w:r>
      <w:r>
        <w:rPr>
          <w:rStyle w:val="underline"/>
        </w:rPr>
        <w:t>700</w:t>
      </w:r>
      <w:r>
        <w:t xml:space="preserve"> (bei </w:t>
      </w:r>
      <w:r>
        <w:rPr>
          <w:rStyle w:val="persName"/>
        </w:rPr>
        <w:t>Thannhauser</w:t>
      </w:r>
      <w:r w:rsidR="00CF38B1">
        <w:rPr>
          <w:rStyle w:val="persName"/>
        </w:rPr>
        <w:fldChar w:fldCharType="begin"/>
      </w:r>
      <w:r w:rsidR="00CF38B1">
        <w:rPr>
          <w:rStyle w:val="persName"/>
        </w:rPr>
        <w:instrText>xe "</w:instrText>
      </w:r>
      <w:r>
        <w:rPr>
          <w:rStyle w:val="persName"/>
        </w:rPr>
        <w:instrText>Thannhauser, Heinrich" \f name</w:instrText>
      </w:r>
      <w:r w:rsidR="00CF38B1">
        <w:rPr>
          <w:rStyle w:val="persName"/>
        </w:rPr>
        <w:fldChar w:fldCharType="end"/>
      </w:r>
      <w:r>
        <w:t xml:space="preserve">) an eine Frau </w:t>
      </w:r>
      <w:r>
        <w:rPr>
          <w:rStyle w:val="persName"/>
        </w:rPr>
        <w:t>Beckerath</w:t>
      </w:r>
      <w:r w:rsidR="00CF38B1">
        <w:rPr>
          <w:rStyle w:val="persName"/>
        </w:rPr>
        <w:fldChar w:fldCharType="begin"/>
      </w:r>
      <w:r w:rsidR="00CF38B1">
        <w:rPr>
          <w:rStyle w:val="persName"/>
        </w:rPr>
        <w:instrText>xe "</w:instrText>
      </w:r>
      <w:r>
        <w:rPr>
          <w:rStyle w:val="persName"/>
        </w:rPr>
        <w:instrText>Beckerath, Willy von" \f name</w:instrText>
      </w:r>
      <w:r w:rsidR="00CF38B1">
        <w:rPr>
          <w:rStyle w:val="persName"/>
        </w:rPr>
        <w:fldChar w:fldCharType="end"/>
      </w:r>
      <w:r>
        <w:t xml:space="preserve"> </w:t>
      </w:r>
      <w:bookmarkStart w:id="243" w:name="fn88"/>
      <w:r w:rsidRPr="009C1D64">
        <w:rPr>
          <w:rStyle w:val="Funotenzeichen"/>
        </w:rPr>
        <w:footnoteReference w:id="132"/>
      </w:r>
      <w:bookmarkEnd w:id="243"/>
      <w:r>
        <w:t xml:space="preserve">, </w:t>
      </w:r>
      <w:r>
        <w:rPr>
          <w:i/>
          <w:iCs/>
        </w:rPr>
        <w:t>Vorfeld</w:t>
      </w:r>
      <w:r>
        <w:t xml:space="preserve"> verkauft worden; die </w:t>
      </w:r>
      <w:r>
        <w:rPr>
          <w:rStyle w:val="term"/>
        </w:rPr>
        <w:t>kämpfenden Kühe</w:t>
      </w:r>
      <w:r w:rsidR="00CF38B1">
        <w:rPr>
          <w:rStyle w:val="term"/>
        </w:rPr>
        <w:fldChar w:fldCharType="begin"/>
      </w:r>
      <w:r w:rsidR="00CF38B1">
        <w:rPr>
          <w:rStyle w:val="term"/>
        </w:rPr>
        <w:instrText>xe "</w:instrText>
      </w:r>
      <w:r>
        <w:rPr>
          <w:rStyle w:val="term"/>
        </w:rPr>
        <w:instrText>kämpfenden Kühe; Kuhbildes (Kunstwerk, Marc)" \f term</w:instrText>
      </w:r>
      <w:r w:rsidR="00CF38B1">
        <w:rPr>
          <w:rStyle w:val="term"/>
        </w:rPr>
        <w:fldChar w:fldCharType="end"/>
      </w:r>
      <w:r>
        <w:t xml:space="preserve"> gehören zu </w:t>
      </w:r>
      <w:r>
        <w:rPr>
          <w:rStyle w:val="persName"/>
        </w:rPr>
        <w:t>Benkardt</w:t>
      </w:r>
      <w:r w:rsidR="00CF38B1">
        <w:rPr>
          <w:rStyle w:val="persName"/>
        </w:rPr>
        <w:fldChar w:fldCharType="begin"/>
      </w:r>
      <w:r w:rsidR="00CF38B1">
        <w:rPr>
          <w:rStyle w:val="persName"/>
        </w:rPr>
        <w:instrText>xe "</w:instrText>
      </w:r>
      <w:r>
        <w:rPr>
          <w:rStyle w:val="persName"/>
        </w:rPr>
        <w:instrText>Benkard, Ernst" \f name</w:instrText>
      </w:r>
      <w:r w:rsidR="00CF38B1">
        <w:rPr>
          <w:rStyle w:val="persName"/>
        </w:rPr>
        <w:fldChar w:fldCharType="end"/>
      </w:r>
      <w:r>
        <w:t xml:space="preserve">'s großem Schmerze </w:t>
      </w:r>
      <w:r w:rsidR="00CF38B1">
        <w:fldChar w:fldCharType="begin"/>
      </w:r>
      <w:r w:rsidR="00CF38B1">
        <w:rPr>
          <w:rStyle w:val="persName"/>
        </w:rPr>
        <w:instrText>xe "</w:instrText>
      </w:r>
      <w:r>
        <w:rPr>
          <w:rStyle w:val="persName"/>
        </w:rPr>
        <w:instrText>Koehler, Bernhard" \f name</w:instrText>
      </w:r>
      <w:r w:rsidR="00CF38B1">
        <w:fldChar w:fldCharType="end"/>
      </w:r>
      <w:r>
        <w:rPr>
          <w:rStyle w:val="underline"/>
          <w:spacing w:val="20"/>
        </w:rPr>
        <w:t>Köhl</w:t>
      </w:r>
      <w:r>
        <w:rPr>
          <w:rStyle w:val="persName"/>
        </w:rPr>
        <w:t>er</w:t>
      </w:r>
      <w:r>
        <w:t xml:space="preserve">, di aber sind eben wie </w:t>
      </w:r>
      <w:r>
        <w:rPr>
          <w:rStyle w:val="twice-underline"/>
        </w:rPr>
        <w:t>alle mei</w:t>
      </w:r>
      <w:r>
        <w:rPr>
          <w:rStyle w:val="underline"/>
        </w:rPr>
        <w:t>ne Bild</w:t>
      </w:r>
      <w:r>
        <w:t xml:space="preserve">er teurer geworden; wenn er noch wartet, werden sie hoffentlich bald noch teurer. Ich wirtschafte mit meinem Bilderkapitel einfach ab, wenn ich so billig verschleudre wie früher; ich hab ihm das schon hier in </w:t>
      </w:r>
      <w:r>
        <w:rPr>
          <w:rStyle w:val="placeName"/>
        </w:rPr>
        <w:t>Sindelsdorf</w:t>
      </w:r>
      <w:r w:rsidR="00CF38B1">
        <w:rPr>
          <w:rStyle w:val="placeName"/>
        </w:rPr>
        <w:fldChar w:fldCharType="begin"/>
      </w:r>
      <w:r w:rsidR="00CF38B1">
        <w:rPr>
          <w:rStyle w:val="placeName"/>
        </w:rPr>
        <w:instrText>xe "</w:instrText>
      </w:r>
      <w:r>
        <w:rPr>
          <w:rStyle w:val="placeName"/>
        </w:rPr>
        <w:instrText>Sindelsdorf" \f ort</w:instrText>
      </w:r>
      <w:r w:rsidR="00CF38B1">
        <w:rPr>
          <w:rStyle w:val="placeName"/>
        </w:rPr>
        <w:fldChar w:fldCharType="end"/>
      </w:r>
      <w:r>
        <w:t xml:space="preserve"> letzthin gesagt, - Sie können ihm die oben aufgestellten Thatsachen ruhig wiederholen u. ihm sagen, daß ich mich ehrlich dagegen verwahre, auf die Hand billiger zu verkaufen. Bei Goldschmidt-Frankfurt hat er, also beim "Händler" ein großes Bild für 200 Mk "</w:t>
      </w:r>
      <w:r>
        <w:rPr>
          <w:rStyle w:val="term"/>
        </w:rPr>
        <w:t>Holzträger</w:t>
      </w:r>
      <w:r w:rsidR="00CF38B1">
        <w:rPr>
          <w:rStyle w:val="term"/>
        </w:rPr>
        <w:fldChar w:fldCharType="begin"/>
      </w:r>
      <w:r w:rsidR="00CF38B1">
        <w:rPr>
          <w:rStyle w:val="term"/>
        </w:rPr>
        <w:instrText>xe "</w:instrText>
      </w:r>
      <w:r>
        <w:rPr>
          <w:rStyle w:val="term"/>
        </w:rPr>
        <w:instrText>Holzträger (Kunstwerk, Marc)" \f term</w:instrText>
      </w:r>
      <w:r w:rsidR="00CF38B1">
        <w:rPr>
          <w:rStyle w:val="term"/>
        </w:rPr>
        <w:fldChar w:fldCharType="end"/>
      </w:r>
      <w:r>
        <w:t xml:space="preserve">" </w:t>
      </w:r>
      <w:r>
        <w:rPr>
          <w:spacing w:val="20"/>
        </w:rPr>
        <w:t>Frühjahr 1912</w:t>
      </w:r>
      <w:r>
        <w:t xml:space="preserve"> gekauft! Denk meiner damaligen Notlage!</w:t>
      </w:r>
    </w:p>
    <w:p w14:paraId="52DE5473" w14:textId="77777777" w:rsidR="006F2C9F" w:rsidRDefault="006F2C9F">
      <w:pPr>
        <w:pStyle w:val="closer"/>
        <w:widowControl/>
      </w:pPr>
      <w:r>
        <w:t xml:space="preserve">Mit </w:t>
      </w:r>
      <w:r>
        <w:rPr>
          <w:i/>
          <w:iCs/>
        </w:rPr>
        <w:t>[---] [---]</w:t>
      </w:r>
    </w:p>
    <w:p w14:paraId="365A97D2"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4C7F172C"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75D9EE85"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2A8E28E" w14:textId="77777777" w:rsidR="006F2C9F" w:rsidRDefault="006F2C9F">
            <w:pPr>
              <w:pStyle w:val="h3"/>
              <w:widowControl/>
            </w:pPr>
            <w:bookmarkStart w:id="244" w:name="brief77"/>
            <w:bookmarkStart w:id="245" w:name="_Toc494063676"/>
            <w:bookmarkEnd w:id="244"/>
            <w:r>
              <w:t>Bl.184</w:t>
            </w:r>
            <w:bookmarkEnd w:id="245"/>
          </w:p>
        </w:tc>
        <w:tc>
          <w:tcPr>
            <w:tcW w:w="5028" w:type="dxa"/>
            <w:tcBorders>
              <w:top w:val="single" w:sz="6" w:space="0" w:color="auto"/>
              <w:left w:val="single" w:sz="6" w:space="0" w:color="auto"/>
              <w:bottom w:val="single" w:sz="6" w:space="0" w:color="auto"/>
              <w:right w:val="single" w:sz="6" w:space="0" w:color="auto"/>
            </w:tcBorders>
          </w:tcPr>
          <w:p w14:paraId="640826D1" w14:textId="77777777" w:rsidR="006F2C9F" w:rsidRDefault="006F2C9F">
            <w:pPr>
              <w:pStyle w:val="Tabellentext"/>
              <w:widowControl/>
            </w:pPr>
            <w:r>
              <w:t>Sindelsdorf</w:t>
            </w:r>
          </w:p>
        </w:tc>
        <w:tc>
          <w:tcPr>
            <w:tcW w:w="1676" w:type="dxa"/>
            <w:tcBorders>
              <w:top w:val="single" w:sz="6" w:space="0" w:color="auto"/>
              <w:left w:val="single" w:sz="6" w:space="0" w:color="auto"/>
              <w:bottom w:val="single" w:sz="6" w:space="0" w:color="auto"/>
              <w:right w:val="single" w:sz="6" w:space="0" w:color="auto"/>
            </w:tcBorders>
          </w:tcPr>
          <w:p w14:paraId="27C619D6" w14:textId="77777777" w:rsidR="006F2C9F" w:rsidRDefault="006F2C9F">
            <w:pPr>
              <w:pStyle w:val="Tabellentext"/>
              <w:widowControl/>
              <w:jc w:val="right"/>
            </w:pPr>
            <w:r>
              <w:t>1914-04-09</w:t>
            </w:r>
          </w:p>
        </w:tc>
      </w:tr>
      <w:tr w:rsidR="006F2C9F" w14:paraId="1386654F"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4A064F8"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584E5349" w14:textId="77777777" w:rsidR="006F2C9F" w:rsidRDefault="006F2C9F">
            <w:pPr>
              <w:pStyle w:val="Tabellentext"/>
              <w:widowControl/>
              <w:tabs>
                <w:tab w:val="left" w:pos="1"/>
              </w:tabs>
            </w:pPr>
            <w:r>
              <w:tab/>
              <w:t>1914-04-09_Franz_Marc.xml</w:t>
            </w:r>
          </w:p>
        </w:tc>
        <w:tc>
          <w:tcPr>
            <w:tcW w:w="1676" w:type="dxa"/>
            <w:tcBorders>
              <w:top w:val="single" w:sz="6" w:space="0" w:color="auto"/>
              <w:left w:val="single" w:sz="6" w:space="0" w:color="auto"/>
              <w:bottom w:val="single" w:sz="6" w:space="0" w:color="auto"/>
              <w:right w:val="single" w:sz="6" w:space="0" w:color="auto"/>
            </w:tcBorders>
          </w:tcPr>
          <w:p w14:paraId="4FDE0583" w14:textId="77777777" w:rsidR="006F2C9F" w:rsidRDefault="006F2C9F">
            <w:pPr>
              <w:pStyle w:val="Tabellentext"/>
              <w:widowControl/>
              <w:jc w:val="right"/>
            </w:pPr>
            <w:r>
              <w:t>Postkarte</w:t>
            </w:r>
          </w:p>
        </w:tc>
      </w:tr>
      <w:tr w:rsidR="009C1D64" w14:paraId="1124AD12"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25E93EB3"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001718F2" w14:textId="77777777" w:rsidR="006F2C9F" w:rsidRDefault="006F2C9F">
            <w:pPr>
              <w:pStyle w:val="Tabellentext"/>
              <w:widowControl/>
              <w:tabs>
                <w:tab w:val="left" w:pos="1"/>
              </w:tabs>
            </w:pPr>
            <w:r>
              <w:tab/>
              <w:t>http://resolver.staatsbibliothek-berlin.de/SBB0000DAA900000000</w:t>
            </w:r>
          </w:p>
        </w:tc>
      </w:tr>
    </w:tbl>
    <w:p w14:paraId="47104503" w14:textId="77777777" w:rsidR="006F2C9F" w:rsidRDefault="006F2C9F">
      <w:pPr>
        <w:widowControl/>
        <w:spacing w:after="160"/>
      </w:pPr>
    </w:p>
    <w:p w14:paraId="5634516F"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14240" behindDoc="0" locked="0" layoutInCell="0" allowOverlap="1" wp14:anchorId="0E01ACEB" wp14:editId="71536CFD">
                <wp:simplePos x="0" y="0"/>
                <wp:positionH relativeFrom="column">
                  <wp:posOffset>-673100</wp:posOffset>
                </wp:positionH>
                <wp:positionV relativeFrom="line">
                  <wp:posOffset>-38100</wp:posOffset>
                </wp:positionV>
                <wp:extent cx="546100" cy="237490"/>
                <wp:effectExtent l="0" t="0" r="0" b="0"/>
                <wp:wrapSquare wrapText="bothSides"/>
                <wp:docPr id="46"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41603" w14:textId="77777777" w:rsidR="00000000" w:rsidRDefault="006F2C9F">
                            <w:pPr>
                              <w:pStyle w:val="Marginalientext"/>
                              <w:widowControl/>
                            </w:pPr>
                            <w:r>
                              <w:t>[184r]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E01ACEB" id="Rectangle 252" o:spid="_x0000_s1276" style="position:absolute;left:0;text-align:left;margin-left:-53pt;margin-top:-2.95pt;width:43pt;height:18.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DuPFeYuAIA&#10;ALsFAAAOAAAAAAAAAAAAAAAAACwCAABkcnMvZTJvRG9jLnhtbFBLAQItABQABgAIAAAAIQBrF5OE&#10;4AAAAAoBAAAPAAAAAAAAAAAAAAAAABAFAABkcnMvZG93bnJldi54bWxQSwUGAAAAAAQABADzAAAA&#10;HQYAAAAA&#10;" o:allowincell="f" filled="f" stroked="f">
                <v:textbox style="mso-fit-shape-to-text:t">
                  <w:txbxContent>
                    <w:p w14:paraId="56B41603" w14:textId="77777777" w:rsidR="00000000" w:rsidRDefault="006F2C9F">
                      <w:pPr>
                        <w:pStyle w:val="Marginalientext"/>
                        <w:widowControl/>
                      </w:pPr>
                      <w:r>
                        <w:t>[184r]</w:t>
                      </w:r>
                    </w:p>
                  </w:txbxContent>
                </v:textbox>
                <w10:wrap type="square" anchory="line"/>
              </v:rect>
            </w:pict>
          </mc:Fallback>
        </mc:AlternateContent>
      </w:r>
      <w:r w:rsidR="006F2C9F">
        <w:t xml:space="preserve"> </w:t>
      </w:r>
    </w:p>
    <w:p w14:paraId="3024F2AE" w14:textId="77777777" w:rsidR="006F2C9F" w:rsidRDefault="006F2C9F">
      <w:pPr>
        <w:pStyle w:val="opener"/>
        <w:widowControl/>
      </w:pPr>
      <w:r>
        <w:rPr>
          <w:rStyle w:val="salute"/>
        </w:rPr>
        <w:t xml:space="preserve">Lieber </w:t>
      </w:r>
      <w:r>
        <w:rPr>
          <w:rStyle w:val="persName"/>
        </w:rPr>
        <w:t>Walden</w:t>
      </w:r>
      <w:r>
        <w:t>,</w:t>
      </w:r>
    </w:p>
    <w:p w14:paraId="147ED182" w14:textId="77777777" w:rsidR="006F2C9F" w:rsidRDefault="006F2C9F">
      <w:pPr>
        <w:widowControl/>
      </w:pPr>
      <w:r>
        <w:t xml:space="preserve">besten Dank für Rücksendung des </w:t>
      </w:r>
      <w:r>
        <w:rPr>
          <w:rStyle w:val="term"/>
        </w:rPr>
        <w:t>Katzenblattes</w:t>
      </w:r>
      <w:r w:rsidR="00CF38B1">
        <w:rPr>
          <w:rStyle w:val="term"/>
        </w:rPr>
        <w:fldChar w:fldCharType="begin"/>
      </w:r>
      <w:r w:rsidR="00CF38B1">
        <w:rPr>
          <w:rStyle w:val="term"/>
        </w:rPr>
        <w:instrText>xe "</w:instrText>
      </w:r>
      <w:r>
        <w:rPr>
          <w:rStyle w:val="term"/>
        </w:rPr>
        <w:instrText>Katzenblattes (Kunstwerk, Marc)" \f term</w:instrText>
      </w:r>
      <w:r w:rsidR="00CF38B1">
        <w:rPr>
          <w:rStyle w:val="term"/>
        </w:rPr>
        <w:fldChar w:fldCharType="end"/>
      </w:r>
      <w:bookmarkStart w:id="246" w:name="fn89"/>
      <w:r w:rsidRPr="009C1D64">
        <w:rPr>
          <w:rStyle w:val="Funotenzeichen"/>
        </w:rPr>
        <w:footnoteReference w:id="133"/>
      </w:r>
      <w:bookmarkEnd w:id="246"/>
      <w:r>
        <w:t xml:space="preserve">. Es macht sich im Druck ganz gut, besser als ich dachte. - </w:t>
      </w:r>
      <w:r>
        <w:rPr>
          <w:i/>
          <w:iCs/>
        </w:rPr>
        <w:t>Die</w:t>
      </w:r>
      <w:r>
        <w:t xml:space="preserve"> Gießener Kritik mit der Redaktionsfußnote war ein wahrer Genuß; es gibt doch noch reine Drucker! Wir sind schon im großen Packen. Ab </w:t>
      </w:r>
      <w:r>
        <w:rPr>
          <w:spacing w:val="20"/>
          <w:u w:val="single"/>
        </w:rPr>
        <w:t>28. April</w:t>
      </w:r>
      <w:r>
        <w:t xml:space="preserve"> ist die neue Adresse </w:t>
      </w:r>
      <w:r>
        <w:rPr>
          <w:rStyle w:val="placeName"/>
          <w:u w:val="single"/>
        </w:rPr>
        <w:t>Ried</w:t>
      </w:r>
      <w:r w:rsidR="00CF38B1">
        <w:rPr>
          <w:rStyle w:val="placeName"/>
          <w:u w:val="single"/>
        </w:rPr>
        <w:fldChar w:fldCharType="begin"/>
      </w:r>
      <w:r w:rsidR="00CF38B1">
        <w:rPr>
          <w:rStyle w:val="placeName"/>
          <w:u w:val="single"/>
        </w:rPr>
        <w:instrText>xe "</w:instrText>
      </w:r>
      <w:r>
        <w:rPr>
          <w:rStyle w:val="placeName"/>
          <w:u w:val="single"/>
        </w:rPr>
        <w:instrText>Ried" \f ort</w:instrText>
      </w:r>
      <w:r w:rsidR="00CF38B1">
        <w:rPr>
          <w:rStyle w:val="placeName"/>
          <w:u w:val="single"/>
        </w:rPr>
        <w:fldChar w:fldCharType="end"/>
      </w:r>
      <w:r>
        <w:rPr>
          <w:rStyle w:val="underline"/>
        </w:rPr>
        <w:t xml:space="preserve"> bei </w:t>
      </w:r>
      <w:r>
        <w:rPr>
          <w:rStyle w:val="placeName"/>
          <w:u w:val="single"/>
        </w:rPr>
        <w:t>Benedictbeuren</w:t>
      </w:r>
      <w:r w:rsidR="00CF38B1">
        <w:rPr>
          <w:rStyle w:val="placeName"/>
          <w:u w:val="single"/>
        </w:rPr>
        <w:fldChar w:fldCharType="begin"/>
      </w:r>
      <w:r w:rsidR="00CF38B1">
        <w:rPr>
          <w:rStyle w:val="placeName"/>
          <w:u w:val="single"/>
        </w:rPr>
        <w:instrText>xe "</w:instrText>
      </w:r>
      <w:r>
        <w:rPr>
          <w:rStyle w:val="placeName"/>
          <w:u w:val="single"/>
        </w:rPr>
        <w:instrText>Benediktbeuern" \f ort</w:instrText>
      </w:r>
      <w:r w:rsidR="00CF38B1">
        <w:rPr>
          <w:rStyle w:val="placeName"/>
          <w:u w:val="single"/>
        </w:rPr>
        <w:fldChar w:fldCharType="end"/>
      </w:r>
      <w:r>
        <w:t xml:space="preserve">. In diese unruhige Zeit platzt eine große Sache in meine Thätigkeit: man will das Künstlertheater hier reorganisiren, "expressioniren" u. hat mich zur Inscenirung des </w:t>
      </w:r>
      <w:r>
        <w:rPr>
          <w:rStyle w:val="term"/>
        </w:rPr>
        <w:t>"Sturm"</w:t>
      </w:r>
      <w:r w:rsidR="00CF38B1">
        <w:rPr>
          <w:rStyle w:val="term"/>
        </w:rPr>
        <w:fldChar w:fldCharType="begin"/>
      </w:r>
      <w:r w:rsidR="00CF38B1">
        <w:rPr>
          <w:rStyle w:val="term"/>
        </w:rPr>
        <w:instrText>xe "</w:instrText>
      </w:r>
      <w:r>
        <w:rPr>
          <w:rStyle w:val="term"/>
        </w:rPr>
        <w:instrText>Shakespeare, William\: Der Sturm (Drama)" \f term</w:instrText>
      </w:r>
      <w:r w:rsidR="00CF38B1">
        <w:rPr>
          <w:rStyle w:val="term"/>
        </w:rPr>
        <w:fldChar w:fldCharType="end"/>
      </w:r>
      <w:r>
        <w:t xml:space="preserve"> (nicht Ihres sondern</w:t>
      </w:r>
      <w:r w:rsidR="00A84CA2">
        <w:rPr>
          <w:noProof/>
          <w:lang w:bidi="ar-SA"/>
        </w:rPr>
        <mc:AlternateContent>
          <mc:Choice Requires="wps">
            <w:drawing>
              <wp:anchor distT="0" distB="0" distL="114300" distR="114300" simplePos="0" relativeHeight="251915264" behindDoc="0" locked="0" layoutInCell="0" allowOverlap="1" wp14:anchorId="288919E7" wp14:editId="2EB36D4A">
                <wp:simplePos x="0" y="0"/>
                <wp:positionH relativeFrom="column">
                  <wp:posOffset>-673100</wp:posOffset>
                </wp:positionH>
                <wp:positionV relativeFrom="line">
                  <wp:posOffset>-38100</wp:posOffset>
                </wp:positionV>
                <wp:extent cx="546100" cy="237490"/>
                <wp:effectExtent l="0" t="0" r="0" b="0"/>
                <wp:wrapSquare wrapText="bothSides"/>
                <wp:docPr id="45"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D61EE" w14:textId="77777777" w:rsidR="00000000" w:rsidRDefault="006F2C9F">
                            <w:pPr>
                              <w:pStyle w:val="Marginalientext"/>
                              <w:widowControl/>
                            </w:pPr>
                            <w:r>
                              <w:t>[184v]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88919E7" id="Rectangle 253" o:spid="_x0000_s1277" style="position:absolute;left:0;text-align:left;margin-left:-53pt;margin-top:-2.95pt;width:43pt;height:18.7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sS1R5uAIA&#10;ALsFAAAOAAAAAAAAAAAAAAAAACwCAABkcnMvZTJvRG9jLnhtbFBLAQItABQABgAIAAAAIQBrF5OE&#10;4AAAAAoBAAAPAAAAAAAAAAAAAAAAABAFAABkcnMvZG93bnJldi54bWxQSwUGAAAAAAQABADzAAAA&#10;HQYAAAAA&#10;" o:allowincell="f" filled="f" stroked="f">
                <v:textbox style="mso-fit-shape-to-text:t">
                  <w:txbxContent>
                    <w:p w14:paraId="55BD61EE" w14:textId="77777777" w:rsidR="00000000" w:rsidRDefault="006F2C9F">
                      <w:pPr>
                        <w:pStyle w:val="Marginalientext"/>
                        <w:widowControl/>
                      </w:pPr>
                      <w:r>
                        <w:t>[184v]</w:t>
                      </w:r>
                    </w:p>
                  </w:txbxContent>
                </v:textbox>
                <w10:wrap type="square" anchory="line"/>
              </v:rect>
            </w:pict>
          </mc:Fallback>
        </mc:AlternateContent>
      </w:r>
      <w:r>
        <w:t xml:space="preserve"> </w:t>
      </w:r>
      <w:r>
        <w:rPr>
          <w:rStyle w:val="persName"/>
        </w:rPr>
        <w:t>Shakespeare</w:t>
      </w:r>
      <w:r w:rsidR="00CF38B1">
        <w:rPr>
          <w:rStyle w:val="persName"/>
        </w:rPr>
        <w:fldChar w:fldCharType="begin"/>
      </w:r>
      <w:r w:rsidR="00CF38B1">
        <w:rPr>
          <w:rStyle w:val="persName"/>
        </w:rPr>
        <w:instrText>xe "</w:instrText>
      </w:r>
      <w:r>
        <w:rPr>
          <w:rStyle w:val="persName"/>
        </w:rPr>
        <w:instrText>Shakespeare, William" \f name</w:instrText>
      </w:r>
      <w:r w:rsidR="00CF38B1">
        <w:rPr>
          <w:rStyle w:val="persName"/>
        </w:rPr>
        <w:fldChar w:fldCharType="end"/>
      </w:r>
      <w:r>
        <w:t>) berufen; eine schwierige aber doch schöne Aufgabe. Mit der Honorierung sieht es noch nicht glänzend aus, aber ich thu's naturlich nicht ohne das. Rührt sich gar nichts an Verkäufen? Auch keine Holzschnitte. Ich schnappe danach wie der Hund nach Speck!</w:t>
      </w:r>
    </w:p>
    <w:p w14:paraId="603828F7" w14:textId="77777777" w:rsidR="006F2C9F" w:rsidRDefault="006F2C9F">
      <w:pPr>
        <w:pStyle w:val="closer"/>
        <w:widowControl/>
      </w:pPr>
      <w:r>
        <w:t xml:space="preserve">Herzl. </w:t>
      </w:r>
      <w:r>
        <w:rPr>
          <w:rStyle w:val="salute"/>
        </w:rPr>
        <w:t xml:space="preserve">Ihr </w:t>
      </w:r>
      <w:r>
        <w:rPr>
          <w:rStyle w:val="persName"/>
        </w:rPr>
        <w:t>F.Marc</w:t>
      </w:r>
    </w:p>
    <w:p w14:paraId="6588632B"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3C5167DA"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15ACD82A"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A09DA02" w14:textId="77777777" w:rsidR="006F2C9F" w:rsidRDefault="006F2C9F">
            <w:pPr>
              <w:pStyle w:val="h3"/>
              <w:widowControl/>
            </w:pPr>
            <w:bookmarkStart w:id="247" w:name="brief78"/>
            <w:bookmarkStart w:id="248" w:name="_Toc494063677"/>
            <w:bookmarkEnd w:id="247"/>
            <w:r>
              <w:t>Bl.185</w:t>
            </w:r>
            <w:bookmarkEnd w:id="248"/>
          </w:p>
        </w:tc>
        <w:tc>
          <w:tcPr>
            <w:tcW w:w="5028" w:type="dxa"/>
            <w:tcBorders>
              <w:top w:val="single" w:sz="6" w:space="0" w:color="auto"/>
              <w:left w:val="single" w:sz="6" w:space="0" w:color="auto"/>
              <w:bottom w:val="single" w:sz="6" w:space="0" w:color="auto"/>
              <w:right w:val="single" w:sz="6" w:space="0" w:color="auto"/>
            </w:tcBorders>
          </w:tcPr>
          <w:p w14:paraId="06FD40F8" w14:textId="77777777" w:rsidR="006F2C9F" w:rsidRDefault="006F2C9F">
            <w:pPr>
              <w:pStyle w:val="Tabellentext"/>
              <w:widowControl/>
            </w:pPr>
            <w:r>
              <w:t>Sindelsdorf</w:t>
            </w:r>
          </w:p>
        </w:tc>
        <w:tc>
          <w:tcPr>
            <w:tcW w:w="1676" w:type="dxa"/>
            <w:tcBorders>
              <w:top w:val="single" w:sz="6" w:space="0" w:color="auto"/>
              <w:left w:val="single" w:sz="6" w:space="0" w:color="auto"/>
              <w:bottom w:val="single" w:sz="6" w:space="0" w:color="auto"/>
              <w:right w:val="single" w:sz="6" w:space="0" w:color="auto"/>
            </w:tcBorders>
          </w:tcPr>
          <w:p w14:paraId="3CB20D16" w14:textId="77777777" w:rsidR="006F2C9F" w:rsidRDefault="006F2C9F">
            <w:pPr>
              <w:pStyle w:val="Tabellentext"/>
              <w:widowControl/>
              <w:jc w:val="right"/>
            </w:pPr>
            <w:r>
              <w:t>1914-04-14</w:t>
            </w:r>
          </w:p>
        </w:tc>
      </w:tr>
      <w:tr w:rsidR="006F2C9F" w14:paraId="4F530DC0"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2ED8E90"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0E82F2D9" w14:textId="77777777" w:rsidR="006F2C9F" w:rsidRDefault="006F2C9F">
            <w:pPr>
              <w:pStyle w:val="Tabellentext"/>
              <w:widowControl/>
              <w:tabs>
                <w:tab w:val="left" w:pos="1"/>
              </w:tabs>
            </w:pPr>
            <w:r>
              <w:tab/>
              <w:t>1914-04-14_Franz_Marc.xml</w:t>
            </w:r>
          </w:p>
        </w:tc>
        <w:tc>
          <w:tcPr>
            <w:tcW w:w="1676" w:type="dxa"/>
            <w:tcBorders>
              <w:top w:val="single" w:sz="6" w:space="0" w:color="auto"/>
              <w:left w:val="single" w:sz="6" w:space="0" w:color="auto"/>
              <w:bottom w:val="single" w:sz="6" w:space="0" w:color="auto"/>
              <w:right w:val="single" w:sz="6" w:space="0" w:color="auto"/>
            </w:tcBorders>
          </w:tcPr>
          <w:p w14:paraId="50AB1BB7" w14:textId="77777777" w:rsidR="006F2C9F" w:rsidRDefault="006F2C9F">
            <w:pPr>
              <w:pStyle w:val="Tabellentext"/>
              <w:widowControl/>
              <w:jc w:val="right"/>
            </w:pPr>
            <w:r>
              <w:t>Postkarte</w:t>
            </w:r>
          </w:p>
        </w:tc>
      </w:tr>
      <w:tr w:rsidR="009C1D64" w14:paraId="68EF11B8"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0436986"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75340D4C" w14:textId="77777777" w:rsidR="006F2C9F" w:rsidRDefault="006F2C9F">
            <w:pPr>
              <w:pStyle w:val="Tabellentext"/>
              <w:widowControl/>
              <w:tabs>
                <w:tab w:val="left" w:pos="1"/>
              </w:tabs>
            </w:pPr>
            <w:r>
              <w:tab/>
              <w:t>http://resolver.staatsbibliothek-berlin.de/SBB0000DAAA00000000</w:t>
            </w:r>
          </w:p>
        </w:tc>
      </w:tr>
    </w:tbl>
    <w:p w14:paraId="3687BC73" w14:textId="77777777" w:rsidR="006F2C9F" w:rsidRDefault="006F2C9F">
      <w:pPr>
        <w:widowControl/>
        <w:spacing w:after="160"/>
      </w:pPr>
    </w:p>
    <w:p w14:paraId="1055643E"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16288" behindDoc="0" locked="0" layoutInCell="0" allowOverlap="1" wp14:anchorId="34747677" wp14:editId="72F1911D">
                <wp:simplePos x="0" y="0"/>
                <wp:positionH relativeFrom="column">
                  <wp:posOffset>-673100</wp:posOffset>
                </wp:positionH>
                <wp:positionV relativeFrom="line">
                  <wp:posOffset>-38100</wp:posOffset>
                </wp:positionV>
                <wp:extent cx="546100" cy="237490"/>
                <wp:effectExtent l="0" t="0" r="0" b="0"/>
                <wp:wrapSquare wrapText="bothSides"/>
                <wp:docPr id="4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2D66E" w14:textId="77777777" w:rsidR="00000000" w:rsidRDefault="006F2C9F">
                            <w:pPr>
                              <w:pStyle w:val="Marginalientext"/>
                              <w:widowControl/>
                            </w:pPr>
                            <w:r>
                              <w:t>[185r]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4747677" id="Rectangle 254" o:spid="_x0000_s1278" style="position:absolute;left:0;text-align:left;margin-left:-53pt;margin-top:-2.95pt;width:43pt;height:18.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UilrkCAAC7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Z1UilrkC&#10;AAC7BQAADgAAAAAAAAAAAAAAAAAsAgAAZHJzL2Uyb0RvYy54bWxQSwECLQAUAAYACAAAACEAaxeT&#10;hOAAAAAKAQAADwAAAAAAAAAAAAAAAAARBQAAZHJzL2Rvd25yZXYueG1sUEsFBgAAAAAEAAQA8wAA&#10;AB4GAAAAAA==&#10;" o:allowincell="f" filled="f" stroked="f">
                <v:textbox style="mso-fit-shape-to-text:t">
                  <w:txbxContent>
                    <w:p w14:paraId="5D62D66E" w14:textId="77777777" w:rsidR="00000000" w:rsidRDefault="006F2C9F">
                      <w:pPr>
                        <w:pStyle w:val="Marginalientext"/>
                        <w:widowControl/>
                      </w:pPr>
                      <w:r>
                        <w:t>[185r]</w:t>
                      </w:r>
                    </w:p>
                  </w:txbxContent>
                </v:textbox>
                <w10:wrap type="square" anchory="line"/>
              </v:rect>
            </w:pict>
          </mc:Fallback>
        </mc:AlternateContent>
      </w:r>
      <w:r w:rsidR="006F2C9F">
        <w:t xml:space="preserve"> </w:t>
      </w:r>
    </w:p>
    <w:p w14:paraId="36F3578B" w14:textId="77777777" w:rsidR="006F2C9F" w:rsidRDefault="006F2C9F">
      <w:pPr>
        <w:pStyle w:val="opener"/>
        <w:widowControl/>
      </w:pPr>
      <w:r>
        <w:rPr>
          <w:rStyle w:val="salute"/>
        </w:rPr>
        <w:t xml:space="preserve">L. </w:t>
      </w:r>
      <w:r>
        <w:rPr>
          <w:rStyle w:val="persName"/>
        </w:rPr>
        <w:t>W</w:t>
      </w:r>
      <w:r>
        <w:t>,</w:t>
      </w:r>
    </w:p>
    <w:p w14:paraId="3072521A" w14:textId="77777777" w:rsidR="006F2C9F" w:rsidRDefault="006F2C9F">
      <w:pPr>
        <w:widowControl/>
      </w:pPr>
      <w:r>
        <w:t xml:space="preserve">bestätige mit vielem Dank </w:t>
      </w:r>
      <w:r>
        <w:rPr>
          <w:rStyle w:val="underline"/>
        </w:rPr>
        <w:t>60</w:t>
      </w:r>
      <w:r>
        <w:t xml:space="preserve"> Mk für 2 Holzschnitte. Auch diese kleinen Verkäufe nutzen mir momentan </w:t>
      </w:r>
      <w:r>
        <w:rPr>
          <w:rStyle w:val="underline"/>
        </w:rPr>
        <w:t>sehr</w:t>
      </w:r>
      <w:r>
        <w:t xml:space="preserve">. Ich habe wohl neun Holzschnitte in Arbeit, aber alle für die Illustration an der </w:t>
      </w:r>
      <w:r>
        <w:rPr>
          <w:rStyle w:val="term"/>
        </w:rPr>
        <w:t>Genesis</w:t>
      </w:r>
      <w:r w:rsidR="00CF38B1">
        <w:rPr>
          <w:rStyle w:val="term"/>
        </w:rPr>
        <w:fldChar w:fldCharType="begin"/>
      </w:r>
      <w:r w:rsidR="00CF38B1">
        <w:rPr>
          <w:rStyle w:val="term"/>
        </w:rPr>
        <w:instrText>xe "</w:instrText>
      </w:r>
      <w:r>
        <w:rPr>
          <w:rStyle w:val="term"/>
        </w:rPr>
        <w:instrText>Genesis (Kunstwerk, Marc)" \f term</w:instrText>
      </w:r>
      <w:r w:rsidR="00CF38B1">
        <w:rPr>
          <w:rStyle w:val="term"/>
        </w:rPr>
        <w:fldChar w:fldCharType="end"/>
      </w:r>
      <w:r>
        <w:t xml:space="preserve"> gedacht, die ich keinesfalls vorher veröffentlichen darf. Aber ich werde auch suchen, nebenbei für den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 xml:space="preserve"> ein paar neue zu schneiden. Hat </w:t>
      </w:r>
      <w:r>
        <w:rPr>
          <w:rStyle w:val="persName"/>
        </w:rPr>
        <w:t>Arnold</w:t>
      </w:r>
      <w:r w:rsidR="00CF38B1">
        <w:rPr>
          <w:rStyle w:val="persName"/>
        </w:rPr>
        <w:fldChar w:fldCharType="begin"/>
      </w:r>
      <w:r w:rsidR="00CF38B1">
        <w:rPr>
          <w:rStyle w:val="persName"/>
        </w:rPr>
        <w:instrText>xe "</w:instrText>
      </w:r>
      <w:r>
        <w:rPr>
          <w:rStyle w:val="persName"/>
        </w:rPr>
        <w:instrText>Arnold, Ernst (Galerie)" \f name</w:instrText>
      </w:r>
      <w:r w:rsidR="00CF38B1">
        <w:rPr>
          <w:rStyle w:val="persName"/>
        </w:rPr>
        <w:fldChar w:fldCharType="end"/>
      </w:r>
      <w:r>
        <w:t xml:space="preserve"> eigentlich die Bilder aus </w:t>
      </w:r>
      <w:r>
        <w:rPr>
          <w:rStyle w:val="placeName"/>
        </w:rPr>
        <w:t>B</w:t>
      </w:r>
      <w:r w:rsidR="00CF38B1">
        <w:rPr>
          <w:rStyle w:val="placeName"/>
        </w:rPr>
        <w:fldChar w:fldCharType="begin"/>
      </w:r>
      <w:r w:rsidR="00CF38B1">
        <w:rPr>
          <w:rStyle w:val="placeName"/>
        </w:rPr>
        <w:instrText>xe "</w:instrText>
      </w:r>
      <w:r>
        <w:rPr>
          <w:rStyle w:val="placeName"/>
        </w:rPr>
        <w:instrText>Wrocław" \f ort</w:instrText>
      </w:r>
      <w:r w:rsidR="00CF38B1">
        <w:rPr>
          <w:rStyle w:val="placeName"/>
        </w:rPr>
        <w:fldChar w:fldCharType="end"/>
      </w:r>
      <w:r>
        <w:rPr>
          <w:rStyle w:val="underline"/>
          <w:spacing w:val="20"/>
        </w:rPr>
        <w:t>reslau</w:t>
      </w:r>
      <w:r>
        <w:t xml:space="preserve"> (</w:t>
      </w:r>
      <w:r>
        <w:rPr>
          <w:rStyle w:val="twice-underline"/>
        </w:rPr>
        <w:t>3 kl</w:t>
      </w:r>
      <w:r>
        <w:t xml:space="preserve">eine Kompositionen u. </w:t>
      </w:r>
      <w:r>
        <w:rPr>
          <w:rStyle w:val="term"/>
        </w:rPr>
        <w:t>W</w:t>
      </w:r>
      <w:r w:rsidR="00CF38B1">
        <w:rPr>
          <w:rStyle w:val="term"/>
        </w:rPr>
        <w:fldChar w:fldCharType="begin"/>
      </w:r>
      <w:r w:rsidR="00CF38B1">
        <w:rPr>
          <w:rStyle w:val="term"/>
        </w:rPr>
        <w:instrText>xe "</w:instrText>
      </w:r>
      <w:r>
        <w:rPr>
          <w:rStyle w:val="term"/>
        </w:rPr>
        <w:instrText>Wasserfall; Wasserfall am Eis; Wasserfall im Eis (Kunstwerk, Marc)" \f term</w:instrText>
      </w:r>
      <w:r w:rsidR="00CF38B1">
        <w:rPr>
          <w:rStyle w:val="term"/>
        </w:rPr>
        <w:fldChar w:fldCharType="end"/>
      </w:r>
      <w:r>
        <w:rPr>
          <w:rStyle w:val="underline"/>
          <w:spacing w:val="20"/>
        </w:rPr>
        <w:t>asserfa</w:t>
      </w:r>
      <w:r>
        <w:rPr>
          <w:rStyle w:val="term"/>
        </w:rPr>
        <w:t>ll</w:t>
      </w:r>
      <w:r>
        <w:t xml:space="preserve">) Ihnen zugesandt? Ich habe von dort nichts gehört. Vollmacht hab ich geschickt. Ist </w:t>
      </w:r>
      <w:r>
        <w:rPr>
          <w:i/>
          <w:iCs/>
        </w:rPr>
        <w:t>Klugen</w:t>
      </w:r>
      <w:r>
        <w:t xml:space="preserve"> ganz vom Erdboden verschwunden. Ich hegte noch immer stille Hoffnungen auf ihn. Auf die komische Sache bin ich neugirig. Daß </w:t>
      </w:r>
      <w:r>
        <w:rPr>
          <w:rStyle w:val="persName"/>
        </w:rPr>
        <w:t>Aug. Macke</w:t>
      </w:r>
      <w:r w:rsidR="00CF38B1">
        <w:rPr>
          <w:rStyle w:val="persName"/>
        </w:rPr>
        <w:fldChar w:fldCharType="begin"/>
      </w:r>
      <w:r w:rsidR="00CF38B1">
        <w:rPr>
          <w:rStyle w:val="persName"/>
        </w:rPr>
        <w:instrText>xe "</w:instrText>
      </w:r>
      <w:r>
        <w:rPr>
          <w:rStyle w:val="persName"/>
        </w:rPr>
        <w:instrText>Macke, August" \f name</w:instrText>
      </w:r>
      <w:r w:rsidR="00CF38B1">
        <w:rPr>
          <w:rStyle w:val="persName"/>
        </w:rPr>
        <w:fldChar w:fldCharType="end"/>
      </w:r>
      <w:r>
        <w:t xml:space="preserve"> in der</w:t>
      </w:r>
      <w:r w:rsidR="00A84CA2">
        <w:rPr>
          <w:noProof/>
          <w:lang w:bidi="ar-SA"/>
        </w:rPr>
        <mc:AlternateContent>
          <mc:Choice Requires="wps">
            <w:drawing>
              <wp:anchor distT="0" distB="0" distL="114300" distR="114300" simplePos="0" relativeHeight="251917312" behindDoc="0" locked="0" layoutInCell="0" allowOverlap="1" wp14:anchorId="3858F63A" wp14:editId="47EAF01A">
                <wp:simplePos x="0" y="0"/>
                <wp:positionH relativeFrom="column">
                  <wp:posOffset>-673100</wp:posOffset>
                </wp:positionH>
                <wp:positionV relativeFrom="line">
                  <wp:posOffset>-38100</wp:posOffset>
                </wp:positionV>
                <wp:extent cx="546100" cy="237490"/>
                <wp:effectExtent l="0" t="0" r="0" b="0"/>
                <wp:wrapSquare wrapText="bothSides"/>
                <wp:docPr id="43"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9142D" w14:textId="77777777" w:rsidR="00000000" w:rsidRDefault="006F2C9F">
                            <w:pPr>
                              <w:pStyle w:val="Marginalientext"/>
                              <w:widowControl/>
                            </w:pPr>
                            <w:r>
                              <w:t>[185v]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858F63A" id="Rectangle 255" o:spid="_x0000_s1279" style="position:absolute;left:0;text-align:left;margin-left:-53pt;margin-top:-2.95pt;width:43pt;height:18.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McQTGe6&#10;AgAAuwUAAA4AAAAAAAAAAAAAAAAALAIAAGRycy9lMm9Eb2MueG1sUEsBAi0AFAAGAAgAAAAhAGsX&#10;k4TgAAAACgEAAA8AAAAAAAAAAAAAAAAAEgUAAGRycy9kb3ducmV2LnhtbFBLBQYAAAAABAAEAPMA&#10;AAAfBgAAAAA=&#10;" o:allowincell="f" filled="f" stroked="f">
                <v:textbox style="mso-fit-shape-to-text:t">
                  <w:txbxContent>
                    <w:p w14:paraId="33C9142D" w14:textId="77777777" w:rsidR="00000000" w:rsidRDefault="006F2C9F">
                      <w:pPr>
                        <w:pStyle w:val="Marginalientext"/>
                        <w:widowControl/>
                      </w:pPr>
                      <w:r>
                        <w:t>[185v]</w:t>
                      </w:r>
                    </w:p>
                  </w:txbxContent>
                </v:textbox>
                <w10:wrap type="square" anchory="line"/>
              </v:rect>
            </w:pict>
          </mc:Fallback>
        </mc:AlternateContent>
      </w:r>
      <w:r>
        <w:t xml:space="preserve"> Sezession ausgestellt haben soll, kann ich schwer glauben, wenigstens nicht von </w:t>
      </w:r>
      <w:r>
        <w:rPr>
          <w:rStyle w:val="underline"/>
        </w:rPr>
        <w:t>sich</w:t>
      </w:r>
      <w:r>
        <w:t xml:space="preserve"> aus. </w:t>
      </w:r>
      <w:r>
        <w:rPr>
          <w:rStyle w:val="persName"/>
        </w:rPr>
        <w:t>C.</w:t>
      </w:r>
      <w:r w:rsidR="00CF38B1">
        <w:rPr>
          <w:rStyle w:val="persName"/>
        </w:rPr>
        <w:fldChar w:fldCharType="begin"/>
      </w:r>
      <w:r w:rsidR="00CF38B1">
        <w:rPr>
          <w:rStyle w:val="persName"/>
        </w:rPr>
        <w:instrText>xe "</w:instrText>
      </w:r>
      <w:r>
        <w:rPr>
          <w:rStyle w:val="persName"/>
        </w:rPr>
        <w:instrText>Cassirer, Paul" \f name</w:instrText>
      </w:r>
      <w:r w:rsidR="00CF38B1">
        <w:rPr>
          <w:rStyle w:val="persName"/>
        </w:rPr>
        <w:fldChar w:fldCharType="end"/>
      </w:r>
      <w:r>
        <w:t xml:space="preserve"> wird die Sachen von andrer Seite haben. Oder ist er vielleicht </w:t>
      </w:r>
      <w:r w:rsidR="00CF38B1">
        <w:fldChar w:fldCharType="begin"/>
      </w:r>
      <w:r w:rsidR="00CF38B1">
        <w:rPr>
          <w:rStyle w:val="persName"/>
        </w:rPr>
        <w:instrText>xe "</w:instrText>
      </w:r>
      <w:r>
        <w:rPr>
          <w:rStyle w:val="persName"/>
        </w:rPr>
        <w:instrText>Macke, Helmuth" \f name</w:instrText>
      </w:r>
      <w:r w:rsidR="00CF38B1">
        <w:fldChar w:fldCharType="end"/>
      </w:r>
      <w:r>
        <w:rPr>
          <w:rStyle w:val="twice-underline"/>
          <w:spacing w:val="20"/>
        </w:rPr>
        <w:t>Hellmuth</w:t>
      </w:r>
      <w:r>
        <w:rPr>
          <w:rStyle w:val="persName"/>
        </w:rPr>
        <w:t xml:space="preserve"> Macke</w:t>
      </w:r>
      <w:r>
        <w:t xml:space="preserve">? </w:t>
      </w:r>
      <w:r>
        <w:rPr>
          <w:rStyle w:val="persName"/>
        </w:rPr>
        <w:t>August</w:t>
      </w:r>
      <w:r w:rsidR="00CF38B1">
        <w:rPr>
          <w:rStyle w:val="persName"/>
        </w:rPr>
        <w:fldChar w:fldCharType="begin"/>
      </w:r>
      <w:r w:rsidR="00CF38B1">
        <w:rPr>
          <w:rStyle w:val="persName"/>
        </w:rPr>
        <w:instrText>xe "</w:instrText>
      </w:r>
      <w:r>
        <w:rPr>
          <w:rStyle w:val="persName"/>
        </w:rPr>
        <w:instrText>Macke, August" \f name</w:instrText>
      </w:r>
      <w:r w:rsidR="00CF38B1">
        <w:rPr>
          <w:rStyle w:val="persName"/>
        </w:rPr>
        <w:fldChar w:fldCharType="end"/>
      </w:r>
      <w:r>
        <w:t xml:space="preserve"> ist momentan mit </w:t>
      </w:r>
      <w:r>
        <w:rPr>
          <w:rStyle w:val="persName"/>
        </w:rPr>
        <w:t>Klee</w:t>
      </w:r>
      <w:r w:rsidR="00CF38B1">
        <w:rPr>
          <w:rStyle w:val="persName"/>
        </w:rPr>
        <w:fldChar w:fldCharType="begin"/>
      </w:r>
      <w:r w:rsidR="00CF38B1">
        <w:rPr>
          <w:rStyle w:val="persName"/>
        </w:rPr>
        <w:instrText>xe "</w:instrText>
      </w:r>
      <w:r>
        <w:rPr>
          <w:rStyle w:val="persName"/>
        </w:rPr>
        <w:instrText>Klee, Paul" \f name</w:instrText>
      </w:r>
      <w:r w:rsidR="00CF38B1">
        <w:rPr>
          <w:rStyle w:val="persName"/>
        </w:rPr>
        <w:fldChar w:fldCharType="end"/>
      </w:r>
      <w:r>
        <w:t xml:space="preserve"> u. </w:t>
      </w:r>
      <w:r>
        <w:rPr>
          <w:rStyle w:val="persName"/>
        </w:rPr>
        <w:t>Moillet</w:t>
      </w:r>
      <w:r w:rsidR="00CF38B1">
        <w:rPr>
          <w:rStyle w:val="persName"/>
        </w:rPr>
        <w:fldChar w:fldCharType="begin"/>
      </w:r>
      <w:r w:rsidR="00CF38B1">
        <w:rPr>
          <w:rStyle w:val="persName"/>
        </w:rPr>
        <w:instrText>xe "</w:instrText>
      </w:r>
      <w:r>
        <w:rPr>
          <w:rStyle w:val="persName"/>
        </w:rPr>
        <w:instrText>Moilliet, Louis" \f name</w:instrText>
      </w:r>
      <w:r w:rsidR="00CF38B1">
        <w:rPr>
          <w:rStyle w:val="persName"/>
        </w:rPr>
        <w:fldChar w:fldCharType="end"/>
      </w:r>
      <w:r>
        <w:t xml:space="preserve"> in </w:t>
      </w:r>
      <w:r>
        <w:rPr>
          <w:rStyle w:val="placeName"/>
        </w:rPr>
        <w:t>Tunis</w:t>
      </w:r>
      <w:r w:rsidR="00CF38B1">
        <w:rPr>
          <w:rStyle w:val="placeName"/>
        </w:rPr>
        <w:fldChar w:fldCharType="begin"/>
      </w:r>
      <w:r w:rsidR="00CF38B1">
        <w:rPr>
          <w:rStyle w:val="placeName"/>
        </w:rPr>
        <w:instrText>xe "</w:instrText>
      </w:r>
      <w:r>
        <w:rPr>
          <w:rStyle w:val="placeName"/>
        </w:rPr>
        <w:instrText>Tunis" \f ort</w:instrText>
      </w:r>
      <w:r w:rsidR="00CF38B1">
        <w:rPr>
          <w:rStyle w:val="placeName"/>
        </w:rPr>
        <w:fldChar w:fldCharType="end"/>
      </w:r>
      <w:r>
        <w:t>!</w:t>
      </w:r>
      <w:bookmarkStart w:id="249" w:name="fn90"/>
      <w:r w:rsidRPr="009C1D64">
        <w:rPr>
          <w:rStyle w:val="Funotenzeichen"/>
        </w:rPr>
        <w:footnoteReference w:id="134"/>
      </w:r>
      <w:bookmarkEnd w:id="249"/>
    </w:p>
    <w:p w14:paraId="2CC48AC9" w14:textId="77777777" w:rsidR="006F2C9F" w:rsidRDefault="006F2C9F">
      <w:pPr>
        <w:pStyle w:val="closer"/>
        <w:widowControl/>
      </w:pPr>
      <w:r>
        <w:t xml:space="preserve">Hrzl. </w:t>
      </w:r>
      <w:r>
        <w:rPr>
          <w:rStyle w:val="salute"/>
        </w:rPr>
        <w:t xml:space="preserve">Ihr </w:t>
      </w:r>
      <w:r>
        <w:rPr>
          <w:rStyle w:val="persName"/>
        </w:rPr>
        <w:t>FMarc</w:t>
      </w:r>
      <w:r>
        <w:rPr>
          <w:rStyle w:val="salute"/>
        </w:rPr>
        <w:t>.</w:t>
      </w:r>
    </w:p>
    <w:p w14:paraId="0B0D049C"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D768202"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571BC376"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6663616" w14:textId="77777777" w:rsidR="006F2C9F" w:rsidRDefault="006F2C9F">
            <w:pPr>
              <w:pStyle w:val="h3"/>
              <w:widowControl/>
            </w:pPr>
            <w:bookmarkStart w:id="250" w:name="brief79"/>
            <w:bookmarkStart w:id="251" w:name="_Toc494063678"/>
            <w:bookmarkEnd w:id="250"/>
            <w:r>
              <w:t>Bl.204</w:t>
            </w:r>
            <w:bookmarkEnd w:id="251"/>
          </w:p>
        </w:tc>
        <w:tc>
          <w:tcPr>
            <w:tcW w:w="5028" w:type="dxa"/>
            <w:tcBorders>
              <w:top w:val="single" w:sz="6" w:space="0" w:color="auto"/>
              <w:left w:val="single" w:sz="6" w:space="0" w:color="auto"/>
              <w:bottom w:val="single" w:sz="6" w:space="0" w:color="auto"/>
              <w:right w:val="single" w:sz="6" w:space="0" w:color="auto"/>
            </w:tcBorders>
          </w:tcPr>
          <w:p w14:paraId="6A3595AC" w14:textId="77777777" w:rsidR="006F2C9F" w:rsidRDefault="006F2C9F">
            <w:pPr>
              <w:pStyle w:val="Tabellentext"/>
              <w:widowControl/>
            </w:pPr>
            <w:r>
              <w:t>Sindelsdorf</w:t>
            </w:r>
          </w:p>
        </w:tc>
        <w:tc>
          <w:tcPr>
            <w:tcW w:w="1676" w:type="dxa"/>
            <w:tcBorders>
              <w:top w:val="single" w:sz="6" w:space="0" w:color="auto"/>
              <w:left w:val="single" w:sz="6" w:space="0" w:color="auto"/>
              <w:bottom w:val="single" w:sz="6" w:space="0" w:color="auto"/>
              <w:right w:val="single" w:sz="6" w:space="0" w:color="auto"/>
            </w:tcBorders>
          </w:tcPr>
          <w:p w14:paraId="24BBE3B8" w14:textId="77777777" w:rsidR="006F2C9F" w:rsidRDefault="006F2C9F">
            <w:pPr>
              <w:pStyle w:val="Tabellentext"/>
              <w:widowControl/>
              <w:jc w:val="right"/>
            </w:pPr>
            <w:r>
              <w:t>1915-04-21</w:t>
            </w:r>
          </w:p>
        </w:tc>
      </w:tr>
      <w:tr w:rsidR="006F2C9F" w14:paraId="09EAD8E8"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F2679DB"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621DA74A" w14:textId="77777777" w:rsidR="006F2C9F" w:rsidRDefault="006F2C9F">
            <w:pPr>
              <w:pStyle w:val="Tabellentext"/>
              <w:widowControl/>
              <w:tabs>
                <w:tab w:val="left" w:pos="1"/>
              </w:tabs>
            </w:pPr>
            <w:r>
              <w:tab/>
              <w:t>1914-04-21_Franz_Marc.xml</w:t>
            </w:r>
          </w:p>
        </w:tc>
        <w:tc>
          <w:tcPr>
            <w:tcW w:w="1676" w:type="dxa"/>
            <w:tcBorders>
              <w:top w:val="single" w:sz="6" w:space="0" w:color="auto"/>
              <w:left w:val="single" w:sz="6" w:space="0" w:color="auto"/>
              <w:bottom w:val="single" w:sz="6" w:space="0" w:color="auto"/>
              <w:right w:val="single" w:sz="6" w:space="0" w:color="auto"/>
            </w:tcBorders>
          </w:tcPr>
          <w:p w14:paraId="26A7AED5" w14:textId="77777777" w:rsidR="006F2C9F" w:rsidRDefault="006F2C9F">
            <w:pPr>
              <w:pStyle w:val="Tabellentext"/>
              <w:widowControl/>
              <w:jc w:val="right"/>
            </w:pPr>
            <w:r>
              <w:t>Postkarte</w:t>
            </w:r>
          </w:p>
        </w:tc>
      </w:tr>
      <w:tr w:rsidR="009C1D64" w14:paraId="64A866D3"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118FE040"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579AB1EB" w14:textId="77777777" w:rsidR="006F2C9F" w:rsidRDefault="006F2C9F">
            <w:pPr>
              <w:pStyle w:val="Tabellentext"/>
              <w:widowControl/>
              <w:tabs>
                <w:tab w:val="left" w:pos="1"/>
              </w:tabs>
            </w:pPr>
            <w:r>
              <w:tab/>
              <w:t>http://resolver.staatsbibliothek-berlin.de/SBB0000DAC400000000</w:t>
            </w:r>
          </w:p>
        </w:tc>
      </w:tr>
    </w:tbl>
    <w:p w14:paraId="2B7DA06B" w14:textId="77777777" w:rsidR="006F2C9F" w:rsidRDefault="006F2C9F">
      <w:pPr>
        <w:widowControl/>
        <w:spacing w:after="160"/>
      </w:pPr>
    </w:p>
    <w:p w14:paraId="0D7FF4B4"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18336" behindDoc="0" locked="0" layoutInCell="0" allowOverlap="1" wp14:anchorId="1B09F7E7" wp14:editId="68782651">
                <wp:simplePos x="0" y="0"/>
                <wp:positionH relativeFrom="column">
                  <wp:posOffset>-673100</wp:posOffset>
                </wp:positionH>
                <wp:positionV relativeFrom="line">
                  <wp:posOffset>-38100</wp:posOffset>
                </wp:positionV>
                <wp:extent cx="546100" cy="237490"/>
                <wp:effectExtent l="0" t="0" r="0" b="0"/>
                <wp:wrapSquare wrapText="bothSides"/>
                <wp:docPr id="4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D07F" w14:textId="77777777" w:rsidR="00000000" w:rsidRDefault="006F2C9F">
                            <w:pPr>
                              <w:pStyle w:val="Marginalientext"/>
                              <w:widowControl/>
                            </w:pPr>
                            <w:r>
                              <w:t>[204r]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B09F7E7" id="Rectangle 256" o:spid="_x0000_s1280" style="position:absolute;left:0;text-align:left;margin-left:-53pt;margin-top:-2.95pt;width:43pt;height:18.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piiroCAAC7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CCKYoq6&#10;AgAAuwUAAA4AAAAAAAAAAAAAAAAALAIAAGRycy9lMm9Eb2MueG1sUEsBAi0AFAAGAAgAAAAhAGsX&#10;k4TgAAAACgEAAA8AAAAAAAAAAAAAAAAAEgUAAGRycy9kb3ducmV2LnhtbFBLBQYAAAAABAAEAPMA&#10;AAAfBgAAAAA=&#10;" o:allowincell="f" filled="f" stroked="f">
                <v:textbox style="mso-fit-shape-to-text:t">
                  <w:txbxContent>
                    <w:p w14:paraId="4417D07F" w14:textId="77777777" w:rsidR="00000000" w:rsidRDefault="006F2C9F">
                      <w:pPr>
                        <w:pStyle w:val="Marginalientext"/>
                        <w:widowControl/>
                      </w:pPr>
                      <w:r>
                        <w:t>[204r]</w:t>
                      </w:r>
                    </w:p>
                  </w:txbxContent>
                </v:textbox>
                <w10:wrap type="square" anchory="line"/>
              </v:rect>
            </w:pict>
          </mc:Fallback>
        </mc:AlternateContent>
      </w:r>
      <w:r w:rsidR="006F2C9F">
        <w:t xml:space="preserve"> </w:t>
      </w:r>
    </w:p>
    <w:p w14:paraId="00DB49FA" w14:textId="77777777" w:rsidR="006F2C9F" w:rsidRDefault="006F2C9F">
      <w:pPr>
        <w:pStyle w:val="opener"/>
        <w:widowControl/>
      </w:pPr>
      <w:r>
        <w:rPr>
          <w:rStyle w:val="salute"/>
        </w:rPr>
        <w:t xml:space="preserve">Lieber </w:t>
      </w:r>
      <w:r>
        <w:rPr>
          <w:rStyle w:val="persName"/>
        </w:rPr>
        <w:t>Walden</w:t>
      </w:r>
      <w:r>
        <w:t>,</w:t>
      </w:r>
    </w:p>
    <w:p w14:paraId="77B1B237" w14:textId="77777777" w:rsidR="006F2C9F" w:rsidRDefault="006F2C9F">
      <w:pPr>
        <w:widowControl/>
      </w:pPr>
      <w:r>
        <w:t xml:space="preserve">bestätige mit bestem Dank empfangenen </w:t>
      </w:r>
      <w:r>
        <w:rPr>
          <w:rStyle w:val="underline"/>
        </w:rPr>
        <w:t>sechzig</w:t>
      </w:r>
      <w:r>
        <w:t xml:space="preserve"> Mk für zwei Holzschnitte. Wo die Bildübergabe kommen soll und wann, ist noch sehr unbestimmt. Es wäre ja schön, wenn die 6 Mitarbeiter (</w:t>
      </w:r>
      <w:r>
        <w:rPr>
          <w:rStyle w:val="persName"/>
        </w:rPr>
        <w:t>Kandinsky</w:t>
      </w:r>
      <w:r w:rsidR="00CF38B1">
        <w:rPr>
          <w:rStyle w:val="persName"/>
        </w:rPr>
        <w:fldChar w:fldCharType="begin"/>
      </w:r>
      <w:r w:rsidR="00CF38B1">
        <w:rPr>
          <w:rStyle w:val="persName"/>
        </w:rPr>
        <w:instrText>xe "</w:instrText>
      </w:r>
      <w:r>
        <w:rPr>
          <w:rStyle w:val="persName"/>
        </w:rPr>
        <w:instrText>Kandinsky, Wassily" \f name</w:instrText>
      </w:r>
      <w:r w:rsidR="00CF38B1">
        <w:rPr>
          <w:rStyle w:val="persName"/>
        </w:rPr>
        <w:fldChar w:fldCharType="end"/>
      </w:r>
      <w:r>
        <w:t xml:space="preserve">, </w:t>
      </w:r>
      <w:r>
        <w:rPr>
          <w:rStyle w:val="persName"/>
        </w:rPr>
        <w:t>Kokoschka</w:t>
      </w:r>
      <w:r w:rsidR="00CF38B1">
        <w:rPr>
          <w:rStyle w:val="persName"/>
        </w:rPr>
        <w:fldChar w:fldCharType="begin"/>
      </w:r>
      <w:r w:rsidR="00CF38B1">
        <w:rPr>
          <w:rStyle w:val="persName"/>
        </w:rPr>
        <w:instrText>xe "</w:instrText>
      </w:r>
      <w:r>
        <w:rPr>
          <w:rStyle w:val="persName"/>
        </w:rPr>
        <w:instrText>Kokoschka, Oskar" \f name</w:instrText>
      </w:r>
      <w:r w:rsidR="00CF38B1">
        <w:rPr>
          <w:rStyle w:val="persName"/>
        </w:rPr>
        <w:fldChar w:fldCharType="end"/>
      </w:r>
      <w:r>
        <w:t xml:space="preserve">, </w:t>
      </w:r>
      <w:r>
        <w:rPr>
          <w:rStyle w:val="persName"/>
        </w:rPr>
        <w:t>Klee</w:t>
      </w:r>
      <w:r w:rsidR="00CF38B1">
        <w:rPr>
          <w:rStyle w:val="persName"/>
        </w:rPr>
        <w:fldChar w:fldCharType="begin"/>
      </w:r>
      <w:r w:rsidR="00CF38B1">
        <w:rPr>
          <w:rStyle w:val="persName"/>
        </w:rPr>
        <w:instrText>xe "</w:instrText>
      </w:r>
      <w:r>
        <w:rPr>
          <w:rStyle w:val="persName"/>
        </w:rPr>
        <w:instrText>Klee, Paul" \f name</w:instrText>
      </w:r>
      <w:r w:rsidR="00CF38B1">
        <w:rPr>
          <w:rStyle w:val="persName"/>
        </w:rPr>
        <w:fldChar w:fldCharType="end"/>
      </w:r>
      <w:r>
        <w:t xml:space="preserve">, </w:t>
      </w:r>
      <w:r>
        <w:rPr>
          <w:rStyle w:val="persName"/>
        </w:rPr>
        <w:t>Heckel</w:t>
      </w:r>
      <w:r w:rsidR="00CF38B1">
        <w:rPr>
          <w:rStyle w:val="persName"/>
        </w:rPr>
        <w:fldChar w:fldCharType="begin"/>
      </w:r>
      <w:r w:rsidR="00CF38B1">
        <w:rPr>
          <w:rStyle w:val="persName"/>
        </w:rPr>
        <w:instrText>xe "</w:instrText>
      </w:r>
      <w:r>
        <w:rPr>
          <w:rStyle w:val="persName"/>
        </w:rPr>
        <w:instrText>Heckel, Erich" \f name</w:instrText>
      </w:r>
      <w:r w:rsidR="00CF38B1">
        <w:rPr>
          <w:rStyle w:val="persName"/>
        </w:rPr>
        <w:fldChar w:fldCharType="end"/>
      </w:r>
      <w:r>
        <w:t xml:space="preserve"> </w:t>
      </w:r>
      <w:r>
        <w:rPr>
          <w:rStyle w:val="persName"/>
        </w:rPr>
        <w:t>Kubin</w:t>
      </w:r>
      <w:r w:rsidR="00CF38B1">
        <w:rPr>
          <w:rStyle w:val="persName"/>
        </w:rPr>
        <w:fldChar w:fldCharType="begin"/>
      </w:r>
      <w:r w:rsidR="00CF38B1">
        <w:rPr>
          <w:rStyle w:val="persName"/>
        </w:rPr>
        <w:instrText>xe "</w:instrText>
      </w:r>
      <w:r>
        <w:rPr>
          <w:rStyle w:val="persName"/>
        </w:rPr>
        <w:instrText>Kubin, Alfred" \f name</w:instrText>
      </w:r>
      <w:r w:rsidR="00CF38B1">
        <w:rPr>
          <w:rStyle w:val="persName"/>
        </w:rPr>
        <w:fldChar w:fldCharType="end"/>
      </w:r>
      <w:r>
        <w:t xml:space="preserve"> </w:t>
      </w:r>
      <w:r>
        <w:rPr>
          <w:rStyle w:val="persName"/>
        </w:rPr>
        <w:t>Marc</w:t>
      </w:r>
      <w:r w:rsidR="00CF38B1">
        <w:rPr>
          <w:rStyle w:val="persName"/>
        </w:rPr>
        <w:fldChar w:fldCharType="begin"/>
      </w:r>
      <w:r w:rsidR="00CF38B1">
        <w:rPr>
          <w:rStyle w:val="persName"/>
        </w:rPr>
        <w:instrText>xe "</w:instrText>
      </w:r>
      <w:r>
        <w:rPr>
          <w:rStyle w:val="persName"/>
        </w:rPr>
        <w:instrText>Marc, Franz" \f name</w:instrText>
      </w:r>
      <w:r w:rsidR="00CF38B1">
        <w:rPr>
          <w:rStyle w:val="persName"/>
        </w:rPr>
        <w:fldChar w:fldCharType="end"/>
      </w:r>
      <w:r>
        <w:t xml:space="preserve">) zu </w:t>
      </w:r>
      <w:r>
        <w:rPr>
          <w:rStyle w:val="underline"/>
        </w:rPr>
        <w:t>gleiche</w:t>
      </w:r>
      <w:r>
        <w:t>r Zeit (jeder sein Buch) herausbringen könnten, daß Sie als gemeinsame Ausgabe wirkt und nicht eine Ausgabe der anderen den Atem nimmt. Zugesagt haben ja alle aber es liegt glaube ich noch nicht viele Material vor. Sehr verzwickt ist die Honorarfrage! Ohne das ist die Arbeit nicht zu machen.</w:t>
      </w:r>
      <w:r w:rsidR="00A84CA2">
        <w:rPr>
          <w:noProof/>
          <w:lang w:bidi="ar-SA"/>
        </w:rPr>
        <mc:AlternateContent>
          <mc:Choice Requires="wps">
            <w:drawing>
              <wp:anchor distT="0" distB="0" distL="114300" distR="114300" simplePos="0" relativeHeight="251919360" behindDoc="0" locked="0" layoutInCell="0" allowOverlap="1" wp14:anchorId="6462E39D" wp14:editId="40C2F758">
                <wp:simplePos x="0" y="0"/>
                <wp:positionH relativeFrom="column">
                  <wp:posOffset>-673100</wp:posOffset>
                </wp:positionH>
                <wp:positionV relativeFrom="line">
                  <wp:posOffset>-38100</wp:posOffset>
                </wp:positionV>
                <wp:extent cx="546100" cy="237490"/>
                <wp:effectExtent l="0" t="0" r="0" b="0"/>
                <wp:wrapSquare wrapText="bothSides"/>
                <wp:docPr id="4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68348" w14:textId="77777777" w:rsidR="00000000" w:rsidRDefault="006F2C9F">
                            <w:pPr>
                              <w:pStyle w:val="Marginalientext"/>
                              <w:widowControl/>
                            </w:pPr>
                            <w:r>
                              <w:t>[204v]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462E39D" id="Rectangle 257" o:spid="_x0000_s1281" style="position:absolute;left:0;text-align:left;margin-left:-53pt;margin-top:-2.95pt;width:43pt;height:18.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1ha7oCAAC7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KL9YWu6&#10;AgAAuwUAAA4AAAAAAAAAAAAAAAAALAIAAGRycy9lMm9Eb2MueG1sUEsBAi0AFAAGAAgAAAAhAGsX&#10;k4TgAAAACgEAAA8AAAAAAAAAAAAAAAAAEgUAAGRycy9kb3ducmV2LnhtbFBLBQYAAAAABAAEAPMA&#10;AAAfBgAAAAA=&#10;" o:allowincell="f" filled="f" stroked="f">
                <v:textbox style="mso-fit-shape-to-text:t">
                  <w:txbxContent>
                    <w:p w14:paraId="60A68348" w14:textId="77777777" w:rsidR="00000000" w:rsidRDefault="006F2C9F">
                      <w:pPr>
                        <w:pStyle w:val="Marginalientext"/>
                        <w:widowControl/>
                      </w:pPr>
                      <w:r>
                        <w:t>[204v]</w:t>
                      </w:r>
                    </w:p>
                  </w:txbxContent>
                </v:textbox>
                <w10:wrap type="square" anchory="line"/>
              </v:rect>
            </w:pict>
          </mc:Fallback>
        </mc:AlternateContent>
      </w:r>
      <w:r>
        <w:t xml:space="preserve"> Auf Tantiemenrisiko zu arbeiten hat heute keiner von uns mehr Lust; (</w:t>
      </w:r>
      <w:r>
        <w:rPr>
          <w:rStyle w:val="persName"/>
        </w:rPr>
        <w:t>Kubin</w:t>
      </w:r>
      <w:r w:rsidR="00CF38B1">
        <w:rPr>
          <w:rStyle w:val="persName"/>
        </w:rPr>
        <w:fldChar w:fldCharType="begin"/>
      </w:r>
      <w:r w:rsidR="00CF38B1">
        <w:rPr>
          <w:rStyle w:val="persName"/>
        </w:rPr>
        <w:instrText>xe "</w:instrText>
      </w:r>
      <w:r>
        <w:rPr>
          <w:rStyle w:val="persName"/>
        </w:rPr>
        <w:instrText>Kubin, Alfred" \f name</w:instrText>
      </w:r>
      <w:r w:rsidR="00CF38B1">
        <w:rPr>
          <w:rStyle w:val="persName"/>
        </w:rPr>
        <w:fldChar w:fldCharType="end"/>
      </w:r>
      <w:r>
        <w:t xml:space="preserve"> hat sich formell geweigert, </w:t>
      </w:r>
      <w:r>
        <w:rPr>
          <w:rStyle w:val="persName"/>
        </w:rPr>
        <w:t>Kokoschka</w:t>
      </w:r>
      <w:r w:rsidR="00CF38B1">
        <w:rPr>
          <w:rStyle w:val="persName"/>
        </w:rPr>
        <w:fldChar w:fldCharType="begin"/>
      </w:r>
      <w:r w:rsidR="00CF38B1">
        <w:rPr>
          <w:rStyle w:val="persName"/>
        </w:rPr>
        <w:instrText>xe "</w:instrText>
      </w:r>
      <w:r>
        <w:rPr>
          <w:rStyle w:val="persName"/>
        </w:rPr>
        <w:instrText>Kokoschka, Oskar" \f name</w:instrText>
      </w:r>
      <w:r w:rsidR="00CF38B1">
        <w:rPr>
          <w:rStyle w:val="persName"/>
        </w:rPr>
        <w:fldChar w:fldCharType="end"/>
      </w:r>
      <w:r>
        <w:t xml:space="preserve"> wird es sicher ähnlich thun </w:t>
      </w:r>
      <w:r>
        <w:rPr>
          <w:rStyle w:val="persName"/>
        </w:rPr>
        <w:t>Heckel</w:t>
      </w:r>
      <w:r w:rsidR="00CF38B1">
        <w:rPr>
          <w:rStyle w:val="persName"/>
        </w:rPr>
        <w:fldChar w:fldCharType="begin"/>
      </w:r>
      <w:r w:rsidR="00CF38B1">
        <w:rPr>
          <w:rStyle w:val="persName"/>
        </w:rPr>
        <w:instrText>xe "</w:instrText>
      </w:r>
      <w:r>
        <w:rPr>
          <w:rStyle w:val="persName"/>
        </w:rPr>
        <w:instrText>Heckel, Erich" \f name</w:instrText>
      </w:r>
      <w:r w:rsidR="00CF38B1">
        <w:rPr>
          <w:rStyle w:val="persName"/>
        </w:rPr>
        <w:fldChar w:fldCharType="end"/>
      </w:r>
      <w:r>
        <w:t xml:space="preserve">, </w:t>
      </w:r>
      <w:r>
        <w:rPr>
          <w:rStyle w:val="persName"/>
        </w:rPr>
        <w:t>Klee</w:t>
      </w:r>
      <w:r w:rsidR="00CF38B1">
        <w:rPr>
          <w:rStyle w:val="persName"/>
        </w:rPr>
        <w:fldChar w:fldCharType="begin"/>
      </w:r>
      <w:r w:rsidR="00CF38B1">
        <w:rPr>
          <w:rStyle w:val="persName"/>
        </w:rPr>
        <w:instrText>xe "</w:instrText>
      </w:r>
      <w:r>
        <w:rPr>
          <w:rStyle w:val="persName"/>
        </w:rPr>
        <w:instrText>Klee, Paul" \f name</w:instrText>
      </w:r>
      <w:r w:rsidR="00CF38B1">
        <w:rPr>
          <w:rStyle w:val="persName"/>
        </w:rPr>
        <w:fldChar w:fldCharType="end"/>
      </w:r>
      <w:r>
        <w:t xml:space="preserve"> u. ich </w:t>
      </w:r>
      <w:r>
        <w:rPr>
          <w:rStyle w:val="twice-underline"/>
        </w:rPr>
        <w:t>brauchen</w:t>
      </w:r>
      <w:r>
        <w:t xml:space="preserve"> Geld.) Die Sache ist also noch sehr in der Schwebe. Wir können ja im </w:t>
      </w:r>
      <w:r>
        <w:rPr>
          <w:spacing w:val="20"/>
        </w:rPr>
        <w:t>Juli</w:t>
      </w:r>
      <w:r>
        <w:t xml:space="preserve"> darüber eingehender reden.</w:t>
      </w:r>
    </w:p>
    <w:p w14:paraId="770EE33C" w14:textId="77777777" w:rsidR="006F2C9F" w:rsidRDefault="006F2C9F">
      <w:pPr>
        <w:pStyle w:val="closer"/>
        <w:widowControl/>
      </w:pPr>
      <w:r>
        <w:t xml:space="preserve">Gute Besserung </w:t>
      </w:r>
      <w:r>
        <w:rPr>
          <w:rStyle w:val="persName"/>
        </w:rPr>
        <w:t>Ihrer Frau</w:t>
      </w:r>
      <w:r>
        <w:t xml:space="preserve"> u. viel Grüße von mir </w:t>
      </w:r>
      <w:r>
        <w:rPr>
          <w:rStyle w:val="salute"/>
        </w:rPr>
        <w:t xml:space="preserve">Ihr </w:t>
      </w:r>
      <w:r>
        <w:rPr>
          <w:rStyle w:val="persName"/>
        </w:rPr>
        <w:t>FrMarc</w:t>
      </w:r>
    </w:p>
    <w:p w14:paraId="113078E6" w14:textId="77777777" w:rsidR="006F2C9F" w:rsidRDefault="006F2C9F">
      <w:pPr>
        <w:pBdr>
          <w:bottom w:val="single" w:sz="6" w:space="0" w:color="FFFFFF"/>
        </w:pBdr>
        <w:spacing w:before="80" w:after="80" w:line="240" w:lineRule="auto"/>
        <w:jc w:val="left"/>
        <w:rPr>
          <w:sz w:val="2"/>
          <w:szCs w:val="2"/>
        </w:rPr>
      </w:pPr>
    </w:p>
    <w:p w14:paraId="0B9ACC06" w14:textId="77777777" w:rsidR="006F2C9F" w:rsidRDefault="006F2C9F">
      <w:pPr>
        <w:widowControl/>
      </w:pPr>
      <w:r>
        <w:t>die "Sturm-Theater Sache" fällt ziemlich sicher in's Wasser, wenigstens für dieses Jahr.</w:t>
      </w:r>
    </w:p>
    <w:p w14:paraId="4C91CC0F"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104E390A"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7148A68F"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3EEE317" w14:textId="77777777" w:rsidR="006F2C9F" w:rsidRDefault="006F2C9F">
            <w:pPr>
              <w:pStyle w:val="h3"/>
              <w:widowControl/>
            </w:pPr>
            <w:bookmarkStart w:id="252" w:name="brief80"/>
            <w:bookmarkStart w:id="253" w:name="_Toc494063679"/>
            <w:bookmarkEnd w:id="252"/>
            <w:r>
              <w:t>Bl.186</w:t>
            </w:r>
            <w:bookmarkEnd w:id="253"/>
          </w:p>
        </w:tc>
        <w:tc>
          <w:tcPr>
            <w:tcW w:w="5028" w:type="dxa"/>
            <w:tcBorders>
              <w:top w:val="single" w:sz="6" w:space="0" w:color="auto"/>
              <w:left w:val="single" w:sz="6" w:space="0" w:color="auto"/>
              <w:bottom w:val="single" w:sz="6" w:space="0" w:color="auto"/>
              <w:right w:val="single" w:sz="6" w:space="0" w:color="auto"/>
            </w:tcBorders>
          </w:tcPr>
          <w:p w14:paraId="1E8AB483" w14:textId="77777777" w:rsidR="006F2C9F" w:rsidRDefault="006F2C9F">
            <w:pPr>
              <w:pStyle w:val="Tabellentext"/>
              <w:widowControl/>
            </w:pPr>
            <w:r>
              <w:t>Benediktbeuren</w:t>
            </w:r>
          </w:p>
        </w:tc>
        <w:tc>
          <w:tcPr>
            <w:tcW w:w="1676" w:type="dxa"/>
            <w:tcBorders>
              <w:top w:val="single" w:sz="6" w:space="0" w:color="auto"/>
              <w:left w:val="single" w:sz="6" w:space="0" w:color="auto"/>
              <w:bottom w:val="single" w:sz="6" w:space="0" w:color="auto"/>
              <w:right w:val="single" w:sz="6" w:space="0" w:color="auto"/>
            </w:tcBorders>
          </w:tcPr>
          <w:p w14:paraId="4A3BC02F" w14:textId="77777777" w:rsidR="006F2C9F" w:rsidRDefault="006F2C9F">
            <w:pPr>
              <w:pStyle w:val="Tabellentext"/>
              <w:widowControl/>
              <w:jc w:val="right"/>
            </w:pPr>
            <w:r>
              <w:t>1914-05-07</w:t>
            </w:r>
          </w:p>
        </w:tc>
      </w:tr>
      <w:tr w:rsidR="006F2C9F" w14:paraId="6B0F99DB"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B2AB3D7"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0041E433" w14:textId="77777777" w:rsidR="006F2C9F" w:rsidRDefault="006F2C9F">
            <w:pPr>
              <w:pStyle w:val="Tabellentext"/>
              <w:widowControl/>
              <w:tabs>
                <w:tab w:val="left" w:pos="1"/>
              </w:tabs>
            </w:pPr>
            <w:r>
              <w:tab/>
              <w:t>1914-05-07_Franz_Marc.xml</w:t>
            </w:r>
          </w:p>
        </w:tc>
        <w:tc>
          <w:tcPr>
            <w:tcW w:w="1676" w:type="dxa"/>
            <w:tcBorders>
              <w:top w:val="single" w:sz="6" w:space="0" w:color="auto"/>
              <w:left w:val="single" w:sz="6" w:space="0" w:color="auto"/>
              <w:bottom w:val="single" w:sz="6" w:space="0" w:color="auto"/>
              <w:right w:val="single" w:sz="6" w:space="0" w:color="auto"/>
            </w:tcBorders>
          </w:tcPr>
          <w:p w14:paraId="7ADC28A1" w14:textId="77777777" w:rsidR="006F2C9F" w:rsidRDefault="006F2C9F">
            <w:pPr>
              <w:pStyle w:val="Tabellentext"/>
              <w:widowControl/>
              <w:jc w:val="right"/>
            </w:pPr>
            <w:r>
              <w:t>Postkarte</w:t>
            </w:r>
          </w:p>
        </w:tc>
      </w:tr>
      <w:tr w:rsidR="009C1D64" w14:paraId="153B7BAE"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508E480A"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7D6E8D9B" w14:textId="77777777" w:rsidR="006F2C9F" w:rsidRDefault="006F2C9F">
            <w:pPr>
              <w:pStyle w:val="Tabellentext"/>
              <w:widowControl/>
              <w:tabs>
                <w:tab w:val="left" w:pos="1"/>
              </w:tabs>
            </w:pPr>
            <w:r>
              <w:tab/>
              <w:t>http://resolver.staatsbibliothek-berlin.de/SBB0000DAAB00000000</w:t>
            </w:r>
          </w:p>
        </w:tc>
      </w:tr>
    </w:tbl>
    <w:p w14:paraId="26048C2B" w14:textId="77777777" w:rsidR="006F2C9F" w:rsidRDefault="006F2C9F">
      <w:pPr>
        <w:widowControl/>
        <w:spacing w:after="160"/>
      </w:pPr>
    </w:p>
    <w:p w14:paraId="17820BD0"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20384" behindDoc="0" locked="0" layoutInCell="0" allowOverlap="1" wp14:anchorId="1297C7BC" wp14:editId="63D625D3">
                <wp:simplePos x="0" y="0"/>
                <wp:positionH relativeFrom="column">
                  <wp:posOffset>-673100</wp:posOffset>
                </wp:positionH>
                <wp:positionV relativeFrom="line">
                  <wp:posOffset>-38100</wp:posOffset>
                </wp:positionV>
                <wp:extent cx="546100" cy="237490"/>
                <wp:effectExtent l="0" t="0" r="0" b="0"/>
                <wp:wrapSquare wrapText="bothSides"/>
                <wp:docPr id="40"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7579E" w14:textId="77777777" w:rsidR="00000000" w:rsidRDefault="006F2C9F">
                            <w:pPr>
                              <w:pStyle w:val="Marginalientext"/>
                              <w:widowControl/>
                            </w:pPr>
                            <w:r>
                              <w:t>[186r]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297C7BC" id="Rectangle 258" o:spid="_x0000_s1282" style="position:absolute;left:0;text-align:left;margin-left:-53pt;margin-top:-2.95pt;width:43pt;height:18.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dYbIirkC&#10;AAC7BQAADgAAAAAAAAAAAAAAAAAsAgAAZHJzL2Uyb0RvYy54bWxQSwECLQAUAAYACAAAACEAaxeT&#10;hOAAAAAKAQAADwAAAAAAAAAAAAAAAAARBQAAZHJzL2Rvd25yZXYueG1sUEsFBgAAAAAEAAQA8wAA&#10;AB4GAAAAAA==&#10;" o:allowincell="f" filled="f" stroked="f">
                <v:textbox style="mso-fit-shape-to-text:t">
                  <w:txbxContent>
                    <w:p w14:paraId="6F07579E" w14:textId="77777777" w:rsidR="00000000" w:rsidRDefault="006F2C9F">
                      <w:pPr>
                        <w:pStyle w:val="Marginalientext"/>
                        <w:widowControl/>
                      </w:pPr>
                      <w:r>
                        <w:t>[186r]</w:t>
                      </w:r>
                    </w:p>
                  </w:txbxContent>
                </v:textbox>
                <w10:wrap type="square" anchory="line"/>
              </v:rect>
            </w:pict>
          </mc:Fallback>
        </mc:AlternateContent>
      </w:r>
      <w:r w:rsidR="006F2C9F">
        <w:t xml:space="preserve"> </w:t>
      </w:r>
    </w:p>
    <w:p w14:paraId="730BFB42" w14:textId="77777777" w:rsidR="006F2C9F" w:rsidRDefault="006F2C9F">
      <w:pPr>
        <w:pStyle w:val="opener"/>
        <w:widowControl/>
      </w:pPr>
      <w:r>
        <w:rPr>
          <w:rStyle w:val="salute"/>
        </w:rPr>
        <w:t xml:space="preserve">Lieber </w:t>
      </w:r>
      <w:r>
        <w:rPr>
          <w:rStyle w:val="persName"/>
        </w:rPr>
        <w:t>Walden</w:t>
      </w:r>
      <w:r>
        <w:t>,</w:t>
      </w:r>
    </w:p>
    <w:p w14:paraId="2DB304DE" w14:textId="77777777" w:rsidR="006F2C9F" w:rsidRDefault="006F2C9F">
      <w:pPr>
        <w:widowControl/>
      </w:pPr>
      <w:r>
        <w:t xml:space="preserve">ich bin sehr gerne dazu bereit, obwohl ich nicht weiß, welcher Art diese Entwürfe sein sollen; ich weiß nämlich nicht, was ein Kaleidoskop ist. Herr </w:t>
      </w:r>
      <w:r>
        <w:rPr>
          <w:rStyle w:val="persName"/>
        </w:rPr>
        <w:t>Taut</w:t>
      </w:r>
      <w:r w:rsidR="00CF38B1">
        <w:rPr>
          <w:rStyle w:val="persName"/>
        </w:rPr>
        <w:fldChar w:fldCharType="begin"/>
      </w:r>
      <w:r w:rsidR="00CF38B1">
        <w:rPr>
          <w:rStyle w:val="persName"/>
        </w:rPr>
        <w:instrText>xe "</w:instrText>
      </w:r>
      <w:r>
        <w:rPr>
          <w:rStyle w:val="persName"/>
        </w:rPr>
        <w:instrText>Taut, Bruno" \f name</w:instrText>
      </w:r>
      <w:r w:rsidR="00CF38B1">
        <w:rPr>
          <w:rStyle w:val="persName"/>
        </w:rPr>
        <w:fldChar w:fldCharType="end"/>
      </w:r>
      <w:r>
        <w:t xml:space="preserve"> soll also so freundlich sein, mir bei dem zugesandten Kaleidoskop eine kleine Anweisung geben. Mit dem Begreifen bin ich dann schon nicht langsam. Wie steht es dabei mit dem Honorar? Die Sache ist mir in ihrem praktischen Sinn so unklar, daß ich natürlich keine Vorschläge machen kann u. dies Herrn </w:t>
      </w:r>
      <w:r>
        <w:rPr>
          <w:rStyle w:val="persName"/>
        </w:rPr>
        <w:t>Taut</w:t>
      </w:r>
      <w:r w:rsidR="00CF38B1">
        <w:rPr>
          <w:rStyle w:val="persName"/>
        </w:rPr>
        <w:fldChar w:fldCharType="begin"/>
      </w:r>
      <w:r w:rsidR="00CF38B1">
        <w:rPr>
          <w:rStyle w:val="persName"/>
        </w:rPr>
        <w:instrText>xe "</w:instrText>
      </w:r>
      <w:r>
        <w:rPr>
          <w:rStyle w:val="persName"/>
        </w:rPr>
        <w:instrText>Taut, Bruno" \f name</w:instrText>
      </w:r>
      <w:r w:rsidR="00CF38B1">
        <w:rPr>
          <w:rStyle w:val="persName"/>
        </w:rPr>
        <w:fldChar w:fldCharType="end"/>
      </w:r>
      <w:r>
        <w:t xml:space="preserve"> überlassen muß.</w:t>
      </w:r>
      <w:r w:rsidR="00A84CA2">
        <w:rPr>
          <w:noProof/>
          <w:lang w:bidi="ar-SA"/>
        </w:rPr>
        <mc:AlternateContent>
          <mc:Choice Requires="wps">
            <w:drawing>
              <wp:anchor distT="0" distB="0" distL="114300" distR="114300" simplePos="0" relativeHeight="251921408" behindDoc="0" locked="0" layoutInCell="0" allowOverlap="1" wp14:anchorId="29760824" wp14:editId="3023038D">
                <wp:simplePos x="0" y="0"/>
                <wp:positionH relativeFrom="column">
                  <wp:posOffset>-673100</wp:posOffset>
                </wp:positionH>
                <wp:positionV relativeFrom="line">
                  <wp:posOffset>-38100</wp:posOffset>
                </wp:positionV>
                <wp:extent cx="546100" cy="237490"/>
                <wp:effectExtent l="0" t="0" r="0" b="0"/>
                <wp:wrapSquare wrapText="bothSides"/>
                <wp:docPr id="3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928E9" w14:textId="77777777" w:rsidR="00000000" w:rsidRDefault="006F2C9F">
                            <w:pPr>
                              <w:pStyle w:val="Marginalientext"/>
                              <w:widowControl/>
                            </w:pPr>
                            <w:r>
                              <w:t>[186v]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9760824" id="Rectangle 259" o:spid="_x0000_s1283" style="position:absolute;left:0;text-align:left;margin-left:-53pt;margin-top:-2.95pt;width:43pt;height:18.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4LJLoCAAC7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Aq+CyS6&#10;AgAAuwUAAA4AAAAAAAAAAAAAAAAALAIAAGRycy9lMm9Eb2MueG1sUEsBAi0AFAAGAAgAAAAhAGsX&#10;k4TgAAAACgEAAA8AAAAAAAAAAAAAAAAAEgUAAGRycy9kb3ducmV2LnhtbFBLBQYAAAAABAAEAPMA&#10;AAAfBgAAAAA=&#10;" o:allowincell="f" filled="f" stroked="f">
                <v:textbox style="mso-fit-shape-to-text:t">
                  <w:txbxContent>
                    <w:p w14:paraId="07B928E9" w14:textId="77777777" w:rsidR="00000000" w:rsidRDefault="006F2C9F">
                      <w:pPr>
                        <w:pStyle w:val="Marginalientext"/>
                        <w:widowControl/>
                      </w:pPr>
                      <w:r>
                        <w:t>[186v]</w:t>
                      </w:r>
                    </w:p>
                  </w:txbxContent>
                </v:textbox>
                <w10:wrap type="square" anchory="line"/>
              </v:rect>
            </w:pict>
          </mc:Fallback>
        </mc:AlternateContent>
      </w:r>
      <w:r>
        <w:t>Wissen Sie gar nichts für mich, was mir Geld bringen könnte? Sie wundern sich gewiß, mich plötzlich so geldhungrig zu sehen, aber momentan kann ich nicht anders.</w:t>
      </w:r>
    </w:p>
    <w:p w14:paraId="47CE9615" w14:textId="77777777" w:rsidR="006F2C9F" w:rsidRDefault="006F2C9F">
      <w:pPr>
        <w:pStyle w:val="closer"/>
        <w:widowControl/>
      </w:pPr>
      <w:r>
        <w:t xml:space="preserve">besten Gruß </w:t>
      </w:r>
      <w:r>
        <w:rPr>
          <w:rStyle w:val="persName"/>
        </w:rPr>
        <w:t>FMarc</w:t>
      </w:r>
    </w:p>
    <w:p w14:paraId="5B6090DF"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22A2B4C6"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50D9EDDE"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6FDC9C6" w14:textId="77777777" w:rsidR="006F2C9F" w:rsidRDefault="006F2C9F">
            <w:pPr>
              <w:pStyle w:val="h3"/>
              <w:widowControl/>
            </w:pPr>
            <w:bookmarkStart w:id="254" w:name="brief81"/>
            <w:bookmarkStart w:id="255" w:name="_Toc494063680"/>
            <w:bookmarkEnd w:id="254"/>
            <w:r>
              <w:t>Bl.187</w:t>
            </w:r>
            <w:bookmarkEnd w:id="255"/>
          </w:p>
        </w:tc>
        <w:tc>
          <w:tcPr>
            <w:tcW w:w="5028" w:type="dxa"/>
            <w:tcBorders>
              <w:top w:val="single" w:sz="6" w:space="0" w:color="auto"/>
              <w:left w:val="single" w:sz="6" w:space="0" w:color="auto"/>
              <w:bottom w:val="single" w:sz="6" w:space="0" w:color="auto"/>
              <w:right w:val="single" w:sz="6" w:space="0" w:color="auto"/>
            </w:tcBorders>
          </w:tcPr>
          <w:p w14:paraId="61329375" w14:textId="77777777" w:rsidR="006F2C9F" w:rsidRDefault="006F2C9F">
            <w:pPr>
              <w:pStyle w:val="Tabellentext"/>
              <w:widowControl/>
            </w:pPr>
            <w:r>
              <w:t>Benediktbeuren</w:t>
            </w:r>
          </w:p>
        </w:tc>
        <w:tc>
          <w:tcPr>
            <w:tcW w:w="1676" w:type="dxa"/>
            <w:tcBorders>
              <w:top w:val="single" w:sz="6" w:space="0" w:color="auto"/>
              <w:left w:val="single" w:sz="6" w:space="0" w:color="auto"/>
              <w:bottom w:val="single" w:sz="6" w:space="0" w:color="auto"/>
              <w:right w:val="single" w:sz="6" w:space="0" w:color="auto"/>
            </w:tcBorders>
          </w:tcPr>
          <w:p w14:paraId="6C4FEA3C" w14:textId="77777777" w:rsidR="006F2C9F" w:rsidRDefault="006F2C9F">
            <w:pPr>
              <w:pStyle w:val="Tabellentext"/>
              <w:widowControl/>
              <w:jc w:val="right"/>
            </w:pPr>
            <w:r>
              <w:t>1914-05-12</w:t>
            </w:r>
          </w:p>
        </w:tc>
      </w:tr>
      <w:tr w:rsidR="006F2C9F" w14:paraId="178F079B"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387310B"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04715335" w14:textId="77777777" w:rsidR="006F2C9F" w:rsidRDefault="006F2C9F">
            <w:pPr>
              <w:pStyle w:val="Tabellentext"/>
              <w:widowControl/>
              <w:tabs>
                <w:tab w:val="left" w:pos="1"/>
              </w:tabs>
            </w:pPr>
            <w:r>
              <w:tab/>
              <w:t>1914-05-12_Franz_Marc.xml</w:t>
            </w:r>
          </w:p>
        </w:tc>
        <w:tc>
          <w:tcPr>
            <w:tcW w:w="1676" w:type="dxa"/>
            <w:tcBorders>
              <w:top w:val="single" w:sz="6" w:space="0" w:color="auto"/>
              <w:left w:val="single" w:sz="6" w:space="0" w:color="auto"/>
              <w:bottom w:val="single" w:sz="6" w:space="0" w:color="auto"/>
              <w:right w:val="single" w:sz="6" w:space="0" w:color="auto"/>
            </w:tcBorders>
          </w:tcPr>
          <w:p w14:paraId="0A91D46D" w14:textId="77777777" w:rsidR="006F2C9F" w:rsidRDefault="006F2C9F">
            <w:pPr>
              <w:pStyle w:val="Tabellentext"/>
              <w:widowControl/>
              <w:jc w:val="right"/>
            </w:pPr>
            <w:r>
              <w:t>Postkarte</w:t>
            </w:r>
          </w:p>
        </w:tc>
      </w:tr>
      <w:tr w:rsidR="009C1D64" w14:paraId="4815762B"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65238D03"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1FE5A5C7" w14:textId="77777777" w:rsidR="006F2C9F" w:rsidRDefault="006F2C9F">
            <w:pPr>
              <w:pStyle w:val="Tabellentext"/>
              <w:widowControl/>
              <w:tabs>
                <w:tab w:val="left" w:pos="1"/>
              </w:tabs>
            </w:pPr>
            <w:r>
              <w:tab/>
              <w:t>http://resolver.staatsbibliothek-berlin.de/SBB0000DAAC00000000</w:t>
            </w:r>
          </w:p>
        </w:tc>
      </w:tr>
    </w:tbl>
    <w:p w14:paraId="7A633645" w14:textId="77777777" w:rsidR="006F2C9F" w:rsidRDefault="006F2C9F">
      <w:pPr>
        <w:widowControl/>
        <w:spacing w:after="160"/>
      </w:pPr>
    </w:p>
    <w:p w14:paraId="4B25EF6D"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22432" behindDoc="0" locked="0" layoutInCell="0" allowOverlap="1" wp14:anchorId="4A4C1416" wp14:editId="63AB5DFE">
                <wp:simplePos x="0" y="0"/>
                <wp:positionH relativeFrom="column">
                  <wp:posOffset>-673100</wp:posOffset>
                </wp:positionH>
                <wp:positionV relativeFrom="line">
                  <wp:posOffset>-38100</wp:posOffset>
                </wp:positionV>
                <wp:extent cx="546100" cy="237490"/>
                <wp:effectExtent l="0" t="0" r="0" b="0"/>
                <wp:wrapSquare wrapText="bothSides"/>
                <wp:docPr id="38"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32452" w14:textId="77777777" w:rsidR="00000000" w:rsidRDefault="006F2C9F">
                            <w:pPr>
                              <w:pStyle w:val="Marginalientext"/>
                              <w:widowControl/>
                            </w:pPr>
                            <w:r>
                              <w:t>[187r]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A4C1416" id="Rectangle 260" o:spid="_x0000_s1284" style="position:absolute;left:0;text-align:left;margin-left:-53pt;margin-top:-2.95pt;width:43pt;height:18.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p45wZ7kC&#10;AAC7BQAADgAAAAAAAAAAAAAAAAAsAgAAZHJzL2Uyb0RvYy54bWxQSwECLQAUAAYACAAAACEAaxeT&#10;hOAAAAAKAQAADwAAAAAAAAAAAAAAAAARBQAAZHJzL2Rvd25yZXYueG1sUEsFBgAAAAAEAAQA8wAA&#10;AB4GAAAAAA==&#10;" o:allowincell="f" filled="f" stroked="f">
                <v:textbox style="mso-fit-shape-to-text:t">
                  <w:txbxContent>
                    <w:p w14:paraId="65632452" w14:textId="77777777" w:rsidR="00000000" w:rsidRDefault="006F2C9F">
                      <w:pPr>
                        <w:pStyle w:val="Marginalientext"/>
                        <w:widowControl/>
                      </w:pPr>
                      <w:r>
                        <w:t>[187r]</w:t>
                      </w:r>
                    </w:p>
                  </w:txbxContent>
                </v:textbox>
                <w10:wrap type="square" anchory="line"/>
              </v:rect>
            </w:pict>
          </mc:Fallback>
        </mc:AlternateContent>
      </w:r>
      <w:r w:rsidR="006F2C9F">
        <w:t xml:space="preserve"> </w:t>
      </w:r>
    </w:p>
    <w:p w14:paraId="095EF3E7" w14:textId="77777777" w:rsidR="006F2C9F" w:rsidRDefault="006F2C9F">
      <w:pPr>
        <w:pStyle w:val="opener"/>
        <w:widowControl/>
      </w:pPr>
      <w:r>
        <w:rPr>
          <w:rStyle w:val="salute"/>
        </w:rPr>
        <w:t xml:space="preserve">Lieber </w:t>
      </w:r>
      <w:r>
        <w:rPr>
          <w:rStyle w:val="persName"/>
        </w:rPr>
        <w:t>W.</w:t>
      </w:r>
    </w:p>
    <w:p w14:paraId="1ABFAD73" w14:textId="77777777" w:rsidR="006F2C9F" w:rsidRDefault="006F2C9F">
      <w:pPr>
        <w:widowControl/>
      </w:pPr>
      <w:r>
        <w:t xml:space="preserve">Wie schön, daß wir Sie bald einmal sehen. Hoffentlich haben Sie Zeit, einen Sprung herauszukommen. Wenn Sie </w:t>
      </w:r>
      <w:r>
        <w:rPr>
          <w:rStyle w:val="underline"/>
        </w:rPr>
        <w:t xml:space="preserve">8 </w:t>
      </w:r>
      <w:r>
        <w:rPr>
          <w:rStyle w:val="super"/>
          <w:u w:val="single"/>
        </w:rPr>
        <w:t>45</w:t>
      </w:r>
      <w:r>
        <w:rPr>
          <w:rStyle w:val="underline"/>
        </w:rPr>
        <w:t xml:space="preserve"> früh </w:t>
      </w:r>
      <w:r>
        <w:rPr>
          <w:rStyle w:val="placeName"/>
          <w:u w:val="single"/>
        </w:rPr>
        <w:t>München</w:t>
      </w:r>
      <w:r w:rsidR="00CF38B1">
        <w:rPr>
          <w:rStyle w:val="placeName"/>
          <w:u w:val="single"/>
        </w:rPr>
        <w:fldChar w:fldCharType="begin"/>
      </w:r>
      <w:r w:rsidR="00CF38B1">
        <w:rPr>
          <w:rStyle w:val="placeName"/>
          <w:u w:val="single"/>
        </w:rPr>
        <w:instrText>xe "</w:instrText>
      </w:r>
      <w:r>
        <w:rPr>
          <w:rStyle w:val="placeName"/>
          <w:u w:val="single"/>
        </w:rPr>
        <w:instrText>München" \f ort</w:instrText>
      </w:r>
      <w:r w:rsidR="00CF38B1">
        <w:rPr>
          <w:rStyle w:val="placeName"/>
          <w:u w:val="single"/>
        </w:rPr>
        <w:fldChar w:fldCharType="end"/>
      </w:r>
      <w:r>
        <w:t xml:space="preserve"> abfahren, sind Sie </w:t>
      </w:r>
      <w:r>
        <w:rPr>
          <w:rStyle w:val="underline"/>
        </w:rPr>
        <w:t xml:space="preserve">10 </w:t>
      </w:r>
      <w:r>
        <w:rPr>
          <w:rStyle w:val="super"/>
          <w:u w:val="single"/>
        </w:rPr>
        <w:t>42</w:t>
      </w:r>
      <w:r>
        <w:rPr>
          <w:rStyle w:val="underline"/>
        </w:rPr>
        <w:t xml:space="preserve"> Station </w:t>
      </w:r>
      <w:r>
        <w:rPr>
          <w:rStyle w:val="placeName"/>
          <w:u w:val="single"/>
        </w:rPr>
        <w:t>Ried</w:t>
      </w:r>
      <w:r w:rsidR="00CF38B1">
        <w:rPr>
          <w:rStyle w:val="placeName"/>
          <w:u w:val="single"/>
        </w:rPr>
        <w:fldChar w:fldCharType="begin"/>
      </w:r>
      <w:r w:rsidR="00CF38B1">
        <w:rPr>
          <w:rStyle w:val="placeName"/>
          <w:u w:val="single"/>
        </w:rPr>
        <w:instrText>xe "</w:instrText>
      </w:r>
      <w:r>
        <w:rPr>
          <w:rStyle w:val="placeName"/>
          <w:u w:val="single"/>
        </w:rPr>
        <w:instrText>Ried" \f ort</w:instrText>
      </w:r>
      <w:r w:rsidR="00CF38B1">
        <w:rPr>
          <w:rStyle w:val="placeName"/>
          <w:u w:val="single"/>
        </w:rPr>
        <w:fldChar w:fldCharType="end"/>
      </w:r>
      <w:r>
        <w:t xml:space="preserve">. (oder Mittagszug </w:t>
      </w:r>
      <w:r>
        <w:rPr>
          <w:rStyle w:val="underline"/>
        </w:rPr>
        <w:t xml:space="preserve">12 </w:t>
      </w:r>
      <w:r>
        <w:rPr>
          <w:rStyle w:val="super"/>
          <w:u w:val="single"/>
        </w:rPr>
        <w:t>50</w:t>
      </w:r>
      <w:r>
        <w:t xml:space="preserve">, in </w:t>
      </w:r>
      <w:r>
        <w:rPr>
          <w:rStyle w:val="placeName"/>
        </w:rPr>
        <w:t>Ried</w:t>
      </w:r>
      <w:r w:rsidR="00CF38B1">
        <w:rPr>
          <w:rStyle w:val="placeName"/>
        </w:rPr>
        <w:fldChar w:fldCharType="begin"/>
      </w:r>
      <w:r w:rsidR="00CF38B1">
        <w:rPr>
          <w:rStyle w:val="placeName"/>
        </w:rPr>
        <w:instrText>xe "</w:instrText>
      </w:r>
      <w:r>
        <w:rPr>
          <w:rStyle w:val="placeName"/>
        </w:rPr>
        <w:instrText>Ried" \f ort</w:instrText>
      </w:r>
      <w:r w:rsidR="00CF38B1">
        <w:rPr>
          <w:rStyle w:val="placeName"/>
        </w:rPr>
        <w:fldChar w:fldCharType="end"/>
      </w:r>
      <w:r>
        <w:t xml:space="preserve"> </w:t>
      </w:r>
      <w:r>
        <w:rPr>
          <w:rStyle w:val="underline"/>
        </w:rPr>
        <w:t xml:space="preserve">3 </w:t>
      </w:r>
      <w:r>
        <w:rPr>
          <w:rStyle w:val="super"/>
          <w:u w:val="single"/>
        </w:rPr>
        <w:t>00</w:t>
      </w:r>
      <w:r>
        <w:t xml:space="preserve">). (Züge zurück gehen ab </w:t>
      </w:r>
      <w:r>
        <w:rPr>
          <w:rStyle w:val="placeName"/>
        </w:rPr>
        <w:t>Ried</w:t>
      </w:r>
      <w:r w:rsidR="00CF38B1">
        <w:rPr>
          <w:rStyle w:val="placeName"/>
        </w:rPr>
        <w:fldChar w:fldCharType="begin"/>
      </w:r>
      <w:r w:rsidR="00CF38B1">
        <w:rPr>
          <w:rStyle w:val="placeName"/>
        </w:rPr>
        <w:instrText>xe "</w:instrText>
      </w:r>
      <w:r>
        <w:rPr>
          <w:rStyle w:val="placeName"/>
        </w:rPr>
        <w:instrText>Ried" \f ort</w:instrText>
      </w:r>
      <w:r w:rsidR="00CF38B1">
        <w:rPr>
          <w:rStyle w:val="placeName"/>
        </w:rPr>
        <w:fldChar w:fldCharType="end"/>
      </w:r>
      <w:r>
        <w:t xml:space="preserve"> 5 </w:t>
      </w:r>
      <w:r>
        <w:rPr>
          <w:rStyle w:val="super"/>
        </w:rPr>
        <w:t>28</w:t>
      </w:r>
      <w:r>
        <w:t xml:space="preserve"> o. 8 </w:t>
      </w:r>
      <w:r>
        <w:rPr>
          <w:rStyle w:val="underline"/>
          <w:vertAlign w:val="superscript"/>
        </w:rPr>
        <w:t>12</w:t>
      </w:r>
      <w:r>
        <w:t xml:space="preserve">). Hoffentlich trifft Ihr Besuch nicht gerad auf die 3 Pfingstfeiertage; da haben wir Familienbesuch, ich könnte da wenigstens keinesfalls nach </w:t>
      </w:r>
      <w:r>
        <w:rPr>
          <w:rStyle w:val="placeName"/>
        </w:rPr>
        <w:t>München</w:t>
      </w:r>
      <w:r w:rsidR="00CF38B1">
        <w:rPr>
          <w:rStyle w:val="placeName"/>
        </w:rPr>
        <w:fldChar w:fldCharType="begin"/>
      </w:r>
      <w:r w:rsidR="00CF38B1">
        <w:rPr>
          <w:rStyle w:val="placeName"/>
        </w:rPr>
        <w:instrText>xe "</w:instrText>
      </w:r>
      <w:r>
        <w:rPr>
          <w:rStyle w:val="placeName"/>
        </w:rPr>
        <w:instrText>München" \f ort</w:instrText>
      </w:r>
      <w:r w:rsidR="00CF38B1">
        <w:rPr>
          <w:rStyle w:val="placeName"/>
        </w:rPr>
        <w:fldChar w:fldCharType="end"/>
      </w:r>
      <w:r>
        <w:t xml:space="preserve"> u. heraußen wär es auch nicht gemütlich. - </w:t>
      </w:r>
      <w:r>
        <w:rPr>
          <w:rStyle w:val="persName"/>
        </w:rPr>
        <w:t>Taut</w:t>
      </w:r>
      <w:r w:rsidR="00CF38B1">
        <w:rPr>
          <w:rStyle w:val="persName"/>
        </w:rPr>
        <w:fldChar w:fldCharType="begin"/>
      </w:r>
      <w:r w:rsidR="00CF38B1">
        <w:rPr>
          <w:rStyle w:val="persName"/>
        </w:rPr>
        <w:instrText>xe "</w:instrText>
      </w:r>
      <w:r>
        <w:rPr>
          <w:rStyle w:val="persName"/>
        </w:rPr>
        <w:instrText>Taut, Bruno" \f name</w:instrText>
      </w:r>
      <w:r w:rsidR="00CF38B1">
        <w:rPr>
          <w:rStyle w:val="persName"/>
        </w:rPr>
        <w:fldChar w:fldCharType="end"/>
      </w:r>
      <w:r w:rsidR="00A84CA2">
        <w:rPr>
          <w:noProof/>
          <w:lang w:bidi="ar-SA"/>
        </w:rPr>
        <mc:AlternateContent>
          <mc:Choice Requires="wps">
            <w:drawing>
              <wp:anchor distT="0" distB="0" distL="114300" distR="114300" simplePos="0" relativeHeight="251923456" behindDoc="0" locked="0" layoutInCell="0" allowOverlap="1" wp14:anchorId="4041B67C" wp14:editId="34028B63">
                <wp:simplePos x="0" y="0"/>
                <wp:positionH relativeFrom="column">
                  <wp:posOffset>-673100</wp:posOffset>
                </wp:positionH>
                <wp:positionV relativeFrom="line">
                  <wp:posOffset>-38100</wp:posOffset>
                </wp:positionV>
                <wp:extent cx="546100" cy="237490"/>
                <wp:effectExtent l="0" t="0" r="0" b="0"/>
                <wp:wrapSquare wrapText="bothSides"/>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5480A" w14:textId="77777777" w:rsidR="00000000" w:rsidRDefault="006F2C9F">
                            <w:pPr>
                              <w:pStyle w:val="Marginalientext"/>
                              <w:widowControl/>
                            </w:pPr>
                            <w:r>
                              <w:t>[187v]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041B67C" id="Rectangle 261" o:spid="_x0000_s1285" style="position:absolute;left:0;text-align:left;margin-left:-53pt;margin-top:-2.95pt;width:43pt;height:18.7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EOvxLa6&#10;AgAAuwUAAA4AAAAAAAAAAAAAAAAALAIAAGRycy9lMm9Eb2MueG1sUEsBAi0AFAAGAAgAAAAhAGsX&#10;k4TgAAAACgEAAA8AAAAAAAAAAAAAAAAAEgUAAGRycy9kb3ducmV2LnhtbFBLBQYAAAAABAAEAPMA&#10;AAAfBgAAAAA=&#10;" o:allowincell="f" filled="f" stroked="f">
                <v:textbox style="mso-fit-shape-to-text:t">
                  <w:txbxContent>
                    <w:p w14:paraId="2775480A" w14:textId="77777777" w:rsidR="00000000" w:rsidRDefault="006F2C9F">
                      <w:pPr>
                        <w:pStyle w:val="Marginalientext"/>
                        <w:widowControl/>
                      </w:pPr>
                      <w:r>
                        <w:t>[187v]</w:t>
                      </w:r>
                    </w:p>
                  </w:txbxContent>
                </v:textbox>
                <w10:wrap type="square" anchory="line"/>
              </v:rect>
            </w:pict>
          </mc:Fallback>
        </mc:AlternateContent>
      </w:r>
      <w:r>
        <w:t xml:space="preserve"> hat noch nicht geschrieben. - So muß ich meinen gelben Hunger (besser: blauen oder braunen) auch auf die </w:t>
      </w:r>
      <w:r>
        <w:rPr>
          <w:spacing w:val="20"/>
        </w:rPr>
        <w:t>Oktober</w:t>
      </w:r>
      <w:r>
        <w:t>ausstellung</w:t>
      </w:r>
      <w:bookmarkStart w:id="256" w:name="fn91"/>
      <w:r w:rsidRPr="009C1D64">
        <w:rPr>
          <w:rStyle w:val="Funotenzeichen"/>
        </w:rPr>
        <w:footnoteReference w:id="135"/>
      </w:r>
      <w:bookmarkEnd w:id="256"/>
      <w:r>
        <w:t xml:space="preserve"> vertrösten.</w:t>
      </w:r>
    </w:p>
    <w:p w14:paraId="466DE806" w14:textId="77777777" w:rsidR="006F2C9F" w:rsidRDefault="006F2C9F">
      <w:pPr>
        <w:pStyle w:val="closer"/>
        <w:widowControl/>
      </w:pPr>
      <w:r>
        <w:t xml:space="preserve">Hrzl. </w:t>
      </w:r>
      <w:r>
        <w:rPr>
          <w:rStyle w:val="salute"/>
        </w:rPr>
        <w:t xml:space="preserve">Ihr </w:t>
      </w:r>
      <w:r>
        <w:rPr>
          <w:rStyle w:val="persName"/>
        </w:rPr>
        <w:t>FrMarc</w:t>
      </w:r>
    </w:p>
    <w:p w14:paraId="016B0075"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0FD268E"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0B2A09FE"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ABCC2D9" w14:textId="77777777" w:rsidR="006F2C9F" w:rsidRDefault="006F2C9F">
            <w:pPr>
              <w:pStyle w:val="h3"/>
              <w:widowControl/>
            </w:pPr>
            <w:bookmarkStart w:id="257" w:name="brief82"/>
            <w:bookmarkStart w:id="258" w:name="_Toc494063681"/>
            <w:bookmarkEnd w:id="257"/>
            <w:r>
              <w:t>Bl.188</w:t>
            </w:r>
            <w:bookmarkEnd w:id="258"/>
          </w:p>
        </w:tc>
        <w:tc>
          <w:tcPr>
            <w:tcW w:w="5028" w:type="dxa"/>
            <w:tcBorders>
              <w:top w:val="single" w:sz="6" w:space="0" w:color="auto"/>
              <w:left w:val="single" w:sz="6" w:space="0" w:color="auto"/>
              <w:bottom w:val="single" w:sz="6" w:space="0" w:color="auto"/>
              <w:right w:val="single" w:sz="6" w:space="0" w:color="auto"/>
            </w:tcBorders>
          </w:tcPr>
          <w:p w14:paraId="068BB2B9" w14:textId="77777777" w:rsidR="006F2C9F" w:rsidRDefault="006F2C9F">
            <w:pPr>
              <w:pStyle w:val="Tabellentext"/>
              <w:widowControl/>
            </w:pPr>
            <w:r>
              <w:t>Benediktbeuren</w:t>
            </w:r>
          </w:p>
        </w:tc>
        <w:tc>
          <w:tcPr>
            <w:tcW w:w="1676" w:type="dxa"/>
            <w:tcBorders>
              <w:top w:val="single" w:sz="6" w:space="0" w:color="auto"/>
              <w:left w:val="single" w:sz="6" w:space="0" w:color="auto"/>
              <w:bottom w:val="single" w:sz="6" w:space="0" w:color="auto"/>
              <w:right w:val="single" w:sz="6" w:space="0" w:color="auto"/>
            </w:tcBorders>
          </w:tcPr>
          <w:p w14:paraId="38540AAB" w14:textId="77777777" w:rsidR="006F2C9F" w:rsidRDefault="006F2C9F">
            <w:pPr>
              <w:pStyle w:val="Tabellentext"/>
              <w:widowControl/>
              <w:jc w:val="right"/>
            </w:pPr>
            <w:r>
              <w:t>1914-06-06</w:t>
            </w:r>
          </w:p>
        </w:tc>
      </w:tr>
      <w:tr w:rsidR="006F2C9F" w14:paraId="53FBECF9"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6CDF916"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06D9BA74" w14:textId="77777777" w:rsidR="006F2C9F" w:rsidRDefault="006F2C9F">
            <w:pPr>
              <w:pStyle w:val="Tabellentext"/>
              <w:widowControl/>
              <w:tabs>
                <w:tab w:val="left" w:pos="1"/>
              </w:tabs>
            </w:pPr>
            <w:r>
              <w:tab/>
              <w:t>1914-06-06_Franz_Marc.xml</w:t>
            </w:r>
          </w:p>
        </w:tc>
        <w:tc>
          <w:tcPr>
            <w:tcW w:w="1676" w:type="dxa"/>
            <w:tcBorders>
              <w:top w:val="single" w:sz="6" w:space="0" w:color="auto"/>
              <w:left w:val="single" w:sz="6" w:space="0" w:color="auto"/>
              <w:bottom w:val="single" w:sz="6" w:space="0" w:color="auto"/>
              <w:right w:val="single" w:sz="6" w:space="0" w:color="auto"/>
            </w:tcBorders>
          </w:tcPr>
          <w:p w14:paraId="69D2B879" w14:textId="77777777" w:rsidR="006F2C9F" w:rsidRDefault="006F2C9F">
            <w:pPr>
              <w:pStyle w:val="Tabellentext"/>
              <w:widowControl/>
              <w:jc w:val="right"/>
            </w:pPr>
            <w:r>
              <w:t>Postkarte</w:t>
            </w:r>
          </w:p>
        </w:tc>
      </w:tr>
      <w:tr w:rsidR="009C1D64" w14:paraId="2CDD02B8"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02BEDF55"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6F8A6F4E" w14:textId="77777777" w:rsidR="006F2C9F" w:rsidRDefault="006F2C9F">
            <w:pPr>
              <w:pStyle w:val="Tabellentext"/>
              <w:widowControl/>
              <w:tabs>
                <w:tab w:val="left" w:pos="1"/>
              </w:tabs>
            </w:pPr>
            <w:r>
              <w:tab/>
              <w:t>http://resolver.staatsbibliothek-berlin.de/SBB0000DAAD00000000</w:t>
            </w:r>
          </w:p>
        </w:tc>
      </w:tr>
    </w:tbl>
    <w:p w14:paraId="35BE0F4E" w14:textId="77777777" w:rsidR="006F2C9F" w:rsidRDefault="006F2C9F">
      <w:pPr>
        <w:widowControl/>
        <w:spacing w:after="160"/>
      </w:pPr>
    </w:p>
    <w:p w14:paraId="575E0198"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24480" behindDoc="0" locked="0" layoutInCell="0" allowOverlap="1" wp14:anchorId="60AA34B9" wp14:editId="7CB57C4A">
                <wp:simplePos x="0" y="0"/>
                <wp:positionH relativeFrom="column">
                  <wp:posOffset>-673100</wp:posOffset>
                </wp:positionH>
                <wp:positionV relativeFrom="line">
                  <wp:posOffset>-38100</wp:posOffset>
                </wp:positionV>
                <wp:extent cx="546100" cy="237490"/>
                <wp:effectExtent l="0" t="0" r="0" b="0"/>
                <wp:wrapSquare wrapText="bothSides"/>
                <wp:docPr id="36"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970D6" w14:textId="77777777" w:rsidR="00000000" w:rsidRDefault="006F2C9F">
                            <w:pPr>
                              <w:pStyle w:val="Marginalientext"/>
                              <w:widowControl/>
                            </w:pPr>
                            <w:r>
                              <w:t>[188r]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0AA34B9" id="Rectangle 262" o:spid="_x0000_s1286" style="position:absolute;left:0;text-align:left;margin-left:-53pt;margin-top:-2.95pt;width:43pt;height:18.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AICRf3uAIA&#10;ALsFAAAOAAAAAAAAAAAAAAAAACwCAABkcnMvZTJvRG9jLnhtbFBLAQItABQABgAIAAAAIQBrF5OE&#10;4AAAAAoBAAAPAAAAAAAAAAAAAAAAABAFAABkcnMvZG93bnJldi54bWxQSwUGAAAAAAQABADzAAAA&#10;HQYAAAAA&#10;" o:allowincell="f" filled="f" stroked="f">
                <v:textbox style="mso-fit-shape-to-text:t">
                  <w:txbxContent>
                    <w:p w14:paraId="595970D6" w14:textId="77777777" w:rsidR="00000000" w:rsidRDefault="006F2C9F">
                      <w:pPr>
                        <w:pStyle w:val="Marginalientext"/>
                        <w:widowControl/>
                      </w:pPr>
                      <w:r>
                        <w:t>[188r]</w:t>
                      </w:r>
                    </w:p>
                  </w:txbxContent>
                </v:textbox>
                <w10:wrap type="square" anchory="line"/>
              </v:rect>
            </w:pict>
          </mc:Fallback>
        </mc:AlternateContent>
      </w:r>
      <w:r w:rsidR="006F2C9F">
        <w:t xml:space="preserve"> </w:t>
      </w:r>
    </w:p>
    <w:p w14:paraId="4C701164" w14:textId="77777777" w:rsidR="006F2C9F" w:rsidRDefault="006F2C9F">
      <w:pPr>
        <w:pStyle w:val="opener"/>
        <w:widowControl/>
      </w:pPr>
      <w:r>
        <w:rPr>
          <w:rStyle w:val="salute"/>
        </w:rPr>
        <w:t xml:space="preserve">Lieber </w:t>
      </w:r>
      <w:r>
        <w:rPr>
          <w:rStyle w:val="persName"/>
        </w:rPr>
        <w:t>W.</w:t>
      </w:r>
    </w:p>
    <w:p w14:paraId="0257F5C2" w14:textId="77777777" w:rsidR="006F2C9F" w:rsidRDefault="006F2C9F">
      <w:pPr>
        <w:widowControl/>
      </w:pPr>
      <w:r>
        <w:rPr>
          <w:rStyle w:val="persName"/>
        </w:rPr>
        <w:t>Feldmann</w:t>
      </w:r>
      <w:r w:rsidR="00CF38B1">
        <w:rPr>
          <w:rStyle w:val="persName"/>
        </w:rPr>
        <w:fldChar w:fldCharType="begin"/>
      </w:r>
      <w:r w:rsidR="00CF38B1">
        <w:rPr>
          <w:rStyle w:val="persName"/>
        </w:rPr>
        <w:instrText>xe "</w:instrText>
      </w:r>
      <w:r>
        <w:rPr>
          <w:rStyle w:val="persName"/>
        </w:rPr>
        <w:instrText>Feldmann" \f name</w:instrText>
      </w:r>
      <w:r w:rsidR="00CF38B1">
        <w:rPr>
          <w:rStyle w:val="persName"/>
        </w:rPr>
        <w:fldChar w:fldCharType="end"/>
      </w:r>
      <w:r>
        <w:t xml:space="preserve"> bittet mich, ihm für </w:t>
      </w:r>
      <w:r>
        <w:rPr>
          <w:spacing w:val="20"/>
        </w:rPr>
        <w:t>Juli</w:t>
      </w:r>
      <w:r>
        <w:t>-</w:t>
      </w:r>
      <w:r>
        <w:rPr>
          <w:spacing w:val="20"/>
        </w:rPr>
        <w:t>Aug</w:t>
      </w:r>
      <w:r>
        <w:t xml:space="preserve">. </w:t>
      </w:r>
      <w:r>
        <w:rPr>
          <w:spacing w:val="20"/>
        </w:rPr>
        <w:t>Sept</w:t>
      </w:r>
      <w:r>
        <w:t xml:space="preserve">. einige Arbeiten für seine Sommerausstellung zu geben, ich schrieb ihm, ich hätte nichts u. er könnte höchstens durch Sie etwas bekommen, - haben Sie nichts von mir frei? Mir ist es ja lediglich um die Verkaufsmöglichkeit zu thun, die ich mir jetzt nicht rauben darf; mein Schiffchen steht längst still. </w:t>
      </w:r>
      <w:r>
        <w:rPr>
          <w:rStyle w:val="persName"/>
        </w:rPr>
        <w:t>Feldmann</w:t>
      </w:r>
      <w:r w:rsidR="00CF38B1">
        <w:rPr>
          <w:rStyle w:val="persName"/>
        </w:rPr>
        <w:fldChar w:fldCharType="begin"/>
      </w:r>
      <w:r w:rsidR="00CF38B1">
        <w:rPr>
          <w:rStyle w:val="persName"/>
        </w:rPr>
        <w:instrText>xe "</w:instrText>
      </w:r>
      <w:r>
        <w:rPr>
          <w:rStyle w:val="persName"/>
        </w:rPr>
        <w:instrText>Feldmann" \f name</w:instrText>
      </w:r>
      <w:r w:rsidR="00CF38B1">
        <w:rPr>
          <w:rStyle w:val="persName"/>
        </w:rPr>
        <w:fldChar w:fldCharType="end"/>
      </w:r>
      <w:r>
        <w:t xml:space="preserve"> bittet um </w:t>
      </w:r>
      <w:r>
        <w:rPr>
          <w:rStyle w:val="underline"/>
        </w:rPr>
        <w:t>baldige</w:t>
      </w:r>
      <w:r>
        <w:t xml:space="preserve"> Antwort wegen</w:t>
      </w:r>
      <w:r w:rsidR="00A84CA2">
        <w:rPr>
          <w:noProof/>
          <w:lang w:bidi="ar-SA"/>
        </w:rPr>
        <mc:AlternateContent>
          <mc:Choice Requires="wps">
            <w:drawing>
              <wp:anchor distT="0" distB="0" distL="114300" distR="114300" simplePos="0" relativeHeight="251925504" behindDoc="0" locked="0" layoutInCell="0" allowOverlap="1" wp14:anchorId="596E0FFA" wp14:editId="6E67D5A4">
                <wp:simplePos x="0" y="0"/>
                <wp:positionH relativeFrom="column">
                  <wp:posOffset>-673100</wp:posOffset>
                </wp:positionH>
                <wp:positionV relativeFrom="line">
                  <wp:posOffset>-38100</wp:posOffset>
                </wp:positionV>
                <wp:extent cx="546100" cy="237490"/>
                <wp:effectExtent l="0" t="0" r="0" b="0"/>
                <wp:wrapSquare wrapText="bothSides"/>
                <wp:docPr id="35"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AAD57" w14:textId="77777777" w:rsidR="00000000" w:rsidRDefault="006F2C9F">
                            <w:pPr>
                              <w:pStyle w:val="Marginalientext"/>
                              <w:widowControl/>
                            </w:pPr>
                            <w:r>
                              <w:t>[188v]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6E0FFA" id="Rectangle 263" o:spid="_x0000_s1287" style="position:absolute;left:0;text-align:left;margin-left:-53pt;margin-top:-2.95pt;width:43pt;height:18.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KfhQWuAIA&#10;ALsFAAAOAAAAAAAAAAAAAAAAACwCAABkcnMvZTJvRG9jLnhtbFBLAQItABQABgAIAAAAIQBrF5OE&#10;4AAAAAoBAAAPAAAAAAAAAAAAAAAAABAFAABkcnMvZG93bnJldi54bWxQSwUGAAAAAAQABADzAAAA&#10;HQYAAAAA&#10;" o:allowincell="f" filled="f" stroked="f">
                <v:textbox style="mso-fit-shape-to-text:t">
                  <w:txbxContent>
                    <w:p w14:paraId="574AAD57" w14:textId="77777777" w:rsidR="00000000" w:rsidRDefault="006F2C9F">
                      <w:pPr>
                        <w:pStyle w:val="Marginalientext"/>
                        <w:widowControl/>
                      </w:pPr>
                      <w:r>
                        <w:t>[188v]</w:t>
                      </w:r>
                    </w:p>
                  </w:txbxContent>
                </v:textbox>
                <w10:wrap type="square" anchory="line"/>
              </v:rect>
            </w:pict>
          </mc:Fallback>
        </mc:AlternateContent>
      </w:r>
      <w:r>
        <w:t xml:space="preserve"> des Katalogs. Wann kommen Sie her?</w:t>
      </w:r>
    </w:p>
    <w:p w14:paraId="037BD172" w14:textId="77777777" w:rsidR="006F2C9F" w:rsidRDefault="006F2C9F">
      <w:pPr>
        <w:pStyle w:val="closer"/>
        <w:widowControl/>
      </w:pPr>
      <w:r>
        <w:t xml:space="preserve">Hrzl. </w:t>
      </w:r>
      <w:r>
        <w:rPr>
          <w:rStyle w:val="salute"/>
        </w:rPr>
        <w:t xml:space="preserve">Ihr </w:t>
      </w:r>
      <w:r>
        <w:rPr>
          <w:rStyle w:val="persName"/>
        </w:rPr>
        <w:t>Fr.Marc</w:t>
      </w:r>
    </w:p>
    <w:p w14:paraId="401EBE36" w14:textId="77777777" w:rsidR="006F2C9F" w:rsidRDefault="006F2C9F">
      <w:pPr>
        <w:pBdr>
          <w:bottom w:val="single" w:sz="6" w:space="0" w:color="FFFFFF"/>
        </w:pBdr>
        <w:spacing w:before="80" w:after="80" w:line="240" w:lineRule="auto"/>
        <w:jc w:val="left"/>
        <w:rPr>
          <w:sz w:val="2"/>
          <w:szCs w:val="2"/>
        </w:rPr>
      </w:pPr>
    </w:p>
    <w:p w14:paraId="7673E623" w14:textId="77777777" w:rsidR="006F2C9F" w:rsidRDefault="006F2C9F">
      <w:pPr>
        <w:widowControl/>
      </w:pPr>
      <w:r>
        <w:t xml:space="preserve">Tel. </w:t>
      </w:r>
      <w:r>
        <w:rPr>
          <w:rStyle w:val="underline"/>
        </w:rPr>
        <w:t>Benedictb. 20</w:t>
      </w:r>
    </w:p>
    <w:p w14:paraId="5750B709"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4E8ACAE1"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6E5CC540"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D96082F" w14:textId="77777777" w:rsidR="006F2C9F" w:rsidRDefault="006F2C9F">
            <w:pPr>
              <w:pStyle w:val="h3"/>
              <w:widowControl/>
            </w:pPr>
            <w:bookmarkStart w:id="259" w:name="brief83"/>
            <w:bookmarkStart w:id="260" w:name="_Toc494063682"/>
            <w:bookmarkEnd w:id="259"/>
            <w:r>
              <w:t>Bl.189</w:t>
            </w:r>
            <w:bookmarkEnd w:id="260"/>
          </w:p>
        </w:tc>
        <w:tc>
          <w:tcPr>
            <w:tcW w:w="5028" w:type="dxa"/>
            <w:tcBorders>
              <w:top w:val="single" w:sz="6" w:space="0" w:color="auto"/>
              <w:left w:val="single" w:sz="6" w:space="0" w:color="auto"/>
              <w:bottom w:val="single" w:sz="6" w:space="0" w:color="auto"/>
              <w:right w:val="single" w:sz="6" w:space="0" w:color="auto"/>
            </w:tcBorders>
          </w:tcPr>
          <w:p w14:paraId="3FC4C2E0" w14:textId="77777777" w:rsidR="006F2C9F" w:rsidRDefault="006F2C9F">
            <w:pPr>
              <w:pStyle w:val="Tabellentext"/>
              <w:widowControl/>
            </w:pPr>
            <w:r>
              <w:t>Benediktbeuren</w:t>
            </w:r>
          </w:p>
        </w:tc>
        <w:tc>
          <w:tcPr>
            <w:tcW w:w="1676" w:type="dxa"/>
            <w:tcBorders>
              <w:top w:val="single" w:sz="6" w:space="0" w:color="auto"/>
              <w:left w:val="single" w:sz="6" w:space="0" w:color="auto"/>
              <w:bottom w:val="single" w:sz="6" w:space="0" w:color="auto"/>
              <w:right w:val="single" w:sz="6" w:space="0" w:color="auto"/>
            </w:tcBorders>
          </w:tcPr>
          <w:p w14:paraId="7A74D002" w14:textId="77777777" w:rsidR="006F2C9F" w:rsidRDefault="006F2C9F">
            <w:pPr>
              <w:pStyle w:val="Tabellentext"/>
              <w:widowControl/>
              <w:jc w:val="right"/>
            </w:pPr>
            <w:r>
              <w:t>1914-06-08</w:t>
            </w:r>
          </w:p>
        </w:tc>
      </w:tr>
      <w:tr w:rsidR="006F2C9F" w14:paraId="3ED4305D"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78081112"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6883E43C" w14:textId="77777777" w:rsidR="006F2C9F" w:rsidRDefault="006F2C9F">
            <w:pPr>
              <w:pStyle w:val="Tabellentext"/>
              <w:widowControl/>
              <w:tabs>
                <w:tab w:val="left" w:pos="1"/>
              </w:tabs>
            </w:pPr>
            <w:r>
              <w:tab/>
              <w:t>1914-06-08_Franz_Marc.xml</w:t>
            </w:r>
          </w:p>
        </w:tc>
        <w:tc>
          <w:tcPr>
            <w:tcW w:w="1676" w:type="dxa"/>
            <w:tcBorders>
              <w:top w:val="single" w:sz="6" w:space="0" w:color="auto"/>
              <w:left w:val="single" w:sz="6" w:space="0" w:color="auto"/>
              <w:bottom w:val="single" w:sz="6" w:space="0" w:color="auto"/>
              <w:right w:val="single" w:sz="6" w:space="0" w:color="auto"/>
            </w:tcBorders>
          </w:tcPr>
          <w:p w14:paraId="26D7C603" w14:textId="77777777" w:rsidR="006F2C9F" w:rsidRDefault="006F2C9F">
            <w:pPr>
              <w:pStyle w:val="Tabellentext"/>
              <w:widowControl/>
              <w:jc w:val="right"/>
            </w:pPr>
            <w:r>
              <w:t>Postkarte</w:t>
            </w:r>
          </w:p>
        </w:tc>
      </w:tr>
      <w:tr w:rsidR="009C1D64" w14:paraId="477E25A9"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6D50405E"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3AC23528" w14:textId="77777777" w:rsidR="006F2C9F" w:rsidRDefault="006F2C9F">
            <w:pPr>
              <w:pStyle w:val="Tabellentext"/>
              <w:widowControl/>
              <w:tabs>
                <w:tab w:val="left" w:pos="1"/>
              </w:tabs>
            </w:pPr>
            <w:r>
              <w:tab/>
              <w:t>http://resolver.staatsbibliothek-berlin.de/SBB0000DAAE00000000</w:t>
            </w:r>
          </w:p>
        </w:tc>
      </w:tr>
    </w:tbl>
    <w:p w14:paraId="4D778DF9" w14:textId="77777777" w:rsidR="006F2C9F" w:rsidRDefault="006F2C9F">
      <w:pPr>
        <w:widowControl/>
        <w:spacing w:after="160"/>
      </w:pPr>
    </w:p>
    <w:p w14:paraId="7E8E7187"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26528" behindDoc="0" locked="0" layoutInCell="0" allowOverlap="1" wp14:anchorId="207BDD08" wp14:editId="4ADB3779">
                <wp:simplePos x="0" y="0"/>
                <wp:positionH relativeFrom="column">
                  <wp:posOffset>-673100</wp:posOffset>
                </wp:positionH>
                <wp:positionV relativeFrom="line">
                  <wp:posOffset>-38100</wp:posOffset>
                </wp:positionV>
                <wp:extent cx="546100" cy="237490"/>
                <wp:effectExtent l="0" t="0" r="0" b="0"/>
                <wp:wrapSquare wrapText="bothSides"/>
                <wp:docPr id="3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8B626" w14:textId="77777777" w:rsidR="00000000" w:rsidRDefault="006F2C9F">
                            <w:pPr>
                              <w:pStyle w:val="Marginalientext"/>
                              <w:widowControl/>
                            </w:pPr>
                            <w:r>
                              <w:t>[189r]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7BDD08" id="Rectangle 264" o:spid="_x0000_s1288" style="position:absolute;left:0;text-align:left;margin-left:-53pt;margin-top:-2.95pt;width:43pt;height:18.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Bi+boCAAC7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IFgYvm6&#10;AgAAuwUAAA4AAAAAAAAAAAAAAAAALAIAAGRycy9lMm9Eb2MueG1sUEsBAi0AFAAGAAgAAAAhAGsX&#10;k4TgAAAACgEAAA8AAAAAAAAAAAAAAAAAEgUAAGRycy9kb3ducmV2LnhtbFBLBQYAAAAABAAEAPMA&#10;AAAfBgAAAAA=&#10;" o:allowincell="f" filled="f" stroked="f">
                <v:textbox style="mso-fit-shape-to-text:t">
                  <w:txbxContent>
                    <w:p w14:paraId="66E8B626" w14:textId="77777777" w:rsidR="00000000" w:rsidRDefault="006F2C9F">
                      <w:pPr>
                        <w:pStyle w:val="Marginalientext"/>
                        <w:widowControl/>
                      </w:pPr>
                      <w:r>
                        <w:t>[189r]</w:t>
                      </w:r>
                    </w:p>
                  </w:txbxContent>
                </v:textbox>
                <w10:wrap type="square" anchory="line"/>
              </v:rect>
            </w:pict>
          </mc:Fallback>
        </mc:AlternateContent>
      </w:r>
      <w:r w:rsidR="006F2C9F">
        <w:t xml:space="preserve"> </w:t>
      </w:r>
    </w:p>
    <w:p w14:paraId="39A653B6" w14:textId="77777777" w:rsidR="006F2C9F" w:rsidRDefault="006F2C9F">
      <w:pPr>
        <w:pStyle w:val="opener"/>
        <w:widowControl/>
      </w:pPr>
      <w:r>
        <w:rPr>
          <w:rStyle w:val="salute"/>
        </w:rPr>
        <w:t xml:space="preserve">Lieber </w:t>
      </w:r>
      <w:r>
        <w:rPr>
          <w:rStyle w:val="persName"/>
        </w:rPr>
        <w:t>Walden</w:t>
      </w:r>
      <w:r>
        <w:t>,</w:t>
      </w:r>
    </w:p>
    <w:p w14:paraId="3CE636C6" w14:textId="77777777" w:rsidR="006F2C9F" w:rsidRDefault="006F2C9F">
      <w:pPr>
        <w:widowControl/>
      </w:pPr>
      <w:r>
        <w:t xml:space="preserve">schreiben Sie doch bitte in meinem Auftrag Herrn </w:t>
      </w:r>
      <w:r>
        <w:rPr>
          <w:rStyle w:val="persName"/>
          <w:u w:val="single"/>
        </w:rPr>
        <w:t>Beffie</w:t>
      </w:r>
      <w:r w:rsidR="00CF38B1">
        <w:rPr>
          <w:rStyle w:val="persName"/>
          <w:u w:val="single"/>
        </w:rPr>
        <w:fldChar w:fldCharType="begin"/>
      </w:r>
      <w:r w:rsidR="00CF38B1">
        <w:rPr>
          <w:rStyle w:val="persName"/>
          <w:u w:val="single"/>
        </w:rPr>
        <w:instrText>xe "</w:instrText>
      </w:r>
      <w:r>
        <w:rPr>
          <w:rStyle w:val="persName"/>
          <w:u w:val="single"/>
        </w:rPr>
        <w:instrText>Beffie, Willem Wolff" \f name</w:instrText>
      </w:r>
      <w:r w:rsidR="00CF38B1">
        <w:rPr>
          <w:rStyle w:val="persName"/>
          <w:u w:val="single"/>
        </w:rPr>
        <w:fldChar w:fldCharType="end"/>
      </w:r>
      <w:r>
        <w:rPr>
          <w:rStyle w:val="underline"/>
        </w:rPr>
        <w:t xml:space="preserve"> </w:t>
      </w:r>
      <w:r>
        <w:rPr>
          <w:rStyle w:val="placeName"/>
          <w:u w:val="single"/>
        </w:rPr>
        <w:t>Amsterdam</w:t>
      </w:r>
      <w:r w:rsidR="00CF38B1">
        <w:rPr>
          <w:rStyle w:val="placeName"/>
          <w:u w:val="single"/>
        </w:rPr>
        <w:fldChar w:fldCharType="begin"/>
      </w:r>
      <w:r w:rsidR="00CF38B1">
        <w:rPr>
          <w:rStyle w:val="placeName"/>
          <w:u w:val="single"/>
        </w:rPr>
        <w:instrText>xe "</w:instrText>
      </w:r>
      <w:r>
        <w:rPr>
          <w:rStyle w:val="placeName"/>
          <w:u w:val="single"/>
        </w:rPr>
        <w:instrText>Amsterdam" \f ort</w:instrText>
      </w:r>
      <w:r w:rsidR="00CF38B1">
        <w:rPr>
          <w:rStyle w:val="placeName"/>
          <w:u w:val="single"/>
        </w:rPr>
        <w:fldChar w:fldCharType="end"/>
      </w:r>
      <w:r>
        <w:t xml:space="preserve">, </w:t>
      </w:r>
      <w:r>
        <w:rPr>
          <w:rStyle w:val="underline"/>
        </w:rPr>
        <w:t>Groeneburgwol 27</w:t>
      </w:r>
      <w:r>
        <w:t xml:space="preserve"> di Pariser Adresse von </w:t>
      </w:r>
      <w:r>
        <w:rPr>
          <w:rStyle w:val="persName"/>
        </w:rPr>
        <w:t>M. Chagall</w:t>
      </w:r>
      <w:r w:rsidR="00CF38B1">
        <w:rPr>
          <w:rStyle w:val="persName"/>
        </w:rPr>
        <w:fldChar w:fldCharType="begin"/>
      </w:r>
      <w:r w:rsidR="00CF38B1">
        <w:rPr>
          <w:rStyle w:val="persName"/>
        </w:rPr>
        <w:instrText>xe "</w:instrText>
      </w:r>
      <w:r>
        <w:rPr>
          <w:rStyle w:val="persName"/>
        </w:rPr>
        <w:instrText>Chagall, Marc" \f name</w:instrText>
      </w:r>
      <w:r w:rsidR="00CF38B1">
        <w:rPr>
          <w:rStyle w:val="persName"/>
        </w:rPr>
        <w:fldChar w:fldCharType="end"/>
      </w:r>
      <w:r>
        <w:t xml:space="preserve">, wenn Sie die wissen. Wenn </w:t>
      </w:r>
      <w:r>
        <w:rPr>
          <w:i/>
          <w:iCs/>
        </w:rPr>
        <w:t>Sie</w:t>
      </w:r>
      <w:r>
        <w:t xml:space="preserve"> Katalog der Chagallausstellung haben, legen Sie ihn bei.</w:t>
      </w:r>
      <w:bookmarkStart w:id="261" w:name="fn92"/>
      <w:r w:rsidRPr="009C1D64">
        <w:rPr>
          <w:rStyle w:val="Funotenzeichen"/>
        </w:rPr>
        <w:footnoteReference w:id="136"/>
      </w:r>
      <w:bookmarkEnd w:id="261"/>
      <w:r>
        <w:t xml:space="preserve"> </w:t>
      </w:r>
      <w:r>
        <w:rPr>
          <w:rStyle w:val="persName"/>
        </w:rPr>
        <w:t>Beffie</w:t>
      </w:r>
      <w:r w:rsidR="00CF38B1">
        <w:rPr>
          <w:rStyle w:val="persName"/>
        </w:rPr>
        <w:fldChar w:fldCharType="begin"/>
      </w:r>
      <w:r w:rsidR="00CF38B1">
        <w:rPr>
          <w:rStyle w:val="persName"/>
        </w:rPr>
        <w:instrText>xe "</w:instrText>
      </w:r>
      <w:r>
        <w:rPr>
          <w:rStyle w:val="persName"/>
        </w:rPr>
        <w:instrText>Beffie, Willem Wolff" \f name</w:instrText>
      </w:r>
      <w:r w:rsidR="00CF38B1">
        <w:rPr>
          <w:rStyle w:val="persName"/>
        </w:rPr>
        <w:fldChar w:fldCharType="end"/>
      </w:r>
      <w:r>
        <w:t xml:space="preserve"> sah Chagallbilder in einer Juryfrien</w:t>
      </w:r>
      <w:bookmarkStart w:id="262" w:name="fn93"/>
      <w:r w:rsidRPr="009C1D64">
        <w:rPr>
          <w:rStyle w:val="Funotenzeichen"/>
        </w:rPr>
        <w:footnoteReference w:id="137"/>
      </w:r>
      <w:bookmarkEnd w:id="262"/>
      <w:r>
        <w:t xml:space="preserve"> in </w:t>
      </w:r>
      <w:r>
        <w:rPr>
          <w:rStyle w:val="placeName"/>
        </w:rPr>
        <w:t>Amsterdam</w:t>
      </w:r>
      <w:r w:rsidR="00CF38B1">
        <w:rPr>
          <w:rStyle w:val="placeName"/>
        </w:rPr>
        <w:fldChar w:fldCharType="begin"/>
      </w:r>
      <w:r w:rsidR="00CF38B1">
        <w:rPr>
          <w:rStyle w:val="placeName"/>
        </w:rPr>
        <w:instrText>xe "</w:instrText>
      </w:r>
      <w:r>
        <w:rPr>
          <w:rStyle w:val="placeName"/>
        </w:rPr>
        <w:instrText>Amsterdam" \f ort</w:instrText>
      </w:r>
      <w:r w:rsidR="00CF38B1">
        <w:rPr>
          <w:rStyle w:val="placeName"/>
        </w:rPr>
        <w:fldChar w:fldCharType="end"/>
      </w:r>
      <w:r>
        <w:t xml:space="preserve"> u. bat mich um seine Adresse.</w:t>
      </w:r>
    </w:p>
    <w:p w14:paraId="66D0129C" w14:textId="77777777" w:rsidR="006F2C9F" w:rsidRDefault="006F2C9F">
      <w:pPr>
        <w:pStyle w:val="closer"/>
        <w:widowControl/>
      </w:pPr>
      <w:r>
        <w:rPr>
          <w:rStyle w:val="salute"/>
        </w:rPr>
        <w:t xml:space="preserve">hrzl. Ihr </w:t>
      </w:r>
      <w:r>
        <w:rPr>
          <w:rStyle w:val="persName"/>
        </w:rPr>
        <w:t>F.Marc</w:t>
      </w:r>
    </w:p>
    <w:p w14:paraId="5766CBDA"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27552" behindDoc="0" locked="0" layoutInCell="0" allowOverlap="1" wp14:anchorId="56EC064E" wp14:editId="37BAC703">
                <wp:simplePos x="0" y="0"/>
                <wp:positionH relativeFrom="column">
                  <wp:posOffset>-673100</wp:posOffset>
                </wp:positionH>
                <wp:positionV relativeFrom="line">
                  <wp:posOffset>-38100</wp:posOffset>
                </wp:positionV>
                <wp:extent cx="546100" cy="237490"/>
                <wp:effectExtent l="0" t="0" r="0" b="0"/>
                <wp:wrapSquare wrapText="bothSides"/>
                <wp:docPr id="33"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0BDF4" w14:textId="77777777" w:rsidR="00000000" w:rsidRDefault="006F2C9F">
                            <w:pPr>
                              <w:pStyle w:val="Marginalientext"/>
                              <w:widowControl/>
                            </w:pPr>
                            <w:r>
                              <w:t>[189v]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EC064E" id="Rectangle 265" o:spid="_x0000_s1289" style="position:absolute;left:0;text-align:left;margin-left:-53pt;margin-top:-2.95pt;width:43pt;height:18.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CElDAi6&#10;AgAAuwUAAA4AAAAAAAAAAAAAAAAALAIAAGRycy9lMm9Eb2MueG1sUEsBAi0AFAAGAAgAAAAhAGsX&#10;k4TgAAAACgEAAA8AAAAAAAAAAAAAAAAAEgUAAGRycy9kb3ducmV2LnhtbFBLBQYAAAAABAAEAPMA&#10;AAAfBgAAAAA=&#10;" o:allowincell="f" filled="f" stroked="f">
                <v:textbox style="mso-fit-shape-to-text:t">
                  <w:txbxContent>
                    <w:p w14:paraId="08A0BDF4" w14:textId="77777777" w:rsidR="00000000" w:rsidRDefault="006F2C9F">
                      <w:pPr>
                        <w:pStyle w:val="Marginalientext"/>
                        <w:widowControl/>
                      </w:pPr>
                      <w:r>
                        <w:t>[189v]</w:t>
                      </w:r>
                    </w:p>
                  </w:txbxContent>
                </v:textbox>
                <w10:wrap type="square" anchory="line"/>
              </v:rect>
            </w:pict>
          </mc:Fallback>
        </mc:AlternateContent>
      </w:r>
      <w:r w:rsidR="006F2C9F">
        <w:t xml:space="preserve"> </w:t>
      </w:r>
    </w:p>
    <w:p w14:paraId="1DA75A97" w14:textId="77777777" w:rsidR="006F2C9F" w:rsidRDefault="006F2C9F">
      <w:pPr>
        <w:pBdr>
          <w:bottom w:val="single" w:sz="6" w:space="0" w:color="FFFFFF"/>
        </w:pBdr>
        <w:spacing w:before="80" w:after="80" w:line="240" w:lineRule="auto"/>
        <w:jc w:val="left"/>
        <w:rPr>
          <w:sz w:val="2"/>
          <w:szCs w:val="2"/>
        </w:rPr>
      </w:pPr>
    </w:p>
    <w:p w14:paraId="384B1804" w14:textId="77777777" w:rsidR="006F2C9F" w:rsidRDefault="006F2C9F">
      <w:pPr>
        <w:widowControl/>
      </w:pPr>
      <w:r>
        <w:t xml:space="preserve">habe jetzt </w:t>
      </w:r>
      <w:r>
        <w:rPr>
          <w:rStyle w:val="underline"/>
        </w:rPr>
        <w:t>Telefon</w:t>
      </w:r>
      <w:r>
        <w:t xml:space="preserve"> ! N</w:t>
      </w:r>
      <w:r>
        <w:rPr>
          <w:rStyle w:val="super"/>
          <w:u w:val="single"/>
        </w:rPr>
        <w:t>o</w:t>
      </w:r>
      <w:r>
        <w:t xml:space="preserve">: </w:t>
      </w:r>
      <w:r>
        <w:rPr>
          <w:rStyle w:val="underline"/>
        </w:rPr>
        <w:t>Benedictbeuren</w:t>
      </w:r>
      <w:r>
        <w:t xml:space="preserve"> 20</w:t>
      </w:r>
    </w:p>
    <w:p w14:paraId="33E51E08"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77BDE4CE"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1D95DB00"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AFFB31D" w14:textId="77777777" w:rsidR="006F2C9F" w:rsidRDefault="006F2C9F">
            <w:pPr>
              <w:pStyle w:val="h3"/>
              <w:widowControl/>
            </w:pPr>
            <w:bookmarkStart w:id="263" w:name="brief84"/>
            <w:bookmarkStart w:id="264" w:name="_Toc494063683"/>
            <w:bookmarkEnd w:id="263"/>
            <w:r>
              <w:t>Bl.190</w:t>
            </w:r>
            <w:bookmarkEnd w:id="264"/>
          </w:p>
        </w:tc>
        <w:tc>
          <w:tcPr>
            <w:tcW w:w="5028" w:type="dxa"/>
            <w:tcBorders>
              <w:top w:val="single" w:sz="6" w:space="0" w:color="auto"/>
              <w:left w:val="single" w:sz="6" w:space="0" w:color="auto"/>
              <w:bottom w:val="single" w:sz="6" w:space="0" w:color="auto"/>
              <w:right w:val="single" w:sz="6" w:space="0" w:color="auto"/>
            </w:tcBorders>
          </w:tcPr>
          <w:p w14:paraId="4E87382D" w14:textId="77777777" w:rsidR="006F2C9F" w:rsidRDefault="006F2C9F">
            <w:pPr>
              <w:pStyle w:val="Tabellentext"/>
              <w:widowControl/>
            </w:pPr>
            <w:r>
              <w:t>Benediktbeuren</w:t>
            </w:r>
          </w:p>
        </w:tc>
        <w:tc>
          <w:tcPr>
            <w:tcW w:w="1676" w:type="dxa"/>
            <w:tcBorders>
              <w:top w:val="single" w:sz="6" w:space="0" w:color="auto"/>
              <w:left w:val="single" w:sz="6" w:space="0" w:color="auto"/>
              <w:bottom w:val="single" w:sz="6" w:space="0" w:color="auto"/>
              <w:right w:val="single" w:sz="6" w:space="0" w:color="auto"/>
            </w:tcBorders>
          </w:tcPr>
          <w:p w14:paraId="3482EB9E" w14:textId="77777777" w:rsidR="006F2C9F" w:rsidRDefault="006F2C9F">
            <w:pPr>
              <w:pStyle w:val="Tabellentext"/>
              <w:widowControl/>
              <w:jc w:val="right"/>
            </w:pPr>
            <w:r>
              <w:t>1914-06-10</w:t>
            </w:r>
          </w:p>
        </w:tc>
      </w:tr>
      <w:tr w:rsidR="006F2C9F" w14:paraId="5339A026"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8FF573C"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16C2502C" w14:textId="77777777" w:rsidR="006F2C9F" w:rsidRDefault="006F2C9F">
            <w:pPr>
              <w:pStyle w:val="Tabellentext"/>
              <w:widowControl/>
              <w:tabs>
                <w:tab w:val="left" w:pos="1"/>
              </w:tabs>
            </w:pPr>
            <w:r>
              <w:tab/>
              <w:t>1914-06-10_Franz_Marc.xml</w:t>
            </w:r>
          </w:p>
        </w:tc>
        <w:tc>
          <w:tcPr>
            <w:tcW w:w="1676" w:type="dxa"/>
            <w:tcBorders>
              <w:top w:val="single" w:sz="6" w:space="0" w:color="auto"/>
              <w:left w:val="single" w:sz="6" w:space="0" w:color="auto"/>
              <w:bottom w:val="single" w:sz="6" w:space="0" w:color="auto"/>
              <w:right w:val="single" w:sz="6" w:space="0" w:color="auto"/>
            </w:tcBorders>
          </w:tcPr>
          <w:p w14:paraId="378A6461" w14:textId="77777777" w:rsidR="006F2C9F" w:rsidRDefault="006F2C9F">
            <w:pPr>
              <w:pStyle w:val="Tabellentext"/>
              <w:widowControl/>
              <w:jc w:val="right"/>
            </w:pPr>
            <w:r>
              <w:t>Postkarte</w:t>
            </w:r>
          </w:p>
        </w:tc>
      </w:tr>
      <w:tr w:rsidR="009C1D64" w14:paraId="719990F1"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64C1B382"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76107D08" w14:textId="77777777" w:rsidR="006F2C9F" w:rsidRDefault="006F2C9F">
            <w:pPr>
              <w:pStyle w:val="Tabellentext"/>
              <w:widowControl/>
              <w:tabs>
                <w:tab w:val="left" w:pos="1"/>
              </w:tabs>
            </w:pPr>
            <w:r>
              <w:tab/>
              <w:t>http://resolver.staatsbibliothek-berlin.de/SBB0000DAAF00000000</w:t>
            </w:r>
          </w:p>
        </w:tc>
      </w:tr>
    </w:tbl>
    <w:p w14:paraId="2B5A6344" w14:textId="77777777" w:rsidR="006F2C9F" w:rsidRDefault="006F2C9F">
      <w:pPr>
        <w:widowControl/>
        <w:spacing w:after="160"/>
      </w:pPr>
    </w:p>
    <w:p w14:paraId="459EE8F7"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28576" behindDoc="0" locked="0" layoutInCell="0" allowOverlap="1" wp14:anchorId="13718E6B" wp14:editId="06714790">
                <wp:simplePos x="0" y="0"/>
                <wp:positionH relativeFrom="column">
                  <wp:posOffset>-673100</wp:posOffset>
                </wp:positionH>
                <wp:positionV relativeFrom="line">
                  <wp:posOffset>-38100</wp:posOffset>
                </wp:positionV>
                <wp:extent cx="546100" cy="237490"/>
                <wp:effectExtent l="0" t="0" r="0" b="0"/>
                <wp:wrapSquare wrapText="bothSides"/>
                <wp:docPr id="32"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3ED92" w14:textId="77777777" w:rsidR="00000000" w:rsidRDefault="006F2C9F">
                            <w:pPr>
                              <w:pStyle w:val="Marginalientext"/>
                              <w:widowControl/>
                            </w:pPr>
                            <w:r>
                              <w:t>[190r]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3718E6B" id="Rectangle 266" o:spid="_x0000_s1290" style="position:absolute;left:0;text-align:left;margin-left:-53pt;margin-top:-2.95pt;width:43pt;height:18.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8i5boCAAC7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Ma/IuW6&#10;AgAAuwUAAA4AAAAAAAAAAAAAAAAALAIAAGRycy9lMm9Eb2MueG1sUEsBAi0AFAAGAAgAAAAhAGsX&#10;k4TgAAAACgEAAA8AAAAAAAAAAAAAAAAAEgUAAGRycy9kb3ducmV2LnhtbFBLBQYAAAAABAAEAPMA&#10;AAAfBgAAAAA=&#10;" o:allowincell="f" filled="f" stroked="f">
                <v:textbox style="mso-fit-shape-to-text:t">
                  <w:txbxContent>
                    <w:p w14:paraId="19A3ED92" w14:textId="77777777" w:rsidR="00000000" w:rsidRDefault="006F2C9F">
                      <w:pPr>
                        <w:pStyle w:val="Marginalientext"/>
                        <w:widowControl/>
                      </w:pPr>
                      <w:r>
                        <w:t>[190r]</w:t>
                      </w:r>
                    </w:p>
                  </w:txbxContent>
                </v:textbox>
                <w10:wrap type="square" anchory="line"/>
              </v:rect>
            </w:pict>
          </mc:Fallback>
        </mc:AlternateContent>
      </w:r>
      <w:r w:rsidR="006F2C9F">
        <w:t xml:space="preserve"> </w:t>
      </w:r>
    </w:p>
    <w:p w14:paraId="7C5C2D95" w14:textId="77777777" w:rsidR="006F2C9F" w:rsidRDefault="006F2C9F">
      <w:pPr>
        <w:pStyle w:val="opener"/>
        <w:widowControl/>
      </w:pPr>
      <w:r>
        <w:rPr>
          <w:rStyle w:val="salute"/>
        </w:rPr>
        <w:t>L.</w:t>
      </w:r>
      <w:r>
        <w:rPr>
          <w:rStyle w:val="persName"/>
        </w:rPr>
        <w:t>W.</w:t>
      </w:r>
    </w:p>
    <w:p w14:paraId="774DB5DF" w14:textId="77777777" w:rsidR="006F2C9F" w:rsidRDefault="006F2C9F">
      <w:pPr>
        <w:widowControl/>
      </w:pPr>
      <w:r>
        <w:t xml:space="preserve">ich will mich Ihrem Rat beugen, die Sache ist ja auch keine </w:t>
      </w:r>
      <w:r>
        <w:rPr>
          <w:i/>
          <w:iCs/>
        </w:rPr>
        <w:t>Lanone</w:t>
      </w:r>
      <w:r>
        <w:t xml:space="preserve"> werth, nur unsre Unverkäuflichkeit wird allmählich zu einem Belagerungszustand, in dem man auch eine Maus mit Gold bezahlt und nicht fragt, woher sie kommt und wer das Geld bekommt. Darin liegt der Kern. Ich </w:t>
      </w:r>
      <w:r>
        <w:rPr>
          <w:rStyle w:val="underline"/>
        </w:rPr>
        <w:t>muß</w:t>
      </w:r>
      <w:r>
        <w:t xml:space="preserve"> Geld bekommen, ich würde wohl ja kein Wort über Ausstellungsgelegenheiten verlieren. Aber so geht der einnahmelohn Zustand nicht mehr lange weiter bei mir. Wenn </w:t>
      </w:r>
      <w:r>
        <w:rPr>
          <w:rStyle w:val="persName"/>
        </w:rPr>
        <w:t>F.</w:t>
      </w:r>
      <w:r w:rsidR="00CF38B1">
        <w:rPr>
          <w:rStyle w:val="persName"/>
        </w:rPr>
        <w:fldChar w:fldCharType="begin"/>
      </w:r>
      <w:r w:rsidR="00CF38B1">
        <w:rPr>
          <w:rStyle w:val="persName"/>
        </w:rPr>
        <w:instrText>xe "</w:instrText>
      </w:r>
      <w:r>
        <w:rPr>
          <w:rStyle w:val="persName"/>
        </w:rPr>
        <w:instrText>Feldmann" \f name</w:instrText>
      </w:r>
      <w:r w:rsidR="00CF38B1">
        <w:rPr>
          <w:rStyle w:val="persName"/>
        </w:rPr>
        <w:fldChar w:fldCharType="end"/>
      </w:r>
      <w:r>
        <w:t xml:space="preserve"> nochmals anfragt, werde ich ihm schreiben, was Sie raten: er soll erst kaufen. Von </w:t>
      </w:r>
      <w:r>
        <w:rPr>
          <w:rStyle w:val="persName"/>
        </w:rPr>
        <w:t>Macke</w:t>
      </w:r>
      <w:r w:rsidR="00CF38B1">
        <w:rPr>
          <w:rStyle w:val="persName"/>
        </w:rPr>
        <w:fldChar w:fldCharType="begin"/>
      </w:r>
      <w:r w:rsidR="00CF38B1">
        <w:rPr>
          <w:rStyle w:val="persName"/>
        </w:rPr>
        <w:instrText>xe "</w:instrText>
      </w:r>
      <w:r>
        <w:rPr>
          <w:rStyle w:val="persName"/>
        </w:rPr>
        <w:instrText>Macke, August" \f name</w:instrText>
      </w:r>
      <w:r w:rsidR="00CF38B1">
        <w:rPr>
          <w:rStyle w:val="persName"/>
        </w:rPr>
        <w:fldChar w:fldCharType="end"/>
      </w:r>
      <w:r w:rsidR="00A84CA2">
        <w:rPr>
          <w:noProof/>
          <w:lang w:bidi="ar-SA"/>
        </w:rPr>
        <mc:AlternateContent>
          <mc:Choice Requires="wps">
            <w:drawing>
              <wp:anchor distT="0" distB="0" distL="114300" distR="114300" simplePos="0" relativeHeight="251929600" behindDoc="0" locked="0" layoutInCell="0" allowOverlap="1" wp14:anchorId="42D304A0" wp14:editId="34655980">
                <wp:simplePos x="0" y="0"/>
                <wp:positionH relativeFrom="column">
                  <wp:posOffset>-673100</wp:posOffset>
                </wp:positionH>
                <wp:positionV relativeFrom="line">
                  <wp:posOffset>-38100</wp:posOffset>
                </wp:positionV>
                <wp:extent cx="546100" cy="237490"/>
                <wp:effectExtent l="0" t="0" r="0" b="0"/>
                <wp:wrapSquare wrapText="bothSides"/>
                <wp:docPr id="31"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DA8CB" w14:textId="77777777" w:rsidR="00000000" w:rsidRDefault="006F2C9F">
                            <w:pPr>
                              <w:pStyle w:val="Marginalientext"/>
                              <w:widowControl/>
                            </w:pPr>
                            <w:r>
                              <w:t>[190v]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2D304A0" id="Rectangle 267" o:spid="_x0000_s1291" style="position:absolute;left:0;text-align:left;margin-left:-53pt;margin-top:-2.95pt;width:43pt;height:18.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ghBLoCAAC7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ETIIQS6&#10;AgAAuwUAAA4AAAAAAAAAAAAAAAAALAIAAGRycy9lMm9Eb2MueG1sUEsBAi0AFAAGAAgAAAAhAGsX&#10;k4TgAAAACgEAAA8AAAAAAAAAAAAAAAAAEgUAAGRycy9kb3ducmV2LnhtbFBLBQYAAAAABAAEAPMA&#10;AAAfBgAAAAA=&#10;" o:allowincell="f" filled="f" stroked="f">
                <v:textbox style="mso-fit-shape-to-text:t">
                  <w:txbxContent>
                    <w:p w14:paraId="40DDA8CB" w14:textId="77777777" w:rsidR="00000000" w:rsidRDefault="006F2C9F">
                      <w:pPr>
                        <w:pStyle w:val="Marginalientext"/>
                        <w:widowControl/>
                      </w:pPr>
                      <w:r>
                        <w:t>[190v]</w:t>
                      </w:r>
                    </w:p>
                  </w:txbxContent>
                </v:textbox>
                <w10:wrap type="square" anchory="line"/>
              </v:rect>
            </w:pict>
          </mc:Fallback>
        </mc:AlternateContent>
      </w:r>
      <w:r>
        <w:t xml:space="preserve"> höre ich gar nichts; er vergibt ja prinzipiell nichts, man mag ihn fragen was man will; höchstens bekommt man eine Ansichtskarte mit folg. Text: Lieber </w:t>
      </w:r>
      <w:r>
        <w:rPr>
          <w:rStyle w:val="persName"/>
        </w:rPr>
        <w:t>Franz</w:t>
      </w:r>
      <w:r w:rsidR="00CF38B1">
        <w:rPr>
          <w:rStyle w:val="persName"/>
        </w:rPr>
        <w:fldChar w:fldCharType="begin"/>
      </w:r>
      <w:r w:rsidR="00CF38B1">
        <w:rPr>
          <w:rStyle w:val="persName"/>
        </w:rPr>
        <w:instrText>xe "</w:instrText>
      </w:r>
      <w:r>
        <w:rPr>
          <w:rStyle w:val="persName"/>
        </w:rPr>
        <w:instrText>Marc, Franz" \f name</w:instrText>
      </w:r>
      <w:r w:rsidR="00CF38B1">
        <w:rPr>
          <w:rStyle w:val="persName"/>
        </w:rPr>
        <w:fldChar w:fldCharType="end"/>
      </w:r>
      <w:r>
        <w:t xml:space="preserve"> dein Lieber </w:t>
      </w:r>
      <w:r>
        <w:rPr>
          <w:rStyle w:val="persName"/>
        </w:rPr>
        <w:t>August</w:t>
      </w:r>
      <w:r w:rsidR="00CF38B1">
        <w:rPr>
          <w:rStyle w:val="persName"/>
        </w:rPr>
        <w:fldChar w:fldCharType="begin"/>
      </w:r>
      <w:r w:rsidR="00CF38B1">
        <w:rPr>
          <w:rStyle w:val="persName"/>
        </w:rPr>
        <w:instrText>xe "</w:instrText>
      </w:r>
      <w:r>
        <w:rPr>
          <w:rStyle w:val="persName"/>
        </w:rPr>
        <w:instrText>Macke, August" \f name</w:instrText>
      </w:r>
      <w:r w:rsidR="00CF38B1">
        <w:rPr>
          <w:rStyle w:val="persName"/>
        </w:rPr>
        <w:fldChar w:fldCharType="end"/>
      </w:r>
      <w:r>
        <w:t>. Also gut Glück für nächste Zukunft, die etwas grau vor mir steht</w:t>
      </w:r>
    </w:p>
    <w:p w14:paraId="7B4718E1" w14:textId="77777777" w:rsidR="006F2C9F" w:rsidRDefault="006F2C9F">
      <w:pPr>
        <w:pStyle w:val="closer"/>
        <w:widowControl/>
      </w:pPr>
      <w:r>
        <w:rPr>
          <w:rStyle w:val="salute"/>
        </w:rPr>
        <w:t xml:space="preserve">Ihr </w:t>
      </w:r>
      <w:r>
        <w:rPr>
          <w:rStyle w:val="persName"/>
        </w:rPr>
        <w:t>F.M.</w:t>
      </w:r>
    </w:p>
    <w:p w14:paraId="71926D17"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19700737"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1DAFCC53"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79D18632" w14:textId="77777777" w:rsidR="006F2C9F" w:rsidRDefault="006F2C9F">
            <w:pPr>
              <w:pStyle w:val="h3"/>
              <w:widowControl/>
            </w:pPr>
            <w:bookmarkStart w:id="265" w:name="brief85"/>
            <w:bookmarkStart w:id="266" w:name="_Toc494063684"/>
            <w:bookmarkEnd w:id="265"/>
            <w:r>
              <w:t>Bl.191</w:t>
            </w:r>
            <w:bookmarkEnd w:id="266"/>
          </w:p>
        </w:tc>
        <w:tc>
          <w:tcPr>
            <w:tcW w:w="5028" w:type="dxa"/>
            <w:tcBorders>
              <w:top w:val="single" w:sz="6" w:space="0" w:color="auto"/>
              <w:left w:val="single" w:sz="6" w:space="0" w:color="auto"/>
              <w:bottom w:val="single" w:sz="6" w:space="0" w:color="auto"/>
              <w:right w:val="single" w:sz="6" w:space="0" w:color="auto"/>
            </w:tcBorders>
          </w:tcPr>
          <w:p w14:paraId="7616155C" w14:textId="77777777" w:rsidR="006F2C9F" w:rsidRDefault="006F2C9F">
            <w:pPr>
              <w:pStyle w:val="Tabellentext"/>
              <w:widowControl/>
            </w:pPr>
            <w:r>
              <w:t>Benediktbeuren</w:t>
            </w:r>
          </w:p>
        </w:tc>
        <w:tc>
          <w:tcPr>
            <w:tcW w:w="1676" w:type="dxa"/>
            <w:tcBorders>
              <w:top w:val="single" w:sz="6" w:space="0" w:color="auto"/>
              <w:left w:val="single" w:sz="6" w:space="0" w:color="auto"/>
              <w:bottom w:val="single" w:sz="6" w:space="0" w:color="auto"/>
              <w:right w:val="single" w:sz="6" w:space="0" w:color="auto"/>
            </w:tcBorders>
          </w:tcPr>
          <w:p w14:paraId="483E6B86" w14:textId="77777777" w:rsidR="006F2C9F" w:rsidRDefault="006F2C9F">
            <w:pPr>
              <w:pStyle w:val="Tabellentext"/>
              <w:widowControl/>
              <w:jc w:val="right"/>
            </w:pPr>
            <w:r>
              <w:t>1914-06-27</w:t>
            </w:r>
          </w:p>
        </w:tc>
      </w:tr>
      <w:tr w:rsidR="006F2C9F" w14:paraId="19A10553"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7C3E3B0E"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7A6C7D0C" w14:textId="77777777" w:rsidR="006F2C9F" w:rsidRDefault="006F2C9F">
            <w:pPr>
              <w:pStyle w:val="Tabellentext"/>
              <w:widowControl/>
              <w:tabs>
                <w:tab w:val="left" w:pos="1"/>
              </w:tabs>
            </w:pPr>
            <w:r>
              <w:tab/>
              <w:t>1914-06-27_Franz_Marc.xml</w:t>
            </w:r>
          </w:p>
        </w:tc>
        <w:tc>
          <w:tcPr>
            <w:tcW w:w="1676" w:type="dxa"/>
            <w:tcBorders>
              <w:top w:val="single" w:sz="6" w:space="0" w:color="auto"/>
              <w:left w:val="single" w:sz="6" w:space="0" w:color="auto"/>
              <w:bottom w:val="single" w:sz="6" w:space="0" w:color="auto"/>
              <w:right w:val="single" w:sz="6" w:space="0" w:color="auto"/>
            </w:tcBorders>
          </w:tcPr>
          <w:p w14:paraId="2F062408" w14:textId="77777777" w:rsidR="006F2C9F" w:rsidRDefault="006F2C9F">
            <w:pPr>
              <w:pStyle w:val="Tabellentext"/>
              <w:widowControl/>
              <w:jc w:val="right"/>
            </w:pPr>
            <w:r>
              <w:t>Postkarte</w:t>
            </w:r>
          </w:p>
        </w:tc>
      </w:tr>
      <w:tr w:rsidR="009C1D64" w14:paraId="723A6D1E"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51560064"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6B59E1DB" w14:textId="77777777" w:rsidR="006F2C9F" w:rsidRDefault="006F2C9F">
            <w:pPr>
              <w:pStyle w:val="Tabellentext"/>
              <w:widowControl/>
              <w:tabs>
                <w:tab w:val="left" w:pos="1"/>
              </w:tabs>
            </w:pPr>
            <w:r>
              <w:tab/>
              <w:t>http://resolver.staatsbibliothek-berlin.de/SBB0000DAB000000000</w:t>
            </w:r>
          </w:p>
        </w:tc>
      </w:tr>
    </w:tbl>
    <w:p w14:paraId="4678FABB" w14:textId="77777777" w:rsidR="006F2C9F" w:rsidRDefault="006F2C9F">
      <w:pPr>
        <w:widowControl/>
        <w:spacing w:after="160"/>
      </w:pPr>
    </w:p>
    <w:p w14:paraId="2A37A1E4"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30624" behindDoc="0" locked="0" layoutInCell="0" allowOverlap="1" wp14:anchorId="2F274224" wp14:editId="1021333A">
                <wp:simplePos x="0" y="0"/>
                <wp:positionH relativeFrom="column">
                  <wp:posOffset>-673100</wp:posOffset>
                </wp:positionH>
                <wp:positionV relativeFrom="line">
                  <wp:posOffset>-38100</wp:posOffset>
                </wp:positionV>
                <wp:extent cx="546100" cy="237490"/>
                <wp:effectExtent l="0" t="0" r="0" b="0"/>
                <wp:wrapSquare wrapText="bothSides"/>
                <wp:docPr id="3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15AC7" w14:textId="77777777" w:rsidR="00000000" w:rsidRDefault="006F2C9F">
                            <w:pPr>
                              <w:pStyle w:val="Marginalientext"/>
                              <w:widowControl/>
                            </w:pPr>
                            <w:r>
                              <w:t>[191r]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F274224" id="Rectangle 268" o:spid="_x0000_s1292" style="position:absolute;left:0;text-align:left;margin-left:-53pt;margin-top:-2.95pt;width:43pt;height:18.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OI5boCAAC7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JOziOW6&#10;AgAAuwUAAA4AAAAAAAAAAAAAAAAALAIAAGRycy9lMm9Eb2MueG1sUEsBAi0AFAAGAAgAAAAhAGsX&#10;k4TgAAAACgEAAA8AAAAAAAAAAAAAAAAAEgUAAGRycy9kb3ducmV2LnhtbFBLBQYAAAAABAAEAPMA&#10;AAAfBgAAAAA=&#10;" o:allowincell="f" filled="f" stroked="f">
                <v:textbox style="mso-fit-shape-to-text:t">
                  <w:txbxContent>
                    <w:p w14:paraId="12A15AC7" w14:textId="77777777" w:rsidR="00000000" w:rsidRDefault="006F2C9F">
                      <w:pPr>
                        <w:pStyle w:val="Marginalientext"/>
                        <w:widowControl/>
                      </w:pPr>
                      <w:r>
                        <w:t>[191r]</w:t>
                      </w:r>
                    </w:p>
                  </w:txbxContent>
                </v:textbox>
                <w10:wrap type="square" anchory="line"/>
              </v:rect>
            </w:pict>
          </mc:Fallback>
        </mc:AlternateContent>
      </w:r>
      <w:r w:rsidR="006F2C9F">
        <w:t xml:space="preserve"> </w:t>
      </w:r>
    </w:p>
    <w:p w14:paraId="334A6605" w14:textId="77777777" w:rsidR="006F2C9F" w:rsidRDefault="006F2C9F">
      <w:pPr>
        <w:pStyle w:val="opener"/>
        <w:widowControl/>
      </w:pPr>
      <w:r>
        <w:rPr>
          <w:rStyle w:val="salute"/>
        </w:rPr>
        <w:t>L.</w:t>
      </w:r>
      <w:r>
        <w:rPr>
          <w:rStyle w:val="persName"/>
        </w:rPr>
        <w:t>W</w:t>
      </w:r>
      <w:r>
        <w:t>,</w:t>
      </w:r>
    </w:p>
    <w:p w14:paraId="48389E84" w14:textId="77777777" w:rsidR="006F2C9F" w:rsidRDefault="006F2C9F">
      <w:pPr>
        <w:widowControl/>
      </w:pPr>
      <w:r>
        <w:rPr>
          <w:rStyle w:val="persName"/>
        </w:rPr>
        <w:t>Hartley</w:t>
      </w:r>
      <w:r w:rsidR="00CF38B1">
        <w:rPr>
          <w:rStyle w:val="persName"/>
        </w:rPr>
        <w:fldChar w:fldCharType="begin"/>
      </w:r>
      <w:r w:rsidR="00CF38B1">
        <w:rPr>
          <w:rStyle w:val="persName"/>
        </w:rPr>
        <w:instrText>xe "</w:instrText>
      </w:r>
      <w:r>
        <w:rPr>
          <w:rStyle w:val="persName"/>
        </w:rPr>
        <w:instrText>Hartley, Marsden" \f name</w:instrText>
      </w:r>
      <w:r w:rsidR="00CF38B1">
        <w:rPr>
          <w:rStyle w:val="persName"/>
        </w:rPr>
        <w:fldChar w:fldCharType="end"/>
      </w:r>
      <w:bookmarkStart w:id="267" w:name="fn94"/>
      <w:r w:rsidRPr="009C1D64">
        <w:rPr>
          <w:rStyle w:val="Funotenzeichen"/>
        </w:rPr>
        <w:footnoteReference w:id="138"/>
      </w:r>
      <w:bookmarkEnd w:id="267"/>
      <w:r>
        <w:t xml:space="preserve"> ist wieder in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w:t>
      </w:r>
      <w:r>
        <w:rPr>
          <w:rStyle w:val="placeName"/>
        </w:rPr>
        <w:t>Wilmersdorf</w:t>
      </w:r>
      <w:r w:rsidR="00CF38B1">
        <w:rPr>
          <w:rStyle w:val="placeName"/>
        </w:rPr>
        <w:fldChar w:fldCharType="begin"/>
      </w:r>
      <w:r w:rsidR="00CF38B1">
        <w:rPr>
          <w:rStyle w:val="placeName"/>
        </w:rPr>
        <w:instrText>xe "</w:instrText>
      </w:r>
      <w:r>
        <w:rPr>
          <w:rStyle w:val="placeName"/>
        </w:rPr>
        <w:instrText>Wilmersdorf" \f ort</w:instrText>
      </w:r>
      <w:r w:rsidR="00CF38B1">
        <w:rPr>
          <w:rStyle w:val="placeName"/>
        </w:rPr>
        <w:fldChar w:fldCharType="end"/>
      </w:r>
      <w:r>
        <w:t>, Nassauischestr. 4) und bittet mich, ihm Ausstellungsgelegenheit für seine (3-2. neuen) Bildern zu verschaffen; er möchte nur in unsrem Kreis ausstellen, (hoffte auf einen 2. Herbstsalon etc.) u. will nächstes zu Ihnen kommen, bat mich aber, daß ich Ihnen vorher von seiner bitte schreibe. Es wäre schön, wenn Sie seine Kollektion noch unterbrächten. - wenn jetzt im Sturm unmöglich, dann in anderen Städten. Er gehört geistig</w:t>
      </w:r>
      <w:r w:rsidR="00A84CA2">
        <w:rPr>
          <w:noProof/>
          <w:lang w:bidi="ar-SA"/>
        </w:rPr>
        <mc:AlternateContent>
          <mc:Choice Requires="wps">
            <w:drawing>
              <wp:anchor distT="0" distB="0" distL="114300" distR="114300" simplePos="0" relativeHeight="251931648" behindDoc="0" locked="0" layoutInCell="0" allowOverlap="1" wp14:anchorId="64B6EADF" wp14:editId="585D4CB2">
                <wp:simplePos x="0" y="0"/>
                <wp:positionH relativeFrom="column">
                  <wp:posOffset>-673100</wp:posOffset>
                </wp:positionH>
                <wp:positionV relativeFrom="line">
                  <wp:posOffset>-38100</wp:posOffset>
                </wp:positionV>
                <wp:extent cx="546100" cy="237490"/>
                <wp:effectExtent l="0" t="0" r="0" b="0"/>
                <wp:wrapSquare wrapText="bothSides"/>
                <wp:docPr id="2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42E67" w14:textId="77777777" w:rsidR="00000000" w:rsidRDefault="006F2C9F">
                            <w:pPr>
                              <w:pStyle w:val="Marginalientext"/>
                              <w:widowControl/>
                            </w:pPr>
                            <w:r>
                              <w:t>[191v]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4B6EADF" id="Rectangle 269" o:spid="_x0000_s1293" style="position:absolute;left:0;text-align:left;margin-left:-53pt;margin-top:-2.95pt;width:43pt;height:18.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GD9LkCAAC7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UbGD9LkC&#10;AAC7BQAADgAAAAAAAAAAAAAAAAAsAgAAZHJzL2Uyb0RvYy54bWxQSwECLQAUAAYACAAAACEAaxeT&#10;hOAAAAAKAQAADwAAAAAAAAAAAAAAAAARBQAAZHJzL2Rvd25yZXYueG1sUEsFBgAAAAAEAAQA8wAA&#10;AB4GAAAAAA==&#10;" o:allowincell="f" filled="f" stroked="f">
                <v:textbox style="mso-fit-shape-to-text:t">
                  <w:txbxContent>
                    <w:p w14:paraId="53242E67" w14:textId="77777777" w:rsidR="00000000" w:rsidRDefault="006F2C9F">
                      <w:pPr>
                        <w:pStyle w:val="Marginalientext"/>
                        <w:widowControl/>
                      </w:pPr>
                      <w:r>
                        <w:t>[191v]</w:t>
                      </w:r>
                    </w:p>
                  </w:txbxContent>
                </v:textbox>
                <w10:wrap type="square" anchory="line"/>
              </v:rect>
            </w:pict>
          </mc:Fallback>
        </mc:AlternateContent>
      </w:r>
      <w:r>
        <w:t xml:space="preserve"> doch zweifellos ganz zu uns, daß seine Persönlichkeit in unserem Kreis immer ein Gewinn ist.</w:t>
      </w:r>
    </w:p>
    <w:p w14:paraId="3F25F97B" w14:textId="77777777" w:rsidR="006F2C9F" w:rsidRDefault="006F2C9F">
      <w:pPr>
        <w:pStyle w:val="closer"/>
        <w:widowControl/>
      </w:pPr>
      <w:r>
        <w:t xml:space="preserve">Hrzl. </w:t>
      </w:r>
      <w:r>
        <w:rPr>
          <w:rStyle w:val="salute"/>
        </w:rPr>
        <w:t xml:space="preserve">Ihr </w:t>
      </w:r>
      <w:r>
        <w:rPr>
          <w:rStyle w:val="persName"/>
        </w:rPr>
        <w:t>F.M.</w:t>
      </w:r>
    </w:p>
    <w:p w14:paraId="2EE0C11F"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7F5D8924"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2720C776"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26323D6" w14:textId="77777777" w:rsidR="006F2C9F" w:rsidRDefault="006F2C9F">
            <w:pPr>
              <w:pStyle w:val="h3"/>
              <w:widowControl/>
            </w:pPr>
            <w:bookmarkStart w:id="268" w:name="brief86"/>
            <w:bookmarkStart w:id="269" w:name="_Toc494063685"/>
            <w:bookmarkEnd w:id="268"/>
            <w:r>
              <w:t>Bl.192</w:t>
            </w:r>
            <w:bookmarkEnd w:id="269"/>
          </w:p>
        </w:tc>
        <w:tc>
          <w:tcPr>
            <w:tcW w:w="5028" w:type="dxa"/>
            <w:tcBorders>
              <w:top w:val="single" w:sz="6" w:space="0" w:color="auto"/>
              <w:left w:val="single" w:sz="6" w:space="0" w:color="auto"/>
              <w:bottom w:val="single" w:sz="6" w:space="0" w:color="auto"/>
              <w:right w:val="single" w:sz="6" w:space="0" w:color="auto"/>
            </w:tcBorders>
          </w:tcPr>
          <w:p w14:paraId="7062A906" w14:textId="77777777" w:rsidR="006F2C9F" w:rsidRDefault="006F2C9F">
            <w:pPr>
              <w:pStyle w:val="Tabellentext"/>
              <w:widowControl/>
            </w:pPr>
            <w:r>
              <w:t>Straßburg</w:t>
            </w:r>
          </w:p>
        </w:tc>
        <w:tc>
          <w:tcPr>
            <w:tcW w:w="1676" w:type="dxa"/>
            <w:tcBorders>
              <w:top w:val="single" w:sz="6" w:space="0" w:color="auto"/>
              <w:left w:val="single" w:sz="6" w:space="0" w:color="auto"/>
              <w:bottom w:val="single" w:sz="6" w:space="0" w:color="auto"/>
              <w:right w:val="single" w:sz="6" w:space="0" w:color="auto"/>
            </w:tcBorders>
          </w:tcPr>
          <w:p w14:paraId="13FB34AF" w14:textId="77777777" w:rsidR="006F2C9F" w:rsidRDefault="006F2C9F">
            <w:pPr>
              <w:pStyle w:val="Tabellentext"/>
              <w:widowControl/>
              <w:jc w:val="right"/>
            </w:pPr>
            <w:r>
              <w:t>1914-08-31</w:t>
            </w:r>
          </w:p>
        </w:tc>
      </w:tr>
      <w:tr w:rsidR="006F2C9F" w14:paraId="55EF8614"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F90C1F3"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5F6D5713" w14:textId="77777777" w:rsidR="006F2C9F" w:rsidRDefault="006F2C9F">
            <w:pPr>
              <w:pStyle w:val="Tabellentext"/>
              <w:widowControl/>
              <w:tabs>
                <w:tab w:val="left" w:pos="1"/>
              </w:tabs>
            </w:pPr>
            <w:r>
              <w:tab/>
              <w:t>1914-08-31_Franz_Marc.xml</w:t>
            </w:r>
          </w:p>
        </w:tc>
        <w:tc>
          <w:tcPr>
            <w:tcW w:w="1676" w:type="dxa"/>
            <w:tcBorders>
              <w:top w:val="single" w:sz="6" w:space="0" w:color="auto"/>
              <w:left w:val="single" w:sz="6" w:space="0" w:color="auto"/>
              <w:bottom w:val="single" w:sz="6" w:space="0" w:color="auto"/>
              <w:right w:val="single" w:sz="6" w:space="0" w:color="auto"/>
            </w:tcBorders>
          </w:tcPr>
          <w:p w14:paraId="00B25EE7" w14:textId="77777777" w:rsidR="006F2C9F" w:rsidRDefault="006F2C9F">
            <w:pPr>
              <w:pStyle w:val="Tabellentext"/>
              <w:widowControl/>
              <w:jc w:val="right"/>
            </w:pPr>
            <w:r>
              <w:t>Feldpostbrief</w:t>
            </w:r>
          </w:p>
        </w:tc>
      </w:tr>
      <w:tr w:rsidR="009C1D64" w14:paraId="4585AC87"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60F79604"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1542FA36" w14:textId="77777777" w:rsidR="006F2C9F" w:rsidRDefault="006F2C9F">
            <w:pPr>
              <w:pStyle w:val="Tabellentext"/>
              <w:widowControl/>
              <w:tabs>
                <w:tab w:val="left" w:pos="1"/>
              </w:tabs>
            </w:pPr>
            <w:r>
              <w:tab/>
              <w:t>http://resolver.staatsbibliothek-berlin.de/SBB0000DAB100000000</w:t>
            </w:r>
          </w:p>
        </w:tc>
      </w:tr>
    </w:tbl>
    <w:p w14:paraId="343898C0" w14:textId="77777777" w:rsidR="006F2C9F" w:rsidRDefault="006F2C9F">
      <w:pPr>
        <w:widowControl/>
        <w:spacing w:after="160"/>
      </w:pPr>
    </w:p>
    <w:p w14:paraId="7A48D231"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32672" behindDoc="0" locked="0" layoutInCell="0" allowOverlap="1" wp14:anchorId="0E5420C8" wp14:editId="4C7A6382">
                <wp:simplePos x="0" y="0"/>
                <wp:positionH relativeFrom="column">
                  <wp:posOffset>-673100</wp:posOffset>
                </wp:positionH>
                <wp:positionV relativeFrom="line">
                  <wp:posOffset>-38100</wp:posOffset>
                </wp:positionV>
                <wp:extent cx="546100" cy="237490"/>
                <wp:effectExtent l="0" t="0" r="0" b="0"/>
                <wp:wrapSquare wrapText="bothSides"/>
                <wp:docPr id="28"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50268" w14:textId="77777777" w:rsidR="00000000" w:rsidRDefault="006F2C9F">
                            <w:pPr>
                              <w:pStyle w:val="Marginalientext"/>
                              <w:widowControl/>
                            </w:pPr>
                            <w:r>
                              <w:t>[192r]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E5420C8" id="Rectangle 270" o:spid="_x0000_s1294" style="position:absolute;left:0;text-align:left;margin-left:-53pt;margin-top:-2.95pt;width:43pt;height:18.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60pp5uAIA&#10;ALsFAAAOAAAAAAAAAAAAAAAAACwCAABkcnMvZTJvRG9jLnhtbFBLAQItABQABgAIAAAAIQBrF5OE&#10;4AAAAAoBAAAPAAAAAAAAAAAAAAAAABAFAABkcnMvZG93bnJldi54bWxQSwUGAAAAAAQABADzAAAA&#10;HQYAAAAA&#10;" o:allowincell="f" filled="f" stroked="f">
                <v:textbox style="mso-fit-shape-to-text:t">
                  <w:txbxContent>
                    <w:p w14:paraId="2E150268" w14:textId="77777777" w:rsidR="00000000" w:rsidRDefault="006F2C9F">
                      <w:pPr>
                        <w:pStyle w:val="Marginalientext"/>
                        <w:widowControl/>
                      </w:pPr>
                      <w:r>
                        <w:t>[192r]</w:t>
                      </w:r>
                    </w:p>
                  </w:txbxContent>
                </v:textbox>
                <w10:wrap type="square" anchory="line"/>
              </v:rect>
            </w:pict>
          </mc:Fallback>
        </mc:AlternateContent>
      </w:r>
      <w:r w:rsidR="006F2C9F">
        <w:t xml:space="preserve"> </w:t>
      </w:r>
    </w:p>
    <w:p w14:paraId="56B496D6" w14:textId="77777777" w:rsidR="006F2C9F" w:rsidRDefault="006F2C9F">
      <w:pPr>
        <w:pStyle w:val="opener"/>
        <w:widowControl/>
      </w:pPr>
      <w:r>
        <w:rPr>
          <w:spacing w:val="20"/>
        </w:rPr>
        <w:t>31. Aug: 14</w:t>
      </w:r>
      <w:r>
        <w:rPr>
          <w:rStyle w:val="dateline"/>
        </w:rPr>
        <w:t xml:space="preserve">. </w:t>
      </w:r>
      <w:r>
        <w:rPr>
          <w:rStyle w:val="placeName"/>
        </w:rPr>
        <w:t>Strassburg</w:t>
      </w:r>
      <w:r>
        <w:rPr>
          <w:rStyle w:val="dateline"/>
        </w:rPr>
        <w:t>.</w:t>
      </w:r>
      <w:r>
        <w:t xml:space="preserve"> </w:t>
      </w:r>
      <w:r>
        <w:rPr>
          <w:rStyle w:val="salute"/>
        </w:rPr>
        <w:t xml:space="preserve">Lieber </w:t>
      </w:r>
      <w:r>
        <w:rPr>
          <w:rStyle w:val="persName"/>
        </w:rPr>
        <w:t>Walden</w:t>
      </w:r>
      <w:r>
        <w:t>,</w:t>
      </w:r>
    </w:p>
    <w:p w14:paraId="690B8574" w14:textId="77777777" w:rsidR="006F2C9F" w:rsidRDefault="006F2C9F">
      <w:pPr>
        <w:widowControl/>
      </w:pPr>
      <w:r>
        <w:t xml:space="preserve">jetzt bin auch ich endlich auf dem Zug in den großen Krieg, unsere Richtung ist </w:t>
      </w:r>
      <w:r>
        <w:rPr>
          <w:rStyle w:val="placeName"/>
        </w:rPr>
        <w:t>Belfort</w:t>
      </w:r>
      <w:r w:rsidR="00CF38B1">
        <w:rPr>
          <w:rStyle w:val="placeName"/>
        </w:rPr>
        <w:fldChar w:fldCharType="begin"/>
      </w:r>
      <w:r w:rsidR="00CF38B1">
        <w:rPr>
          <w:rStyle w:val="placeName"/>
        </w:rPr>
        <w:instrText>xe "</w:instrText>
      </w:r>
      <w:r>
        <w:rPr>
          <w:rStyle w:val="placeName"/>
        </w:rPr>
        <w:instrText>Belfort" \f ort</w:instrText>
      </w:r>
      <w:r w:rsidR="00CF38B1">
        <w:rPr>
          <w:rStyle w:val="placeName"/>
        </w:rPr>
        <w:fldChar w:fldCharType="end"/>
      </w:r>
      <w:r>
        <w:t xml:space="preserve">. Nach dem scharfen Garnisondienst (Ausbildung der Kriegsfreiwilligen) freuen wir uns wie Buren, an die Feuerlinie zu kommen. Hoffentlich erleben wir bald selber den Fall von </w:t>
      </w:r>
      <w:r>
        <w:rPr>
          <w:rStyle w:val="placeName"/>
        </w:rPr>
        <w:t>Belfort</w:t>
      </w:r>
      <w:r w:rsidR="00CF38B1">
        <w:rPr>
          <w:rStyle w:val="placeName"/>
        </w:rPr>
        <w:fldChar w:fldCharType="begin"/>
      </w:r>
      <w:r w:rsidR="00CF38B1">
        <w:rPr>
          <w:rStyle w:val="placeName"/>
        </w:rPr>
        <w:instrText>xe "</w:instrText>
      </w:r>
      <w:r>
        <w:rPr>
          <w:rStyle w:val="placeName"/>
        </w:rPr>
        <w:instrText>Belfort" \f ort</w:instrText>
      </w:r>
      <w:r w:rsidR="00CF38B1">
        <w:rPr>
          <w:rStyle w:val="placeName"/>
        </w:rPr>
        <w:fldChar w:fldCharType="end"/>
      </w:r>
      <w:r>
        <w:t>!</w:t>
      </w:r>
      <w:bookmarkStart w:id="270" w:name="fn95"/>
      <w:r w:rsidRPr="009C1D64">
        <w:rPr>
          <w:rStyle w:val="Funotenzeichen"/>
        </w:rPr>
        <w:footnoteReference w:id="139"/>
      </w:r>
      <w:bookmarkEnd w:id="270"/>
    </w:p>
    <w:p w14:paraId="7A0B9AB0" w14:textId="77777777" w:rsidR="006F2C9F" w:rsidRDefault="006F2C9F">
      <w:pPr>
        <w:pStyle w:val="closer"/>
        <w:widowControl/>
      </w:pPr>
      <w:r>
        <w:t xml:space="preserve">Hrzl. Gruß von Eurem Freund in Waffen </w:t>
      </w:r>
      <w:r>
        <w:rPr>
          <w:rStyle w:val="persName"/>
        </w:rPr>
        <w:t>Frz.Marc</w:t>
      </w:r>
    </w:p>
    <w:p w14:paraId="2A3A5331" w14:textId="77777777" w:rsidR="006F2C9F" w:rsidRDefault="006F2C9F">
      <w:pPr>
        <w:pBdr>
          <w:bottom w:val="single" w:sz="6" w:space="0" w:color="FFFFFF"/>
        </w:pBdr>
        <w:spacing w:before="80" w:after="80" w:line="240" w:lineRule="auto"/>
        <w:jc w:val="left"/>
        <w:rPr>
          <w:sz w:val="2"/>
          <w:szCs w:val="2"/>
        </w:rPr>
      </w:pPr>
    </w:p>
    <w:p w14:paraId="1A963F04" w14:textId="77777777" w:rsidR="006F2C9F" w:rsidRDefault="006F2C9F">
      <w:pPr>
        <w:widowControl/>
      </w:pPr>
      <w:r>
        <w:t xml:space="preserve">Abs. </w:t>
      </w:r>
      <w:r>
        <w:rPr>
          <w:rStyle w:val="underline"/>
        </w:rPr>
        <w:t>Unteroffiz. Mar</w:t>
      </w:r>
      <w:r>
        <w:t>c. I. bayr. Ersatz Division I gemischte Ersatzbrigade Ersatzabteilung kgl. bayr. I. Feld. Artill. Regiment leichte Munitionscolonne.</w:t>
      </w:r>
    </w:p>
    <w:p w14:paraId="10FC497C"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399BC309"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3C023B70"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795F175" w14:textId="77777777" w:rsidR="006F2C9F" w:rsidRDefault="006F2C9F">
            <w:pPr>
              <w:pStyle w:val="h3"/>
              <w:widowControl/>
            </w:pPr>
            <w:bookmarkStart w:id="271" w:name="brief87"/>
            <w:bookmarkStart w:id="272" w:name="_Toc494063686"/>
            <w:bookmarkEnd w:id="271"/>
            <w:r>
              <w:t>Bl.193</w:t>
            </w:r>
            <w:bookmarkEnd w:id="272"/>
          </w:p>
        </w:tc>
        <w:tc>
          <w:tcPr>
            <w:tcW w:w="5028" w:type="dxa"/>
            <w:tcBorders>
              <w:top w:val="single" w:sz="6" w:space="0" w:color="auto"/>
              <w:left w:val="single" w:sz="6" w:space="0" w:color="auto"/>
              <w:bottom w:val="single" w:sz="6" w:space="0" w:color="auto"/>
              <w:right w:val="single" w:sz="6" w:space="0" w:color="auto"/>
            </w:tcBorders>
          </w:tcPr>
          <w:p w14:paraId="3E5CF064"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0E7F12D5" w14:textId="77777777" w:rsidR="006F2C9F" w:rsidRDefault="006F2C9F">
            <w:pPr>
              <w:pStyle w:val="Tabellentext"/>
              <w:widowControl/>
              <w:jc w:val="right"/>
            </w:pPr>
            <w:r>
              <w:t>1914-11-13</w:t>
            </w:r>
          </w:p>
        </w:tc>
      </w:tr>
      <w:tr w:rsidR="006F2C9F" w14:paraId="79386A00"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CAF0B28"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224BE4B6" w14:textId="77777777" w:rsidR="006F2C9F" w:rsidRDefault="006F2C9F">
            <w:pPr>
              <w:pStyle w:val="Tabellentext"/>
              <w:widowControl/>
              <w:tabs>
                <w:tab w:val="left" w:pos="1"/>
              </w:tabs>
            </w:pPr>
            <w:r>
              <w:tab/>
              <w:t>1914-11-13_Franz_Marc.xml</w:t>
            </w:r>
          </w:p>
        </w:tc>
        <w:tc>
          <w:tcPr>
            <w:tcW w:w="1676" w:type="dxa"/>
            <w:tcBorders>
              <w:top w:val="single" w:sz="6" w:space="0" w:color="auto"/>
              <w:left w:val="single" w:sz="6" w:space="0" w:color="auto"/>
              <w:bottom w:val="single" w:sz="6" w:space="0" w:color="auto"/>
              <w:right w:val="single" w:sz="6" w:space="0" w:color="auto"/>
            </w:tcBorders>
          </w:tcPr>
          <w:p w14:paraId="5491D22A" w14:textId="77777777" w:rsidR="006F2C9F" w:rsidRDefault="006F2C9F">
            <w:pPr>
              <w:pStyle w:val="Tabellentext"/>
              <w:widowControl/>
              <w:jc w:val="right"/>
            </w:pPr>
            <w:r>
              <w:t>Feldpostbrief</w:t>
            </w:r>
          </w:p>
        </w:tc>
      </w:tr>
      <w:tr w:rsidR="009C1D64" w14:paraId="286E610B"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04476C8D"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431C1C16" w14:textId="77777777" w:rsidR="006F2C9F" w:rsidRDefault="006F2C9F">
            <w:pPr>
              <w:pStyle w:val="Tabellentext"/>
              <w:widowControl/>
              <w:tabs>
                <w:tab w:val="left" w:pos="1"/>
              </w:tabs>
            </w:pPr>
            <w:r>
              <w:tab/>
              <w:t>http://resolver.staatsbibliothek-berlin.de/SBB0000DAB200000000</w:t>
            </w:r>
          </w:p>
        </w:tc>
      </w:tr>
    </w:tbl>
    <w:p w14:paraId="2D8DAFCD" w14:textId="77777777" w:rsidR="006F2C9F" w:rsidRDefault="006F2C9F">
      <w:pPr>
        <w:widowControl/>
        <w:spacing w:after="160"/>
      </w:pPr>
    </w:p>
    <w:p w14:paraId="2F9E05EB"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33696" behindDoc="0" locked="0" layoutInCell="0" allowOverlap="1" wp14:anchorId="0E485DAD" wp14:editId="093E7B76">
                <wp:simplePos x="0" y="0"/>
                <wp:positionH relativeFrom="column">
                  <wp:posOffset>-673100</wp:posOffset>
                </wp:positionH>
                <wp:positionV relativeFrom="line">
                  <wp:posOffset>-38100</wp:posOffset>
                </wp:positionV>
                <wp:extent cx="546100" cy="237490"/>
                <wp:effectExtent l="0" t="0" r="0" b="0"/>
                <wp:wrapSquare wrapText="bothSides"/>
                <wp:docPr id="27"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A1337" w14:textId="77777777" w:rsidR="00000000" w:rsidRDefault="006F2C9F">
                            <w:pPr>
                              <w:pStyle w:val="Marginalientext"/>
                              <w:widowControl/>
                            </w:pPr>
                            <w:r>
                              <w:t>[193r]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E485DAD" id="Rectangle 271" o:spid="_x0000_s1295" style="position:absolute;left:0;text-align:left;margin-left:-53pt;margin-top:-2.95pt;width:43pt;height:18.7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XvMuqLkC&#10;AAC7BQAADgAAAAAAAAAAAAAAAAAsAgAAZHJzL2Uyb0RvYy54bWxQSwECLQAUAAYACAAAACEAaxeT&#10;hOAAAAAKAQAADwAAAAAAAAAAAAAAAAARBQAAZHJzL2Rvd25yZXYueG1sUEsFBgAAAAAEAAQA8wAA&#10;AB4GAAAAAA==&#10;" o:allowincell="f" filled="f" stroked="f">
                <v:textbox style="mso-fit-shape-to-text:t">
                  <w:txbxContent>
                    <w:p w14:paraId="770A1337" w14:textId="77777777" w:rsidR="00000000" w:rsidRDefault="006F2C9F">
                      <w:pPr>
                        <w:pStyle w:val="Marginalientext"/>
                        <w:widowControl/>
                      </w:pPr>
                      <w:r>
                        <w:t>[193r]</w:t>
                      </w:r>
                    </w:p>
                  </w:txbxContent>
                </v:textbox>
                <w10:wrap type="square" anchory="line"/>
              </v:rect>
            </w:pict>
          </mc:Fallback>
        </mc:AlternateContent>
      </w:r>
      <w:r w:rsidR="006F2C9F">
        <w:t xml:space="preserve"> </w:t>
      </w:r>
    </w:p>
    <w:p w14:paraId="5C55D5EC" w14:textId="77777777" w:rsidR="006F2C9F" w:rsidRDefault="006F2C9F">
      <w:pPr>
        <w:pStyle w:val="opener"/>
        <w:widowControl/>
      </w:pPr>
      <w:r>
        <w:rPr>
          <w:rStyle w:val="dateline"/>
          <w:i/>
          <w:iCs/>
        </w:rPr>
        <w:t>Ha</w:t>
      </w:r>
      <w:r>
        <w:rPr>
          <w:rStyle w:val="dateline"/>
        </w:rPr>
        <w:t xml:space="preserve"> -- </w:t>
      </w:r>
      <w:r>
        <w:rPr>
          <w:spacing w:val="20"/>
        </w:rPr>
        <w:t>13 XI/14</w:t>
      </w:r>
      <w:r>
        <w:t xml:space="preserve"> </w:t>
      </w:r>
      <w:r>
        <w:rPr>
          <w:rStyle w:val="salute"/>
        </w:rPr>
        <w:t xml:space="preserve">Lieber </w:t>
      </w:r>
      <w:r>
        <w:rPr>
          <w:rStyle w:val="persName"/>
        </w:rPr>
        <w:t>Walden</w:t>
      </w:r>
      <w:r>
        <w:t>,</w:t>
      </w:r>
    </w:p>
    <w:p w14:paraId="63FC987F" w14:textId="77777777" w:rsidR="006F2C9F" w:rsidRDefault="006F2C9F">
      <w:pPr>
        <w:widowControl/>
      </w:pPr>
      <w:r>
        <w:t xml:space="preserve">Dank für die verschiedenen </w:t>
      </w:r>
      <w:r>
        <w:rPr>
          <w:rStyle w:val="term"/>
        </w:rPr>
        <w:t>Sturmnummern</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 xml:space="preserve">, die mich jetzt erreichten. Es freut mich, daß Sie den Betrieb doch aufrecht erhalten können. Wie geht es eigentlich im "Sturm"? Wie verhalten sich unsere paar "Freunde"? Es würde mich freuen, einmal einen kleinen Bericht zu erhalten. Was macht die Schweizer Filiale? Von dort stehen mir ja auch noch ein paar Gelder für Holzschnitte zu, - haben Sie keine Möglichkeit, sie meiner </w:t>
      </w:r>
      <w:r>
        <w:rPr>
          <w:rStyle w:val="persName"/>
        </w:rPr>
        <w:t>Frau</w:t>
      </w:r>
      <w:r w:rsidR="00CF38B1">
        <w:rPr>
          <w:rStyle w:val="persName"/>
        </w:rPr>
        <w:fldChar w:fldCharType="begin"/>
      </w:r>
      <w:r w:rsidR="00CF38B1">
        <w:rPr>
          <w:rStyle w:val="persName"/>
        </w:rPr>
        <w:instrText>xe "</w:instrText>
      </w:r>
      <w:r>
        <w:rPr>
          <w:rStyle w:val="persName"/>
        </w:rPr>
        <w:instrText>Marc, Maria" \f name</w:instrText>
      </w:r>
      <w:r w:rsidR="00CF38B1">
        <w:rPr>
          <w:rStyle w:val="persName"/>
        </w:rPr>
        <w:fldChar w:fldCharType="end"/>
      </w:r>
      <w:r>
        <w:t xml:space="preserve"> zukommen zu lassen? Sie ist sehr knapp dran und ich im Felde natürlich auch. Also vergessen Sie diesen Posten bitte nicht für uns. Die deutsche Sache steht so zweifellos gut, daß keine Angst vor der Zukunft haben brauchen. Die Probleme, die dem Europäer jetzt erwachsen, reichen freilich in's Ungeheure und in weite Fernen; das "taktische Geplänkel" der letzten Jahre wird in einem ganz andren Kulturfeldzug aufgehen. - Haben Sie eigentlich mit </w:t>
      </w:r>
      <w:r>
        <w:rPr>
          <w:rStyle w:val="persName"/>
        </w:rPr>
        <w:t>Thannhauser</w:t>
      </w:r>
      <w:r w:rsidR="00CF38B1">
        <w:rPr>
          <w:rStyle w:val="persName"/>
        </w:rPr>
        <w:fldChar w:fldCharType="begin"/>
      </w:r>
      <w:r w:rsidR="00CF38B1">
        <w:rPr>
          <w:rStyle w:val="persName"/>
        </w:rPr>
        <w:instrText>xe "</w:instrText>
      </w:r>
      <w:r>
        <w:rPr>
          <w:rStyle w:val="persName"/>
        </w:rPr>
        <w:instrText>Thannhauser, Heinrich" \f name</w:instrText>
      </w:r>
      <w:r w:rsidR="00CF38B1">
        <w:rPr>
          <w:rStyle w:val="persName"/>
        </w:rPr>
        <w:fldChar w:fldCharType="end"/>
      </w:r>
      <w:r>
        <w:t xml:space="preserve"> wegen der vereinbarten </w:t>
      </w:r>
      <w:r>
        <w:rPr>
          <w:spacing w:val="20"/>
        </w:rPr>
        <w:t>Januar</w:t>
      </w:r>
      <w:r>
        <w:t>ausstellung korrespondiert?</w:t>
      </w:r>
      <w:bookmarkStart w:id="273" w:name="fn96"/>
      <w:r w:rsidRPr="009C1D64">
        <w:rPr>
          <w:rStyle w:val="Funotenzeichen"/>
        </w:rPr>
        <w:footnoteReference w:id="140"/>
      </w:r>
      <w:bookmarkEnd w:id="273"/>
      <w:r>
        <w:t xml:space="preserve"> Man muß es wohl. Vielleicht</w:t>
      </w:r>
      <w:r w:rsidR="00A84CA2">
        <w:rPr>
          <w:noProof/>
          <w:lang w:bidi="ar-SA"/>
        </w:rPr>
        <mc:AlternateContent>
          <mc:Choice Requires="wps">
            <w:drawing>
              <wp:anchor distT="0" distB="0" distL="114300" distR="114300" simplePos="0" relativeHeight="251934720" behindDoc="0" locked="0" layoutInCell="0" allowOverlap="1" wp14:anchorId="3D130787" wp14:editId="1E149F96">
                <wp:simplePos x="0" y="0"/>
                <wp:positionH relativeFrom="column">
                  <wp:posOffset>-673100</wp:posOffset>
                </wp:positionH>
                <wp:positionV relativeFrom="line">
                  <wp:posOffset>-38100</wp:posOffset>
                </wp:positionV>
                <wp:extent cx="546100" cy="237490"/>
                <wp:effectExtent l="0" t="0" r="0" b="0"/>
                <wp:wrapSquare wrapText="bothSides"/>
                <wp:docPr id="26"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0111A" w14:textId="77777777" w:rsidR="00000000" w:rsidRDefault="006F2C9F">
                            <w:pPr>
                              <w:pStyle w:val="Marginalientext"/>
                              <w:widowControl/>
                            </w:pPr>
                            <w:r>
                              <w:t>[193v]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D130787" id="Rectangle 272" o:spid="_x0000_s1296" style="position:absolute;left:0;text-align:left;margin-left:-53pt;margin-top:-2.95pt;width:43pt;height:18.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Bj++J63AgAA&#10;uwUAAA4AAAAAAAAAAAAAAAAALAIAAGRycy9lMm9Eb2MueG1sUEsBAi0AFAAGAAgAAAAhAGsXk4Tg&#10;AAAACgEAAA8AAAAAAAAAAAAAAAAADwUAAGRycy9kb3ducmV2LnhtbFBLBQYAAAAABAAEAPMAAAAc&#10;BgAAAAA=&#10;" o:allowincell="f" filled="f" stroked="f">
                <v:textbox style="mso-fit-shape-to-text:t">
                  <w:txbxContent>
                    <w:p w14:paraId="5890111A" w14:textId="77777777" w:rsidR="00000000" w:rsidRDefault="006F2C9F">
                      <w:pPr>
                        <w:pStyle w:val="Marginalientext"/>
                        <w:widowControl/>
                      </w:pPr>
                      <w:r>
                        <w:t>[193v]</w:t>
                      </w:r>
                    </w:p>
                  </w:txbxContent>
                </v:textbox>
                <w10:wrap type="square" anchory="line"/>
              </v:rect>
            </w:pict>
          </mc:Fallback>
        </mc:AlternateContent>
      </w:r>
      <w:r>
        <w:t xml:space="preserve"> reflektirt er doch darauf. Ich persönlich bin gern einverstanden, wenn Sie im großen Stil gemacht wird; Herbstsalonbilder müssen alle dazu, dann die dresdner 5 Bilder; von </w:t>
      </w:r>
      <w:r>
        <w:rPr>
          <w:rStyle w:val="placeName"/>
        </w:rPr>
        <w:t>Ried</w:t>
      </w:r>
      <w:r w:rsidR="00CF38B1">
        <w:rPr>
          <w:rStyle w:val="placeName"/>
        </w:rPr>
        <w:fldChar w:fldCharType="begin"/>
      </w:r>
      <w:r w:rsidR="00CF38B1">
        <w:rPr>
          <w:rStyle w:val="placeName"/>
        </w:rPr>
        <w:instrText>xe "</w:instrText>
      </w:r>
      <w:r>
        <w:rPr>
          <w:rStyle w:val="placeName"/>
        </w:rPr>
        <w:instrText>Ried" \f ort</w:instrText>
      </w:r>
      <w:r w:rsidR="00CF38B1">
        <w:rPr>
          <w:rStyle w:val="placeName"/>
        </w:rPr>
        <w:fldChar w:fldCharType="end"/>
      </w:r>
      <w:r>
        <w:t xml:space="preserve"> können auch ein paar kommen, die Frage ist natürlich, wohin von </w:t>
      </w:r>
      <w:r>
        <w:rPr>
          <w:rStyle w:val="placeName"/>
        </w:rPr>
        <w:t>München</w:t>
      </w:r>
      <w:r w:rsidR="00CF38B1">
        <w:rPr>
          <w:rStyle w:val="placeName"/>
        </w:rPr>
        <w:fldChar w:fldCharType="begin"/>
      </w:r>
      <w:r w:rsidR="00CF38B1">
        <w:rPr>
          <w:rStyle w:val="placeName"/>
        </w:rPr>
        <w:instrText>xe "</w:instrText>
      </w:r>
      <w:r>
        <w:rPr>
          <w:rStyle w:val="placeName"/>
        </w:rPr>
        <w:instrText>München" \f ort</w:instrText>
      </w:r>
      <w:r w:rsidR="00CF38B1">
        <w:rPr>
          <w:rStyle w:val="placeName"/>
        </w:rPr>
        <w:fldChar w:fldCharType="end"/>
      </w:r>
      <w:r>
        <w:t xml:space="preserve"> aus. Schreiben Sie mir mal darüber. Und vergessen Sie nicht das Schweizer Geld, bitte!</w:t>
      </w:r>
    </w:p>
    <w:p w14:paraId="6C733133" w14:textId="77777777" w:rsidR="006F2C9F" w:rsidRDefault="006F2C9F">
      <w:pPr>
        <w:pStyle w:val="closer"/>
        <w:widowControl/>
      </w:pPr>
      <w:r>
        <w:t xml:space="preserve">Hrzl. Gruß 1x2 </w:t>
      </w:r>
      <w:r>
        <w:rPr>
          <w:rStyle w:val="salute"/>
        </w:rPr>
        <w:t xml:space="preserve">Ihr </w:t>
      </w:r>
      <w:r>
        <w:rPr>
          <w:rStyle w:val="persName"/>
        </w:rPr>
        <w:t>Fr.Marc</w:t>
      </w:r>
    </w:p>
    <w:p w14:paraId="1A337567"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432BBE45"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0A2E6FEE"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02F2C58" w14:textId="77777777" w:rsidR="006F2C9F" w:rsidRDefault="006F2C9F">
            <w:pPr>
              <w:pStyle w:val="h3"/>
              <w:widowControl/>
            </w:pPr>
            <w:bookmarkStart w:id="274" w:name="brief88"/>
            <w:bookmarkStart w:id="275" w:name="_Toc494063687"/>
            <w:bookmarkEnd w:id="274"/>
            <w:r>
              <w:t>Bl.194-195</w:t>
            </w:r>
            <w:bookmarkEnd w:id="275"/>
          </w:p>
        </w:tc>
        <w:tc>
          <w:tcPr>
            <w:tcW w:w="5028" w:type="dxa"/>
            <w:tcBorders>
              <w:top w:val="single" w:sz="6" w:space="0" w:color="auto"/>
              <w:left w:val="single" w:sz="6" w:space="0" w:color="auto"/>
              <w:bottom w:val="single" w:sz="6" w:space="0" w:color="auto"/>
              <w:right w:val="single" w:sz="6" w:space="0" w:color="auto"/>
            </w:tcBorders>
          </w:tcPr>
          <w:p w14:paraId="2CC4E631"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18BF9E73" w14:textId="77777777" w:rsidR="006F2C9F" w:rsidRDefault="006F2C9F">
            <w:pPr>
              <w:pStyle w:val="Tabellentext"/>
              <w:widowControl/>
              <w:jc w:val="right"/>
            </w:pPr>
            <w:r>
              <w:t>1915-01-12</w:t>
            </w:r>
          </w:p>
        </w:tc>
      </w:tr>
      <w:tr w:rsidR="006F2C9F" w14:paraId="2CC08F21"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288C23F"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4390BAFC" w14:textId="77777777" w:rsidR="006F2C9F" w:rsidRDefault="006F2C9F">
            <w:pPr>
              <w:pStyle w:val="Tabellentext"/>
              <w:widowControl/>
              <w:tabs>
                <w:tab w:val="left" w:pos="1"/>
              </w:tabs>
            </w:pPr>
            <w:r>
              <w:tab/>
              <w:t>1915-01-12_Franz_Marc.xml</w:t>
            </w:r>
          </w:p>
        </w:tc>
        <w:tc>
          <w:tcPr>
            <w:tcW w:w="1676" w:type="dxa"/>
            <w:tcBorders>
              <w:top w:val="single" w:sz="6" w:space="0" w:color="auto"/>
              <w:left w:val="single" w:sz="6" w:space="0" w:color="auto"/>
              <w:bottom w:val="single" w:sz="6" w:space="0" w:color="auto"/>
              <w:right w:val="single" w:sz="6" w:space="0" w:color="auto"/>
            </w:tcBorders>
          </w:tcPr>
          <w:p w14:paraId="2262360F" w14:textId="77777777" w:rsidR="006F2C9F" w:rsidRDefault="006F2C9F">
            <w:pPr>
              <w:pStyle w:val="Tabellentext"/>
              <w:widowControl/>
              <w:jc w:val="right"/>
            </w:pPr>
            <w:r>
              <w:t>Feldpostbrief</w:t>
            </w:r>
          </w:p>
        </w:tc>
      </w:tr>
      <w:tr w:rsidR="009C1D64" w14:paraId="6758B36F"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723FA8DF"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0F3E6295" w14:textId="77777777" w:rsidR="006F2C9F" w:rsidRDefault="006F2C9F">
            <w:pPr>
              <w:pStyle w:val="Tabellentext"/>
              <w:widowControl/>
              <w:tabs>
                <w:tab w:val="left" w:pos="1"/>
              </w:tabs>
            </w:pPr>
            <w:r>
              <w:tab/>
              <w:t>http://resolver.staatsbibliothek-berlin.de/SBB0000DAB300000000</w:t>
            </w:r>
          </w:p>
        </w:tc>
      </w:tr>
    </w:tbl>
    <w:p w14:paraId="50E8AA33" w14:textId="77777777" w:rsidR="006F2C9F" w:rsidRDefault="006F2C9F">
      <w:pPr>
        <w:widowControl/>
        <w:spacing w:after="160"/>
      </w:pPr>
    </w:p>
    <w:p w14:paraId="08D6508E"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35744" behindDoc="0" locked="0" layoutInCell="0" allowOverlap="1" wp14:anchorId="183AF34B" wp14:editId="289447C2">
                <wp:simplePos x="0" y="0"/>
                <wp:positionH relativeFrom="column">
                  <wp:posOffset>-673100</wp:posOffset>
                </wp:positionH>
                <wp:positionV relativeFrom="line">
                  <wp:posOffset>-38100</wp:posOffset>
                </wp:positionV>
                <wp:extent cx="546100" cy="237490"/>
                <wp:effectExtent l="0" t="0" r="0" b="0"/>
                <wp:wrapSquare wrapText="bothSides"/>
                <wp:docPr id="2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F07B" w14:textId="77777777" w:rsidR="00000000" w:rsidRDefault="006F2C9F">
                            <w:pPr>
                              <w:pStyle w:val="Marginalientext"/>
                              <w:widowControl/>
                            </w:pPr>
                            <w:r>
                              <w:t>[194r]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3AF34B" id="Rectangle 273" o:spid="_x0000_s1297" style="position:absolute;left:0;text-align:left;margin-left:-53pt;margin-top:-2.95pt;width:43pt;height:18.7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JqJ+3+3AgAA&#10;uwUAAA4AAAAAAAAAAAAAAAAALAIAAGRycy9lMm9Eb2MueG1sUEsBAi0AFAAGAAgAAAAhAGsXk4Tg&#10;AAAACgEAAA8AAAAAAAAAAAAAAAAADwUAAGRycy9kb3ducmV2LnhtbFBLBQYAAAAABAAEAPMAAAAc&#10;BgAAAAA=&#10;" o:allowincell="f" filled="f" stroked="f">
                <v:textbox style="mso-fit-shape-to-text:t">
                  <w:txbxContent>
                    <w:p w14:paraId="29ECF07B" w14:textId="77777777" w:rsidR="00000000" w:rsidRDefault="006F2C9F">
                      <w:pPr>
                        <w:pStyle w:val="Marginalientext"/>
                        <w:widowControl/>
                      </w:pPr>
                      <w:r>
                        <w:t>[194r]</w:t>
                      </w:r>
                    </w:p>
                  </w:txbxContent>
                </v:textbox>
                <w10:wrap type="square" anchory="line"/>
              </v:rect>
            </w:pict>
          </mc:Fallback>
        </mc:AlternateContent>
      </w:r>
      <w:r w:rsidR="006F2C9F">
        <w:t xml:space="preserve"> </w:t>
      </w:r>
    </w:p>
    <w:p w14:paraId="20DD0BE3" w14:textId="77777777" w:rsidR="006F2C9F" w:rsidRDefault="006F2C9F">
      <w:pPr>
        <w:pStyle w:val="opener"/>
        <w:widowControl/>
      </w:pPr>
      <w:r>
        <w:rPr>
          <w:rStyle w:val="salute"/>
        </w:rPr>
        <w:t>L.</w:t>
      </w:r>
      <w:r>
        <w:rPr>
          <w:rStyle w:val="persName"/>
        </w:rPr>
        <w:t>W</w:t>
      </w:r>
      <w:r>
        <w:t>,</w:t>
      </w:r>
    </w:p>
    <w:p w14:paraId="5B1DD50F" w14:textId="77777777" w:rsidR="006F2C9F" w:rsidRDefault="006F2C9F">
      <w:pPr>
        <w:widowControl/>
      </w:pPr>
      <w:r>
        <w:t>Heimatklänge - zur Erheiterung und Verwertung! Es geht mir gut.</w:t>
      </w:r>
    </w:p>
    <w:p w14:paraId="2283993C" w14:textId="77777777" w:rsidR="006F2C9F" w:rsidRDefault="006F2C9F">
      <w:pPr>
        <w:pStyle w:val="closer"/>
        <w:widowControl/>
      </w:pPr>
      <w:r>
        <w:t xml:space="preserve">Hrzl. Gruß Ihnen beiden </w:t>
      </w:r>
      <w:r>
        <w:rPr>
          <w:rStyle w:val="salute"/>
        </w:rPr>
        <w:t xml:space="preserve">Ihr </w:t>
      </w:r>
      <w:r>
        <w:rPr>
          <w:rStyle w:val="persName"/>
        </w:rPr>
        <w:t>Fz.M.</w:t>
      </w:r>
      <w:bookmarkStart w:id="276" w:name="fn97"/>
      <w:r w:rsidRPr="009C1D64">
        <w:rPr>
          <w:rStyle w:val="Funotenzeichen"/>
        </w:rPr>
        <w:footnoteReference w:id="141"/>
      </w:r>
      <w:bookmarkEnd w:id="276"/>
    </w:p>
    <w:p w14:paraId="2D9A6525"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172707D2"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6EF21943"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F63D2CA" w14:textId="77777777" w:rsidR="006F2C9F" w:rsidRDefault="006F2C9F">
            <w:pPr>
              <w:pStyle w:val="h3"/>
              <w:widowControl/>
            </w:pPr>
            <w:bookmarkStart w:id="277" w:name="brief89"/>
            <w:bookmarkStart w:id="278" w:name="_Toc494063688"/>
            <w:bookmarkEnd w:id="277"/>
            <w:r>
              <w:t>Bl.196</w:t>
            </w:r>
            <w:bookmarkEnd w:id="278"/>
          </w:p>
        </w:tc>
        <w:tc>
          <w:tcPr>
            <w:tcW w:w="5028" w:type="dxa"/>
            <w:tcBorders>
              <w:top w:val="single" w:sz="6" w:space="0" w:color="auto"/>
              <w:left w:val="single" w:sz="6" w:space="0" w:color="auto"/>
              <w:bottom w:val="single" w:sz="6" w:space="0" w:color="auto"/>
              <w:right w:val="single" w:sz="6" w:space="0" w:color="auto"/>
            </w:tcBorders>
          </w:tcPr>
          <w:p w14:paraId="439A5E82"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142873E0" w14:textId="77777777" w:rsidR="006F2C9F" w:rsidRDefault="006F2C9F">
            <w:pPr>
              <w:pStyle w:val="Tabellentext"/>
              <w:widowControl/>
              <w:jc w:val="right"/>
            </w:pPr>
            <w:r>
              <w:t>1915-01-16</w:t>
            </w:r>
          </w:p>
        </w:tc>
      </w:tr>
      <w:tr w:rsidR="006F2C9F" w14:paraId="7FB1B29D"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8C004B7"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5981D78A" w14:textId="77777777" w:rsidR="006F2C9F" w:rsidRDefault="006F2C9F">
            <w:pPr>
              <w:pStyle w:val="Tabellentext"/>
              <w:widowControl/>
              <w:tabs>
                <w:tab w:val="left" w:pos="1"/>
              </w:tabs>
            </w:pPr>
            <w:r>
              <w:tab/>
              <w:t>1915-01-16_Franz_Marc.xml</w:t>
            </w:r>
          </w:p>
        </w:tc>
        <w:tc>
          <w:tcPr>
            <w:tcW w:w="1676" w:type="dxa"/>
            <w:tcBorders>
              <w:top w:val="single" w:sz="6" w:space="0" w:color="auto"/>
              <w:left w:val="single" w:sz="6" w:space="0" w:color="auto"/>
              <w:bottom w:val="single" w:sz="6" w:space="0" w:color="auto"/>
              <w:right w:val="single" w:sz="6" w:space="0" w:color="auto"/>
            </w:tcBorders>
          </w:tcPr>
          <w:p w14:paraId="6536BB06" w14:textId="77777777" w:rsidR="006F2C9F" w:rsidRDefault="006F2C9F">
            <w:pPr>
              <w:pStyle w:val="Tabellentext"/>
              <w:widowControl/>
              <w:jc w:val="right"/>
            </w:pPr>
            <w:r>
              <w:t>Feldpostbrief</w:t>
            </w:r>
          </w:p>
        </w:tc>
      </w:tr>
      <w:tr w:rsidR="009C1D64" w14:paraId="40D5582C"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5F1E1E47"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217C83B4" w14:textId="77777777" w:rsidR="006F2C9F" w:rsidRDefault="006F2C9F">
            <w:pPr>
              <w:pStyle w:val="Tabellentext"/>
              <w:widowControl/>
              <w:tabs>
                <w:tab w:val="left" w:pos="1"/>
              </w:tabs>
            </w:pPr>
            <w:r>
              <w:tab/>
              <w:t>http://resolver.staatsbibliothek-berlin.de/SBB0000DAB400000000</w:t>
            </w:r>
          </w:p>
        </w:tc>
      </w:tr>
    </w:tbl>
    <w:p w14:paraId="53A46A46" w14:textId="77777777" w:rsidR="006F2C9F" w:rsidRDefault="006F2C9F">
      <w:pPr>
        <w:widowControl/>
        <w:spacing w:after="160"/>
      </w:pPr>
    </w:p>
    <w:p w14:paraId="658DD48C"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36768" behindDoc="0" locked="0" layoutInCell="0" allowOverlap="1" wp14:anchorId="5B91AA34" wp14:editId="7E3B66BA">
                <wp:simplePos x="0" y="0"/>
                <wp:positionH relativeFrom="column">
                  <wp:posOffset>-673100</wp:posOffset>
                </wp:positionH>
                <wp:positionV relativeFrom="line">
                  <wp:posOffset>-38100</wp:posOffset>
                </wp:positionV>
                <wp:extent cx="546100" cy="237490"/>
                <wp:effectExtent l="0" t="0" r="0" b="0"/>
                <wp:wrapSquare wrapText="bothSides"/>
                <wp:docPr id="2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276F4" w14:textId="77777777" w:rsidR="00000000" w:rsidRDefault="006F2C9F">
                            <w:pPr>
                              <w:pStyle w:val="Marginalientext"/>
                              <w:widowControl/>
                            </w:pPr>
                            <w:r>
                              <w:t>[196r]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B91AA34" id="Rectangle 274" o:spid="_x0000_s1298" style="position:absolute;left:0;text-align:left;margin-left:-53pt;margin-top:-2.95pt;width:43pt;height:18.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kZeNkLkC&#10;AAC7BQAADgAAAAAAAAAAAAAAAAAsAgAAZHJzL2Uyb0RvYy54bWxQSwECLQAUAAYACAAAACEAaxeT&#10;hOAAAAAKAQAADwAAAAAAAAAAAAAAAAARBQAAZHJzL2Rvd25yZXYueG1sUEsFBgAAAAAEAAQA8wAA&#10;AB4GAAAAAA==&#10;" o:allowincell="f" filled="f" stroked="f">
                <v:textbox style="mso-fit-shape-to-text:t">
                  <w:txbxContent>
                    <w:p w14:paraId="01D276F4" w14:textId="77777777" w:rsidR="00000000" w:rsidRDefault="006F2C9F">
                      <w:pPr>
                        <w:pStyle w:val="Marginalientext"/>
                        <w:widowControl/>
                      </w:pPr>
                      <w:r>
                        <w:t>[196r]</w:t>
                      </w:r>
                    </w:p>
                  </w:txbxContent>
                </v:textbox>
                <w10:wrap type="square" anchory="line"/>
              </v:rect>
            </w:pict>
          </mc:Fallback>
        </mc:AlternateContent>
      </w:r>
      <w:r w:rsidR="006F2C9F">
        <w:t xml:space="preserve"> </w:t>
      </w:r>
    </w:p>
    <w:p w14:paraId="0D1FE5E4" w14:textId="77777777" w:rsidR="006F2C9F" w:rsidRDefault="006F2C9F">
      <w:pPr>
        <w:pStyle w:val="opener"/>
        <w:widowControl/>
      </w:pPr>
      <w:r>
        <w:rPr>
          <w:spacing w:val="20"/>
        </w:rPr>
        <w:t>16. I. 1915.</w:t>
      </w:r>
      <w:r>
        <w:t xml:space="preserve"> </w:t>
      </w:r>
      <w:r>
        <w:rPr>
          <w:rStyle w:val="salute"/>
        </w:rPr>
        <w:t xml:space="preserve">Lieber </w:t>
      </w:r>
      <w:r>
        <w:rPr>
          <w:rStyle w:val="persName"/>
        </w:rPr>
        <w:t>Walden</w:t>
      </w:r>
      <w:r>
        <w:t>,</w:t>
      </w:r>
    </w:p>
    <w:p w14:paraId="1BC305F1" w14:textId="77777777" w:rsidR="006F2C9F" w:rsidRDefault="006F2C9F">
      <w:pPr>
        <w:widowControl/>
      </w:pPr>
      <w:r>
        <w:t xml:space="preserve">ich schrieb Ihnen schon einigemal, - es scheint nicht alles anzukommen. Dank herzlich für Ihre Bemühungen, daß wieder ein Holzschnitt verkauft ist. Die Hoffnung auf den Verkauf der Bilder hab ich schon still begraben, es ist eine böse Zeit. Ich leb so fern von allem, in Distanz vom Alltag, die mir in meinem Denken wohl thut. Ich schreibe u. arbeite in jeder freien Stunde, es wird nach dem Krieg wohl ein Buch geben, das nicht übersehen werden kann, - oder es müsste schon sehr schlimm mit </w:t>
      </w:r>
      <w:r>
        <w:rPr>
          <w:rStyle w:val="placeName"/>
        </w:rPr>
        <w:t>Deutschland</w:t>
      </w:r>
      <w:r w:rsidR="00CF38B1">
        <w:rPr>
          <w:rStyle w:val="placeName"/>
        </w:rPr>
        <w:fldChar w:fldCharType="begin"/>
      </w:r>
      <w:r w:rsidR="00CF38B1">
        <w:rPr>
          <w:rStyle w:val="placeName"/>
        </w:rPr>
        <w:instrText>xe "</w:instrText>
      </w:r>
      <w:r>
        <w:rPr>
          <w:rStyle w:val="placeName"/>
        </w:rPr>
        <w:instrText>Deutschland" \f ort</w:instrText>
      </w:r>
      <w:r w:rsidR="00CF38B1">
        <w:rPr>
          <w:rStyle w:val="placeName"/>
        </w:rPr>
        <w:fldChar w:fldCharType="end"/>
      </w:r>
      <w:r>
        <w:t xml:space="preserve"> bestellt sein. Ich teile Ihren Pessimismus, den Sie m. </w:t>
      </w:r>
      <w:r>
        <w:rPr>
          <w:rStyle w:val="persName"/>
        </w:rPr>
        <w:t>Frau</w:t>
      </w:r>
      <w:r w:rsidR="00CF38B1">
        <w:rPr>
          <w:rStyle w:val="persName"/>
        </w:rPr>
        <w:fldChar w:fldCharType="begin"/>
      </w:r>
      <w:r w:rsidR="00CF38B1">
        <w:rPr>
          <w:rStyle w:val="persName"/>
        </w:rPr>
        <w:instrText>xe "</w:instrText>
      </w:r>
      <w:r>
        <w:rPr>
          <w:rStyle w:val="persName"/>
        </w:rPr>
        <w:instrText>Marc, Maria" \f name</w:instrText>
      </w:r>
      <w:r w:rsidR="00CF38B1">
        <w:rPr>
          <w:rStyle w:val="persName"/>
        </w:rPr>
        <w:fldChar w:fldCharType="end"/>
      </w:r>
      <w:r>
        <w:t xml:space="preserve"> gegenüber ausdrückten, nicht. Man muß nur nicht auf die Menge sehen, die immer stumm u. stumpf bleibt; aber der Krieg wird Ge</w:t>
      </w:r>
      <w:r>
        <w:rPr>
          <w:rStyle w:val="underline"/>
        </w:rPr>
        <w:t>ist</w:t>
      </w:r>
      <w:r>
        <w:t>er wecken, - es ist physioligisch schon nicht andres denkbar. Es reizt und spornt das Denken wahnsinnig.</w:t>
      </w:r>
    </w:p>
    <w:p w14:paraId="23C7A52D" w14:textId="77777777" w:rsidR="006F2C9F" w:rsidRDefault="006F2C9F">
      <w:pPr>
        <w:pStyle w:val="closer"/>
        <w:widowControl/>
      </w:pPr>
      <w:r>
        <w:t xml:space="preserve">Mit herzl. Gruß Ihnen beiden </w:t>
      </w:r>
      <w:r>
        <w:rPr>
          <w:rStyle w:val="salute"/>
        </w:rPr>
        <w:t xml:space="preserve">Ihr </w:t>
      </w:r>
      <w:r>
        <w:rPr>
          <w:rStyle w:val="persName"/>
        </w:rPr>
        <w:t>FrM</w:t>
      </w:r>
      <w:r>
        <w:rPr>
          <w:rStyle w:val="salute"/>
        </w:rPr>
        <w:t>.</w:t>
      </w:r>
    </w:p>
    <w:p w14:paraId="3D1872C9" w14:textId="77777777" w:rsidR="006F2C9F" w:rsidRDefault="006F2C9F">
      <w:pPr>
        <w:pBdr>
          <w:bottom w:val="single" w:sz="6" w:space="0" w:color="FFFFFF"/>
        </w:pBdr>
        <w:spacing w:before="80" w:after="80" w:line="240" w:lineRule="auto"/>
        <w:jc w:val="left"/>
        <w:rPr>
          <w:sz w:val="2"/>
          <w:szCs w:val="2"/>
        </w:rPr>
      </w:pPr>
    </w:p>
    <w:p w14:paraId="6DF84EC6" w14:textId="77777777" w:rsidR="006F2C9F" w:rsidRDefault="006F2C9F">
      <w:pPr>
        <w:widowControl/>
      </w:pPr>
      <w:r>
        <w:t xml:space="preserve">Dank für die </w:t>
      </w:r>
      <w:r>
        <w:rPr>
          <w:rStyle w:val="persName"/>
        </w:rPr>
        <w:t>Behne</w:t>
      </w:r>
      <w:r w:rsidR="00CF38B1">
        <w:rPr>
          <w:rStyle w:val="persName"/>
        </w:rPr>
        <w:fldChar w:fldCharType="begin"/>
      </w:r>
      <w:r w:rsidR="00CF38B1">
        <w:rPr>
          <w:rStyle w:val="persName"/>
        </w:rPr>
        <w:instrText>xe "</w:instrText>
      </w:r>
      <w:r>
        <w:rPr>
          <w:rStyle w:val="persName"/>
        </w:rPr>
        <w:instrText>Behne, Adolf" \f name</w:instrText>
      </w:r>
      <w:r w:rsidR="00CF38B1">
        <w:rPr>
          <w:rStyle w:val="persName"/>
        </w:rPr>
        <w:fldChar w:fldCharType="end"/>
      </w:r>
      <w:r>
        <w:t xml:space="preserve"> </w:t>
      </w:r>
      <w:r>
        <w:rPr>
          <w:rStyle w:val="term"/>
        </w:rPr>
        <w:t>Sturm nr.</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p>
    <w:p w14:paraId="69F30640"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2B43BD10"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193BF513"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0B8D34C" w14:textId="77777777" w:rsidR="006F2C9F" w:rsidRDefault="006F2C9F">
            <w:pPr>
              <w:pStyle w:val="h3"/>
              <w:widowControl/>
            </w:pPr>
            <w:bookmarkStart w:id="279" w:name="brief90"/>
            <w:bookmarkStart w:id="280" w:name="_Toc494063689"/>
            <w:bookmarkEnd w:id="279"/>
            <w:r>
              <w:t>Bl.197</w:t>
            </w:r>
            <w:bookmarkEnd w:id="280"/>
          </w:p>
        </w:tc>
        <w:tc>
          <w:tcPr>
            <w:tcW w:w="5028" w:type="dxa"/>
            <w:tcBorders>
              <w:top w:val="single" w:sz="6" w:space="0" w:color="auto"/>
              <w:left w:val="single" w:sz="6" w:space="0" w:color="auto"/>
              <w:bottom w:val="single" w:sz="6" w:space="0" w:color="auto"/>
              <w:right w:val="single" w:sz="6" w:space="0" w:color="auto"/>
            </w:tcBorders>
          </w:tcPr>
          <w:p w14:paraId="2D8EE533"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5DFBA028" w14:textId="77777777" w:rsidR="006F2C9F" w:rsidRDefault="006F2C9F">
            <w:pPr>
              <w:pStyle w:val="Tabellentext"/>
              <w:widowControl/>
              <w:jc w:val="right"/>
            </w:pPr>
            <w:r>
              <w:t>1915-01-26</w:t>
            </w:r>
          </w:p>
        </w:tc>
      </w:tr>
      <w:tr w:rsidR="006F2C9F" w14:paraId="5AF34905"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C35ABE0"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220F7F47" w14:textId="77777777" w:rsidR="006F2C9F" w:rsidRDefault="006F2C9F">
            <w:pPr>
              <w:pStyle w:val="Tabellentext"/>
              <w:widowControl/>
              <w:tabs>
                <w:tab w:val="left" w:pos="1"/>
              </w:tabs>
            </w:pPr>
            <w:r>
              <w:tab/>
              <w:t>1915-01-21_Franz_Marc.xml</w:t>
            </w:r>
          </w:p>
        </w:tc>
        <w:tc>
          <w:tcPr>
            <w:tcW w:w="1676" w:type="dxa"/>
            <w:tcBorders>
              <w:top w:val="single" w:sz="6" w:space="0" w:color="auto"/>
              <w:left w:val="single" w:sz="6" w:space="0" w:color="auto"/>
              <w:bottom w:val="single" w:sz="6" w:space="0" w:color="auto"/>
              <w:right w:val="single" w:sz="6" w:space="0" w:color="auto"/>
            </w:tcBorders>
          </w:tcPr>
          <w:p w14:paraId="47928489" w14:textId="77777777" w:rsidR="006F2C9F" w:rsidRDefault="006F2C9F">
            <w:pPr>
              <w:pStyle w:val="Tabellentext"/>
              <w:widowControl/>
              <w:jc w:val="right"/>
            </w:pPr>
            <w:r>
              <w:t>Feldpostbrief</w:t>
            </w:r>
          </w:p>
        </w:tc>
      </w:tr>
      <w:tr w:rsidR="009C1D64" w14:paraId="6D4F2594"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2452912"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724572B9" w14:textId="77777777" w:rsidR="006F2C9F" w:rsidRDefault="006F2C9F">
            <w:pPr>
              <w:pStyle w:val="Tabellentext"/>
              <w:widowControl/>
              <w:tabs>
                <w:tab w:val="left" w:pos="1"/>
              </w:tabs>
            </w:pPr>
            <w:r>
              <w:tab/>
              <w:t>http://resolver.staatsbibliothek-berlin.de/SBB0000DAB500000000</w:t>
            </w:r>
          </w:p>
        </w:tc>
      </w:tr>
    </w:tbl>
    <w:p w14:paraId="1061A112" w14:textId="77777777" w:rsidR="006F2C9F" w:rsidRDefault="006F2C9F">
      <w:pPr>
        <w:widowControl/>
        <w:spacing w:after="160"/>
      </w:pPr>
    </w:p>
    <w:p w14:paraId="0C6CDE39"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37792" behindDoc="0" locked="0" layoutInCell="0" allowOverlap="1" wp14:anchorId="47E0E59B" wp14:editId="19D544DA">
                <wp:simplePos x="0" y="0"/>
                <wp:positionH relativeFrom="column">
                  <wp:posOffset>-673100</wp:posOffset>
                </wp:positionH>
                <wp:positionV relativeFrom="line">
                  <wp:posOffset>-38100</wp:posOffset>
                </wp:positionV>
                <wp:extent cx="546100" cy="237490"/>
                <wp:effectExtent l="0" t="0" r="0" b="0"/>
                <wp:wrapSquare wrapText="bothSides"/>
                <wp:docPr id="23"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A2112" w14:textId="77777777" w:rsidR="00000000" w:rsidRDefault="006F2C9F">
                            <w:pPr>
                              <w:pStyle w:val="Marginalientext"/>
                              <w:widowControl/>
                            </w:pPr>
                            <w:r>
                              <w:t>[197r]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7E0E59B" id="Rectangle 275" o:spid="_x0000_s1299" style="position:absolute;left:0;text-align:left;margin-left:-53pt;margin-top:-2.95pt;width:43pt;height:18.7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DHS42G6&#10;AgAAuwUAAA4AAAAAAAAAAAAAAAAALAIAAGRycy9lMm9Eb2MueG1sUEsBAi0AFAAGAAgAAAAhAGsX&#10;k4TgAAAACgEAAA8AAAAAAAAAAAAAAAAAEgUAAGRycy9kb3ducmV2LnhtbFBLBQYAAAAABAAEAPMA&#10;AAAfBgAAAAA=&#10;" o:allowincell="f" filled="f" stroked="f">
                <v:textbox style="mso-fit-shape-to-text:t">
                  <w:txbxContent>
                    <w:p w14:paraId="022A2112" w14:textId="77777777" w:rsidR="00000000" w:rsidRDefault="006F2C9F">
                      <w:pPr>
                        <w:pStyle w:val="Marginalientext"/>
                        <w:widowControl/>
                      </w:pPr>
                      <w:r>
                        <w:t>[197r]</w:t>
                      </w:r>
                    </w:p>
                  </w:txbxContent>
                </v:textbox>
                <w10:wrap type="square" anchory="line"/>
              </v:rect>
            </w:pict>
          </mc:Fallback>
        </mc:AlternateContent>
      </w:r>
      <w:r w:rsidR="006F2C9F">
        <w:t xml:space="preserve"> </w:t>
      </w:r>
    </w:p>
    <w:p w14:paraId="4795EA67" w14:textId="77777777" w:rsidR="006F2C9F" w:rsidRDefault="006F2C9F">
      <w:pPr>
        <w:pStyle w:val="opener"/>
        <w:widowControl/>
      </w:pPr>
      <w:r>
        <w:rPr>
          <w:spacing w:val="20"/>
        </w:rPr>
        <w:t>2i. I 15.</w:t>
      </w:r>
      <w:r>
        <w:t xml:space="preserve"> </w:t>
      </w:r>
      <w:r>
        <w:rPr>
          <w:rStyle w:val="salute"/>
        </w:rPr>
        <w:t xml:space="preserve">Lieber </w:t>
      </w:r>
      <w:r>
        <w:rPr>
          <w:rStyle w:val="persName"/>
        </w:rPr>
        <w:t>Walden</w:t>
      </w:r>
      <w:r>
        <w:t>,</w:t>
      </w:r>
    </w:p>
    <w:p w14:paraId="5D4E4603" w14:textId="77777777" w:rsidR="006F2C9F" w:rsidRDefault="006F2C9F">
      <w:pPr>
        <w:widowControl/>
      </w:pPr>
      <w:r>
        <w:rPr>
          <w:rStyle w:val="underline"/>
        </w:rPr>
        <w:t>selbst</w:t>
      </w:r>
      <w:r>
        <w:t xml:space="preserve">verständlich stell ich es Ihnen gern frei, meine Artikel (auch spätere, die </w:t>
      </w:r>
      <w:r>
        <w:rPr>
          <w:rStyle w:val="persName"/>
        </w:rPr>
        <w:t>Maria</w:t>
      </w:r>
      <w:r w:rsidR="00CF38B1">
        <w:rPr>
          <w:rStyle w:val="persName"/>
        </w:rPr>
        <w:fldChar w:fldCharType="begin"/>
      </w:r>
      <w:r w:rsidR="00CF38B1">
        <w:rPr>
          <w:rStyle w:val="persName"/>
        </w:rPr>
        <w:instrText>xe "</w:instrText>
      </w:r>
      <w:r>
        <w:rPr>
          <w:rStyle w:val="persName"/>
        </w:rPr>
        <w:instrText>Marc, Maria" \f name</w:instrText>
      </w:r>
      <w:r w:rsidR="00CF38B1">
        <w:rPr>
          <w:rStyle w:val="persName"/>
        </w:rPr>
        <w:fldChar w:fldCharType="end"/>
      </w:r>
      <w:r>
        <w:t xml:space="preserve"> noch in der Hand hat u. gegen anständiges Honorar unterbringen sucht) nachzudrucken. Es geht mir gut. Das nun englische Gerücht über </w:t>
      </w:r>
      <w:r>
        <w:rPr>
          <w:rStyle w:val="persName"/>
          <w:i/>
          <w:iCs/>
        </w:rPr>
        <w:t>August</w:t>
      </w:r>
      <w:r w:rsidR="00CF38B1">
        <w:rPr>
          <w:rStyle w:val="persName"/>
          <w:i/>
          <w:iCs/>
        </w:rPr>
        <w:fldChar w:fldCharType="begin"/>
      </w:r>
      <w:r w:rsidR="00CF38B1">
        <w:rPr>
          <w:rStyle w:val="persName"/>
          <w:i/>
          <w:iCs/>
        </w:rPr>
        <w:instrText>xe "</w:instrText>
      </w:r>
      <w:r>
        <w:rPr>
          <w:rStyle w:val="persName"/>
          <w:i/>
          <w:iCs/>
        </w:rPr>
        <w:instrText>August" \f name</w:instrText>
      </w:r>
      <w:r w:rsidR="00CF38B1">
        <w:rPr>
          <w:rStyle w:val="persName"/>
          <w:i/>
          <w:iCs/>
        </w:rPr>
        <w:fldChar w:fldCharType="end"/>
      </w:r>
      <w:r>
        <w:rPr>
          <w:i/>
          <w:iCs/>
        </w:rPr>
        <w:t xml:space="preserve"> </w:t>
      </w:r>
      <w:r>
        <w:t xml:space="preserve"> ist </w:t>
      </w:r>
      <w:r>
        <w:rPr>
          <w:rStyle w:val="underline"/>
        </w:rPr>
        <w:t>sicher</w:t>
      </w:r>
      <w:r>
        <w:t xml:space="preserve"> Unsinn u. sehr unverantwortlich. Wie soll man sich ein ernsthafte Nachricht denken, die </w:t>
      </w:r>
      <w:r>
        <w:rPr>
          <w:rStyle w:val="underline"/>
        </w:rPr>
        <w:t>nicht</w:t>
      </w:r>
      <w:r>
        <w:t xml:space="preserve"> an seine Frau gelangen sollte, sondern ohne eine Ahnung ihrer Seite in die Presse! Ich finde so etwas sogar unerhört!</w:t>
      </w:r>
    </w:p>
    <w:p w14:paraId="1EE0BDB4" w14:textId="77777777" w:rsidR="006F2C9F" w:rsidRDefault="006F2C9F">
      <w:pPr>
        <w:pStyle w:val="closer"/>
        <w:widowControl/>
      </w:pPr>
      <w:r>
        <w:t xml:space="preserve">Herzl. Gruß </w:t>
      </w:r>
      <w:r>
        <w:rPr>
          <w:rStyle w:val="salute"/>
        </w:rPr>
        <w:t xml:space="preserve">Ihr </w:t>
      </w:r>
      <w:r>
        <w:rPr>
          <w:rStyle w:val="persName"/>
        </w:rPr>
        <w:t>Fr.Marc</w:t>
      </w:r>
    </w:p>
    <w:p w14:paraId="2EDA6959"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C0855B3"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574C6F34"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6CC69C0" w14:textId="77777777" w:rsidR="006F2C9F" w:rsidRDefault="006F2C9F">
            <w:pPr>
              <w:pStyle w:val="h3"/>
              <w:widowControl/>
            </w:pPr>
            <w:bookmarkStart w:id="281" w:name="brief91"/>
            <w:bookmarkStart w:id="282" w:name="_Toc494063690"/>
            <w:bookmarkEnd w:id="281"/>
            <w:r>
              <w:t>Bl.198</w:t>
            </w:r>
            <w:bookmarkEnd w:id="282"/>
          </w:p>
        </w:tc>
        <w:tc>
          <w:tcPr>
            <w:tcW w:w="5028" w:type="dxa"/>
            <w:tcBorders>
              <w:top w:val="single" w:sz="6" w:space="0" w:color="auto"/>
              <w:left w:val="single" w:sz="6" w:space="0" w:color="auto"/>
              <w:bottom w:val="single" w:sz="6" w:space="0" w:color="auto"/>
              <w:right w:val="single" w:sz="6" w:space="0" w:color="auto"/>
            </w:tcBorders>
          </w:tcPr>
          <w:p w14:paraId="5B01CDA7" w14:textId="77777777" w:rsidR="006F2C9F" w:rsidRDefault="006F2C9F">
            <w:pPr>
              <w:pStyle w:val="Tabellentext"/>
              <w:widowControl/>
            </w:pPr>
            <w:r>
              <w:t>Ensisheim</w:t>
            </w:r>
          </w:p>
        </w:tc>
        <w:tc>
          <w:tcPr>
            <w:tcW w:w="1676" w:type="dxa"/>
            <w:tcBorders>
              <w:top w:val="single" w:sz="6" w:space="0" w:color="auto"/>
              <w:left w:val="single" w:sz="6" w:space="0" w:color="auto"/>
              <w:bottom w:val="single" w:sz="6" w:space="0" w:color="auto"/>
              <w:right w:val="single" w:sz="6" w:space="0" w:color="auto"/>
            </w:tcBorders>
          </w:tcPr>
          <w:p w14:paraId="6F3B76E0" w14:textId="77777777" w:rsidR="006F2C9F" w:rsidRDefault="006F2C9F">
            <w:pPr>
              <w:pStyle w:val="Tabellentext"/>
              <w:widowControl/>
              <w:jc w:val="right"/>
            </w:pPr>
            <w:r>
              <w:t>1915-03-03</w:t>
            </w:r>
          </w:p>
        </w:tc>
      </w:tr>
      <w:tr w:rsidR="006F2C9F" w14:paraId="28945E17"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A52F33C"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4B4A1A5D" w14:textId="77777777" w:rsidR="006F2C9F" w:rsidRDefault="006F2C9F">
            <w:pPr>
              <w:pStyle w:val="Tabellentext"/>
              <w:widowControl/>
              <w:tabs>
                <w:tab w:val="left" w:pos="1"/>
              </w:tabs>
            </w:pPr>
            <w:r>
              <w:tab/>
              <w:t>1915-03-03_Franz_Marc.xml</w:t>
            </w:r>
          </w:p>
        </w:tc>
        <w:tc>
          <w:tcPr>
            <w:tcW w:w="1676" w:type="dxa"/>
            <w:tcBorders>
              <w:top w:val="single" w:sz="6" w:space="0" w:color="auto"/>
              <w:left w:val="single" w:sz="6" w:space="0" w:color="auto"/>
              <w:bottom w:val="single" w:sz="6" w:space="0" w:color="auto"/>
              <w:right w:val="single" w:sz="6" w:space="0" w:color="auto"/>
            </w:tcBorders>
          </w:tcPr>
          <w:p w14:paraId="74E24C41" w14:textId="77777777" w:rsidR="006F2C9F" w:rsidRDefault="006F2C9F">
            <w:pPr>
              <w:pStyle w:val="Tabellentext"/>
              <w:widowControl/>
              <w:jc w:val="right"/>
            </w:pPr>
            <w:r>
              <w:t>Postkarte</w:t>
            </w:r>
          </w:p>
        </w:tc>
      </w:tr>
      <w:tr w:rsidR="009C1D64" w14:paraId="167F203E"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5EEA5139"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5E3AF2BD" w14:textId="77777777" w:rsidR="006F2C9F" w:rsidRDefault="006F2C9F">
            <w:pPr>
              <w:pStyle w:val="Tabellentext"/>
              <w:widowControl/>
              <w:tabs>
                <w:tab w:val="left" w:pos="1"/>
              </w:tabs>
            </w:pPr>
            <w:r>
              <w:tab/>
              <w:t>http://resolver.staatsbibliothek-berlin.de/SBB0000DAB600000000</w:t>
            </w:r>
          </w:p>
        </w:tc>
      </w:tr>
    </w:tbl>
    <w:p w14:paraId="2604AD5D" w14:textId="77777777" w:rsidR="006F2C9F" w:rsidRDefault="006F2C9F">
      <w:pPr>
        <w:widowControl/>
        <w:spacing w:after="160"/>
      </w:pPr>
    </w:p>
    <w:p w14:paraId="1C7B7D2A"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38816" behindDoc="0" locked="0" layoutInCell="0" allowOverlap="1" wp14:anchorId="25BF14FF" wp14:editId="2E953E26">
                <wp:simplePos x="0" y="0"/>
                <wp:positionH relativeFrom="column">
                  <wp:posOffset>-673100</wp:posOffset>
                </wp:positionH>
                <wp:positionV relativeFrom="line">
                  <wp:posOffset>-38100</wp:posOffset>
                </wp:positionV>
                <wp:extent cx="546100" cy="237490"/>
                <wp:effectExtent l="0" t="0" r="0" b="0"/>
                <wp:wrapSquare wrapText="bothSides"/>
                <wp:docPr id="22"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36C63" w14:textId="77777777" w:rsidR="00000000" w:rsidRDefault="006F2C9F">
                            <w:pPr>
                              <w:pStyle w:val="Marginalientext"/>
                              <w:widowControl/>
                            </w:pPr>
                            <w:r>
                              <w:t>[198r]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5BF14FF" id="Rectangle 276" o:spid="_x0000_s1300" style="position:absolute;left:0;text-align:left;margin-left:-53pt;margin-top:-2.95pt;width:43pt;height:18.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jNjLkCAAC7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1kjNjLkC&#10;AAC7BQAADgAAAAAAAAAAAAAAAAAsAgAAZHJzL2Uyb0RvYy54bWxQSwECLQAUAAYACAAAACEAaxeT&#10;hOAAAAAKAQAADwAAAAAAAAAAAAAAAAARBQAAZHJzL2Rvd25yZXYueG1sUEsFBgAAAAAEAAQA8wAA&#10;AB4GAAAAAA==&#10;" o:allowincell="f" filled="f" stroked="f">
                <v:textbox style="mso-fit-shape-to-text:t">
                  <w:txbxContent>
                    <w:p w14:paraId="25436C63" w14:textId="77777777" w:rsidR="00000000" w:rsidRDefault="006F2C9F">
                      <w:pPr>
                        <w:pStyle w:val="Marginalientext"/>
                        <w:widowControl/>
                      </w:pPr>
                      <w:r>
                        <w:t>[198r]</w:t>
                      </w:r>
                    </w:p>
                  </w:txbxContent>
                </v:textbox>
                <w10:wrap type="square" anchory="line"/>
              </v:rect>
            </w:pict>
          </mc:Fallback>
        </mc:AlternateContent>
      </w:r>
      <w:r w:rsidR="006F2C9F">
        <w:t xml:space="preserve"> </w:t>
      </w:r>
    </w:p>
    <w:p w14:paraId="487D6676" w14:textId="77777777" w:rsidR="006F2C9F" w:rsidRDefault="006F2C9F">
      <w:pPr>
        <w:pStyle w:val="opener"/>
        <w:widowControl/>
      </w:pPr>
      <w:r>
        <w:rPr>
          <w:spacing w:val="20"/>
        </w:rPr>
        <w:t>3. III 15.</w:t>
      </w:r>
      <w:r>
        <w:t xml:space="preserve"> </w:t>
      </w:r>
      <w:r>
        <w:rPr>
          <w:rStyle w:val="salute"/>
        </w:rPr>
        <w:t xml:space="preserve">Lieber </w:t>
      </w:r>
      <w:r>
        <w:rPr>
          <w:rStyle w:val="persName"/>
        </w:rPr>
        <w:t>Walden</w:t>
      </w:r>
    </w:p>
    <w:p w14:paraId="0DD08B2C" w14:textId="77777777" w:rsidR="006F2C9F" w:rsidRDefault="006F2C9F">
      <w:pPr>
        <w:widowControl/>
      </w:pPr>
      <w:r>
        <w:t xml:space="preserve">Stahl u. Westheim??! eine komische Nachricht. Senden Sie mir doch die Artikel. Wahrscheinlich benutzen die Herren den Moment, an die gefährlichen Slaven, die "russisch-blauen-Reiter", wie </w:t>
      </w:r>
      <w:r>
        <w:rPr>
          <w:rStyle w:val="persName"/>
        </w:rPr>
        <w:t>Ostini</w:t>
      </w:r>
      <w:r w:rsidR="00CF38B1">
        <w:rPr>
          <w:rStyle w:val="persName"/>
        </w:rPr>
        <w:fldChar w:fldCharType="begin"/>
      </w:r>
      <w:r w:rsidR="00CF38B1">
        <w:rPr>
          <w:rStyle w:val="persName"/>
        </w:rPr>
        <w:instrText>xe "</w:instrText>
      </w:r>
      <w:r>
        <w:rPr>
          <w:rStyle w:val="persName"/>
        </w:rPr>
        <w:instrText>Ostini, Fritz von" \f name</w:instrText>
      </w:r>
      <w:r w:rsidR="00CF38B1">
        <w:rPr>
          <w:rStyle w:val="persName"/>
        </w:rPr>
        <w:fldChar w:fldCharType="end"/>
      </w:r>
      <w:r>
        <w:t xml:space="preserve"> sagt, ausgeschieden scheinen, um sich auf unser Deutschtum zu besinnen! Sie werden aber vor allem an mir eine harte Nuß haben! Ich bin in diesem Kriegsjahr um 2000 Stationen weitergereist u. Sie werden den Bahnhof, auf dem Sie mich zu treffen hoffen, wahrscheinlich leer finden. Ich glaube,</w:t>
      </w:r>
      <w:r w:rsidR="00A84CA2">
        <w:rPr>
          <w:noProof/>
          <w:lang w:bidi="ar-SA"/>
        </w:rPr>
        <mc:AlternateContent>
          <mc:Choice Requires="wps">
            <w:drawing>
              <wp:anchor distT="0" distB="0" distL="114300" distR="114300" simplePos="0" relativeHeight="251939840" behindDoc="0" locked="0" layoutInCell="0" allowOverlap="1" wp14:anchorId="2E7E0488" wp14:editId="3380AF3F">
                <wp:simplePos x="0" y="0"/>
                <wp:positionH relativeFrom="column">
                  <wp:posOffset>-673100</wp:posOffset>
                </wp:positionH>
                <wp:positionV relativeFrom="line">
                  <wp:posOffset>-38100</wp:posOffset>
                </wp:positionV>
                <wp:extent cx="546100" cy="237490"/>
                <wp:effectExtent l="0" t="0" r="0" b="0"/>
                <wp:wrapSquare wrapText="bothSides"/>
                <wp:docPr id="21"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1C8F6" w14:textId="77777777" w:rsidR="00000000" w:rsidRDefault="006F2C9F">
                            <w:pPr>
                              <w:pStyle w:val="Marginalientext"/>
                              <w:widowControl/>
                            </w:pPr>
                            <w:r>
                              <w:t>[198v]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E7E0488" id="Rectangle 277" o:spid="_x0000_s1301" style="position:absolute;left:0;text-align:left;margin-left:-53pt;margin-top:-2.95pt;width:43pt;height:18.7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VD/ObbkC&#10;AAC7BQAADgAAAAAAAAAAAAAAAAAsAgAAZHJzL2Uyb0RvYy54bWxQSwECLQAUAAYACAAAACEAaxeT&#10;hOAAAAAKAQAADwAAAAAAAAAAAAAAAAARBQAAZHJzL2Rvd25yZXYueG1sUEsFBgAAAAAEAAQA8wAA&#10;AB4GAAAAAA==&#10;" o:allowincell="f" filled="f" stroked="f">
                <v:textbox style="mso-fit-shape-to-text:t">
                  <w:txbxContent>
                    <w:p w14:paraId="26A1C8F6" w14:textId="77777777" w:rsidR="00000000" w:rsidRDefault="006F2C9F">
                      <w:pPr>
                        <w:pStyle w:val="Marginalientext"/>
                        <w:widowControl/>
                      </w:pPr>
                      <w:r>
                        <w:t>[198v]</w:t>
                      </w:r>
                    </w:p>
                  </w:txbxContent>
                </v:textbox>
                <w10:wrap type="square" anchory="line"/>
              </v:rect>
            </w:pict>
          </mc:Fallback>
        </mc:AlternateContent>
      </w:r>
      <w:r>
        <w:t xml:space="preserve"> dass ich zunächst sehr a</w:t>
      </w:r>
      <w:r>
        <w:rPr>
          <w:rStyle w:val="underline"/>
        </w:rPr>
        <w:t>llei</w:t>
      </w:r>
      <w:r>
        <w:t xml:space="preserve">n arbeiten werde; denn ich bin zu all dem ganz kühl geworden. Kompromisse mit Kollegen u. Zirkeln, die mir peinlich sind, sind mir gänzlich unmöglich geworden. Lieber </w:t>
      </w:r>
      <w:r>
        <w:rPr>
          <w:rStyle w:val="underline"/>
        </w:rPr>
        <w:t>allei</w:t>
      </w:r>
      <w:r>
        <w:t xml:space="preserve">n, wie </w:t>
      </w:r>
      <w:r>
        <w:rPr>
          <w:rStyle w:val="persName"/>
        </w:rPr>
        <w:t>Mombert</w:t>
      </w:r>
      <w:r w:rsidR="00CF38B1">
        <w:rPr>
          <w:rStyle w:val="persName"/>
        </w:rPr>
        <w:fldChar w:fldCharType="begin"/>
      </w:r>
      <w:r w:rsidR="00CF38B1">
        <w:rPr>
          <w:rStyle w:val="persName"/>
        </w:rPr>
        <w:instrText>xe "</w:instrText>
      </w:r>
      <w:r>
        <w:rPr>
          <w:rStyle w:val="persName"/>
        </w:rPr>
        <w:instrText>Mombert, Alfred" \f name</w:instrText>
      </w:r>
      <w:r w:rsidR="00CF38B1">
        <w:rPr>
          <w:rStyle w:val="persName"/>
        </w:rPr>
        <w:fldChar w:fldCharType="end"/>
      </w:r>
      <w:r>
        <w:t xml:space="preserve">. Dank für den letzten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bookmarkStart w:id="283" w:name="fn98"/>
      <w:r w:rsidRPr="009C1D64">
        <w:rPr>
          <w:rStyle w:val="Funotenzeichen"/>
        </w:rPr>
        <w:footnoteReference w:id="142"/>
      </w:r>
      <w:bookmarkEnd w:id="283"/>
      <w:r>
        <w:t>;</w:t>
      </w:r>
    </w:p>
    <w:p w14:paraId="1477C358" w14:textId="77777777" w:rsidR="006F2C9F" w:rsidRDefault="006F2C9F">
      <w:pPr>
        <w:pStyle w:val="closer"/>
        <w:widowControl/>
      </w:pPr>
      <w:r>
        <w:t xml:space="preserve">Grüße Ihnen beiden </w:t>
      </w:r>
      <w:r>
        <w:rPr>
          <w:rStyle w:val="salute"/>
        </w:rPr>
        <w:t xml:space="preserve">Ihr </w:t>
      </w:r>
      <w:r>
        <w:rPr>
          <w:rStyle w:val="persName"/>
        </w:rPr>
        <w:t>Fr.M.</w:t>
      </w:r>
    </w:p>
    <w:p w14:paraId="518DCED3"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484455E9"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0AA06A9A"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0A09CA5" w14:textId="77777777" w:rsidR="006F2C9F" w:rsidRDefault="006F2C9F">
            <w:pPr>
              <w:pStyle w:val="h3"/>
              <w:widowControl/>
            </w:pPr>
            <w:bookmarkStart w:id="284" w:name="brief92"/>
            <w:bookmarkStart w:id="285" w:name="_Toc494063691"/>
            <w:bookmarkEnd w:id="284"/>
            <w:r>
              <w:t>Bl.199</w:t>
            </w:r>
            <w:bookmarkEnd w:id="285"/>
          </w:p>
        </w:tc>
        <w:tc>
          <w:tcPr>
            <w:tcW w:w="5028" w:type="dxa"/>
            <w:tcBorders>
              <w:top w:val="single" w:sz="6" w:space="0" w:color="auto"/>
              <w:left w:val="single" w:sz="6" w:space="0" w:color="auto"/>
              <w:bottom w:val="single" w:sz="6" w:space="0" w:color="auto"/>
              <w:right w:val="single" w:sz="6" w:space="0" w:color="auto"/>
            </w:tcBorders>
          </w:tcPr>
          <w:p w14:paraId="2CA626FB"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7D323822" w14:textId="77777777" w:rsidR="006F2C9F" w:rsidRDefault="006F2C9F">
            <w:pPr>
              <w:pStyle w:val="Tabellentext"/>
              <w:widowControl/>
              <w:jc w:val="right"/>
            </w:pPr>
            <w:r>
              <w:t>1915-03-15</w:t>
            </w:r>
          </w:p>
        </w:tc>
      </w:tr>
      <w:tr w:rsidR="006F2C9F" w14:paraId="360C9AE5"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7264394"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21FB4FFF" w14:textId="77777777" w:rsidR="006F2C9F" w:rsidRDefault="006F2C9F">
            <w:pPr>
              <w:pStyle w:val="Tabellentext"/>
              <w:widowControl/>
              <w:tabs>
                <w:tab w:val="left" w:pos="1"/>
              </w:tabs>
            </w:pPr>
            <w:r>
              <w:tab/>
              <w:t>1915-03-15_Franz_Marc.xml</w:t>
            </w:r>
          </w:p>
        </w:tc>
        <w:tc>
          <w:tcPr>
            <w:tcW w:w="1676" w:type="dxa"/>
            <w:tcBorders>
              <w:top w:val="single" w:sz="6" w:space="0" w:color="auto"/>
              <w:left w:val="single" w:sz="6" w:space="0" w:color="auto"/>
              <w:bottom w:val="single" w:sz="6" w:space="0" w:color="auto"/>
              <w:right w:val="single" w:sz="6" w:space="0" w:color="auto"/>
            </w:tcBorders>
          </w:tcPr>
          <w:p w14:paraId="4138AB33" w14:textId="77777777" w:rsidR="006F2C9F" w:rsidRDefault="006F2C9F">
            <w:pPr>
              <w:pStyle w:val="Tabellentext"/>
              <w:widowControl/>
              <w:jc w:val="right"/>
            </w:pPr>
            <w:r>
              <w:t>Postkarte</w:t>
            </w:r>
          </w:p>
        </w:tc>
      </w:tr>
      <w:tr w:rsidR="009C1D64" w14:paraId="6F0167BE"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1C9F1517"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1DF8DB4A" w14:textId="77777777" w:rsidR="006F2C9F" w:rsidRDefault="006F2C9F">
            <w:pPr>
              <w:pStyle w:val="Tabellentext"/>
              <w:widowControl/>
              <w:tabs>
                <w:tab w:val="left" w:pos="1"/>
              </w:tabs>
            </w:pPr>
            <w:r>
              <w:tab/>
              <w:t>http://resolver.staatsbibliothek-berlin.de/SBB0000DAB700000000</w:t>
            </w:r>
          </w:p>
        </w:tc>
      </w:tr>
    </w:tbl>
    <w:p w14:paraId="23F5D744" w14:textId="77777777" w:rsidR="006F2C9F" w:rsidRDefault="006F2C9F">
      <w:pPr>
        <w:widowControl/>
        <w:spacing w:after="160"/>
      </w:pPr>
    </w:p>
    <w:p w14:paraId="29500D44"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40864" behindDoc="0" locked="0" layoutInCell="0" allowOverlap="1" wp14:anchorId="6ACFD58E" wp14:editId="4240A857">
                <wp:simplePos x="0" y="0"/>
                <wp:positionH relativeFrom="column">
                  <wp:posOffset>-673100</wp:posOffset>
                </wp:positionH>
                <wp:positionV relativeFrom="line">
                  <wp:posOffset>-38100</wp:posOffset>
                </wp:positionV>
                <wp:extent cx="546100" cy="237490"/>
                <wp:effectExtent l="0" t="0" r="0" b="0"/>
                <wp:wrapSquare wrapText="bothSides"/>
                <wp:docPr id="20"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73DA4" w14:textId="77777777" w:rsidR="00000000" w:rsidRDefault="006F2C9F">
                            <w:pPr>
                              <w:pStyle w:val="Marginalientext"/>
                              <w:widowControl/>
                            </w:pPr>
                            <w:r>
                              <w:t>[199r]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ACFD58E" id="Rectangle 278" o:spid="_x0000_s1302" style="position:absolute;left:0;text-align:left;margin-left:-53pt;margin-top:-2.95pt;width:43pt;height:18.7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g0RnjLkC&#10;AAC7BQAADgAAAAAAAAAAAAAAAAAsAgAAZHJzL2Uyb0RvYy54bWxQSwECLQAUAAYACAAAACEAaxeT&#10;hOAAAAAKAQAADwAAAAAAAAAAAAAAAAARBQAAZHJzL2Rvd25yZXYueG1sUEsFBgAAAAAEAAQA8wAA&#10;AB4GAAAAAA==&#10;" o:allowincell="f" filled="f" stroked="f">
                <v:textbox style="mso-fit-shape-to-text:t">
                  <w:txbxContent>
                    <w:p w14:paraId="27A73DA4" w14:textId="77777777" w:rsidR="00000000" w:rsidRDefault="006F2C9F">
                      <w:pPr>
                        <w:pStyle w:val="Marginalientext"/>
                        <w:widowControl/>
                      </w:pPr>
                      <w:r>
                        <w:t>[199r]</w:t>
                      </w:r>
                    </w:p>
                  </w:txbxContent>
                </v:textbox>
                <w10:wrap type="square" anchory="line"/>
              </v:rect>
            </w:pict>
          </mc:Fallback>
        </mc:AlternateContent>
      </w:r>
      <w:r w:rsidR="006F2C9F">
        <w:t xml:space="preserve"> </w:t>
      </w:r>
    </w:p>
    <w:p w14:paraId="7F19C111" w14:textId="77777777" w:rsidR="006F2C9F" w:rsidRDefault="006F2C9F">
      <w:pPr>
        <w:pStyle w:val="opener"/>
        <w:widowControl/>
      </w:pPr>
      <w:r>
        <w:rPr>
          <w:spacing w:val="20"/>
        </w:rPr>
        <w:t>15. III 15.</w:t>
      </w:r>
      <w:r>
        <w:t xml:space="preserve"> </w:t>
      </w:r>
      <w:r>
        <w:rPr>
          <w:rStyle w:val="salute"/>
        </w:rPr>
        <w:t xml:space="preserve">Lieber </w:t>
      </w:r>
      <w:r>
        <w:rPr>
          <w:rStyle w:val="persName"/>
        </w:rPr>
        <w:t>W</w:t>
      </w:r>
      <w:r>
        <w:t>,</w:t>
      </w:r>
    </w:p>
    <w:p w14:paraId="1A10A170" w14:textId="77777777" w:rsidR="006F2C9F" w:rsidRDefault="006F2C9F">
      <w:pPr>
        <w:widowControl/>
      </w:pPr>
      <w:r>
        <w:t xml:space="preserve">daß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die </w:t>
      </w:r>
      <w:r>
        <w:rPr>
          <w:rStyle w:val="term"/>
        </w:rPr>
        <w:t>Schafe</w:t>
      </w:r>
      <w:r w:rsidR="00CF38B1">
        <w:rPr>
          <w:rStyle w:val="term"/>
        </w:rPr>
        <w:fldChar w:fldCharType="begin"/>
      </w:r>
      <w:r w:rsidR="00CF38B1">
        <w:rPr>
          <w:rStyle w:val="term"/>
        </w:rPr>
        <w:instrText>xe "</w:instrText>
      </w:r>
      <w:r>
        <w:rPr>
          <w:rStyle w:val="term"/>
        </w:rPr>
        <w:instrText>Schafe (Kunstwerk, Marc)" \f term</w:instrText>
      </w:r>
      <w:r w:rsidR="00CF38B1">
        <w:rPr>
          <w:rStyle w:val="term"/>
        </w:rPr>
        <w:fldChar w:fldCharType="end"/>
      </w:r>
      <w:r>
        <w:t xml:space="preserve"> kaufen will, freut mich sehr; ich bin mit 250, zahlbar </w:t>
      </w:r>
      <w:r>
        <w:rPr>
          <w:spacing w:val="20"/>
        </w:rPr>
        <w:t>15. April</w:t>
      </w:r>
      <w:r>
        <w:t xml:space="preserve"> an </w:t>
      </w:r>
      <w:r>
        <w:rPr>
          <w:rStyle w:val="underline"/>
        </w:rPr>
        <w:t xml:space="preserve">meine </w:t>
      </w:r>
      <w:r>
        <w:rPr>
          <w:rStyle w:val="persName"/>
          <w:u w:val="single"/>
        </w:rPr>
        <w:t>Frau</w:t>
      </w:r>
      <w:r w:rsidR="00CF38B1">
        <w:rPr>
          <w:rStyle w:val="persName"/>
          <w:u w:val="single"/>
        </w:rPr>
        <w:fldChar w:fldCharType="begin"/>
      </w:r>
      <w:r w:rsidR="00CF38B1">
        <w:rPr>
          <w:rStyle w:val="persName"/>
          <w:u w:val="single"/>
        </w:rPr>
        <w:instrText>xe "</w:instrText>
      </w:r>
      <w:r>
        <w:rPr>
          <w:rStyle w:val="persName"/>
          <w:u w:val="single"/>
        </w:rPr>
        <w:instrText>Marc, Maria" \f name</w:instrText>
      </w:r>
      <w:r w:rsidR="00CF38B1">
        <w:rPr>
          <w:rStyle w:val="persName"/>
          <w:u w:val="single"/>
        </w:rPr>
        <w:fldChar w:fldCharType="end"/>
      </w:r>
      <w:r>
        <w:t xml:space="preserve"> einverstanden u. bin sehr froh, daß gerade dies Bild in gute Nachbarschaft kommt. Die außersten </w:t>
      </w:r>
      <w:r>
        <w:rPr>
          <w:rStyle w:val="underline"/>
        </w:rPr>
        <w:t>netto Preise</w:t>
      </w:r>
      <w:r>
        <w:t xml:space="preserve"> für mich sind: </w:t>
      </w:r>
      <w:r>
        <w:br/>
      </w: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2765"/>
        <w:gridCol w:w="2765"/>
        <w:gridCol w:w="2765"/>
      </w:tblGrid>
      <w:tr w:rsidR="006F2C9F" w14:paraId="5567C0FA" w14:textId="77777777">
        <w:trPr>
          <w:jc w:val="center"/>
        </w:trPr>
        <w:tc>
          <w:tcPr>
            <w:tcW w:w="2765" w:type="dxa"/>
            <w:tcBorders>
              <w:top w:val="nil"/>
              <w:left w:val="nil"/>
              <w:bottom w:val="nil"/>
              <w:right w:val="nil"/>
            </w:tcBorders>
          </w:tcPr>
          <w:p w14:paraId="0B0E0DB2" w14:textId="77777777" w:rsidR="006F2C9F" w:rsidRDefault="006F2C9F">
            <w:pPr>
              <w:pStyle w:val="Tabellentext"/>
              <w:widowControl/>
              <w:jc w:val="center"/>
            </w:pPr>
            <w:r>
              <w:t>1.</w:t>
            </w:r>
          </w:p>
        </w:tc>
        <w:tc>
          <w:tcPr>
            <w:tcW w:w="2765" w:type="dxa"/>
            <w:tcBorders>
              <w:top w:val="nil"/>
              <w:left w:val="nil"/>
              <w:bottom w:val="nil"/>
              <w:right w:val="nil"/>
            </w:tcBorders>
          </w:tcPr>
          <w:p w14:paraId="35302E7F" w14:textId="77777777" w:rsidR="006F2C9F" w:rsidRDefault="006F2C9F">
            <w:pPr>
              <w:pStyle w:val="Tabellentext"/>
              <w:widowControl/>
              <w:jc w:val="center"/>
            </w:pPr>
            <w:r>
              <w:rPr>
                <w:rStyle w:val="term"/>
              </w:rPr>
              <w:t>Rinder</w:t>
            </w:r>
            <w:r w:rsidR="00CF38B1">
              <w:rPr>
                <w:rStyle w:val="term"/>
              </w:rPr>
              <w:fldChar w:fldCharType="begin"/>
            </w:r>
            <w:r w:rsidR="00CF38B1">
              <w:rPr>
                <w:rStyle w:val="term"/>
              </w:rPr>
              <w:instrText>xe "</w:instrText>
            </w:r>
            <w:r>
              <w:rPr>
                <w:rStyle w:val="term"/>
              </w:rPr>
              <w:instrText>Rinder (Kunstwerk, Marc)" \f term</w:instrText>
            </w:r>
            <w:r w:rsidR="00CF38B1">
              <w:rPr>
                <w:rStyle w:val="term"/>
              </w:rPr>
              <w:fldChar w:fldCharType="end"/>
            </w:r>
          </w:p>
        </w:tc>
        <w:tc>
          <w:tcPr>
            <w:tcW w:w="2765" w:type="dxa"/>
            <w:tcBorders>
              <w:top w:val="nil"/>
              <w:left w:val="nil"/>
              <w:bottom w:val="nil"/>
              <w:right w:val="nil"/>
            </w:tcBorders>
          </w:tcPr>
          <w:p w14:paraId="147486E5" w14:textId="77777777" w:rsidR="006F2C9F" w:rsidRDefault="006F2C9F">
            <w:pPr>
              <w:pStyle w:val="Tabellentext"/>
              <w:widowControl/>
              <w:jc w:val="center"/>
            </w:pPr>
            <w:r>
              <w:t>700</w:t>
            </w:r>
          </w:p>
        </w:tc>
      </w:tr>
      <w:tr w:rsidR="006F2C9F" w14:paraId="37C0A8C8" w14:textId="77777777">
        <w:trPr>
          <w:jc w:val="center"/>
        </w:trPr>
        <w:tc>
          <w:tcPr>
            <w:tcW w:w="2765" w:type="dxa"/>
            <w:tcBorders>
              <w:top w:val="nil"/>
              <w:left w:val="nil"/>
              <w:bottom w:val="nil"/>
              <w:right w:val="nil"/>
            </w:tcBorders>
          </w:tcPr>
          <w:p w14:paraId="08632318" w14:textId="77777777" w:rsidR="006F2C9F" w:rsidRDefault="006F2C9F">
            <w:pPr>
              <w:pStyle w:val="Tabellentext"/>
              <w:widowControl/>
              <w:jc w:val="center"/>
            </w:pPr>
            <w:r>
              <w:t>2.</w:t>
            </w:r>
          </w:p>
        </w:tc>
        <w:tc>
          <w:tcPr>
            <w:tcW w:w="2765" w:type="dxa"/>
            <w:tcBorders>
              <w:top w:val="nil"/>
              <w:left w:val="nil"/>
              <w:bottom w:val="nil"/>
              <w:right w:val="nil"/>
            </w:tcBorders>
          </w:tcPr>
          <w:p w14:paraId="5E461540" w14:textId="77777777" w:rsidR="006F2C9F" w:rsidRDefault="006F2C9F">
            <w:pPr>
              <w:pStyle w:val="Tabellentext"/>
              <w:widowControl/>
              <w:jc w:val="center"/>
            </w:pPr>
            <w:r>
              <w:rPr>
                <w:rStyle w:val="term"/>
              </w:rPr>
              <w:t>Wald</w:t>
            </w:r>
            <w:r w:rsidR="00CF38B1">
              <w:rPr>
                <w:rStyle w:val="term"/>
              </w:rPr>
              <w:fldChar w:fldCharType="begin"/>
            </w:r>
            <w:r w:rsidR="00CF38B1">
              <w:rPr>
                <w:rStyle w:val="term"/>
              </w:rPr>
              <w:instrText>xe "</w:instrText>
            </w:r>
            <w:r>
              <w:rPr>
                <w:rStyle w:val="term"/>
              </w:rPr>
              <w:instrText>Wald (Kunstwerk, Marc)" \f term</w:instrText>
            </w:r>
            <w:r w:rsidR="00CF38B1">
              <w:rPr>
                <w:rStyle w:val="term"/>
              </w:rPr>
              <w:fldChar w:fldCharType="end"/>
            </w:r>
          </w:p>
        </w:tc>
        <w:tc>
          <w:tcPr>
            <w:tcW w:w="2765" w:type="dxa"/>
            <w:tcBorders>
              <w:top w:val="nil"/>
              <w:left w:val="nil"/>
              <w:bottom w:val="nil"/>
              <w:right w:val="nil"/>
            </w:tcBorders>
          </w:tcPr>
          <w:p w14:paraId="41AA27AB" w14:textId="77777777" w:rsidR="006F2C9F" w:rsidRDefault="006F2C9F">
            <w:pPr>
              <w:pStyle w:val="Tabellentext"/>
              <w:widowControl/>
              <w:jc w:val="center"/>
            </w:pPr>
            <w:r>
              <w:t>700</w:t>
            </w:r>
          </w:p>
        </w:tc>
      </w:tr>
      <w:tr w:rsidR="006F2C9F" w14:paraId="22C4DD5B" w14:textId="77777777">
        <w:trPr>
          <w:jc w:val="center"/>
        </w:trPr>
        <w:tc>
          <w:tcPr>
            <w:tcW w:w="2765" w:type="dxa"/>
            <w:tcBorders>
              <w:top w:val="nil"/>
              <w:left w:val="nil"/>
              <w:bottom w:val="nil"/>
              <w:right w:val="nil"/>
            </w:tcBorders>
          </w:tcPr>
          <w:p w14:paraId="7517DC71" w14:textId="77777777" w:rsidR="006F2C9F" w:rsidRDefault="006F2C9F">
            <w:pPr>
              <w:pStyle w:val="Tabellentext"/>
              <w:widowControl/>
              <w:jc w:val="center"/>
            </w:pPr>
            <w:r>
              <w:t>3</w:t>
            </w:r>
          </w:p>
        </w:tc>
        <w:tc>
          <w:tcPr>
            <w:tcW w:w="2765" w:type="dxa"/>
            <w:tcBorders>
              <w:top w:val="nil"/>
              <w:left w:val="nil"/>
              <w:bottom w:val="nil"/>
              <w:right w:val="nil"/>
            </w:tcBorders>
          </w:tcPr>
          <w:p w14:paraId="2F70C873" w14:textId="77777777" w:rsidR="006F2C9F" w:rsidRDefault="006F2C9F">
            <w:pPr>
              <w:pStyle w:val="Tabellentext"/>
              <w:widowControl/>
              <w:jc w:val="center"/>
            </w:pPr>
            <w:r>
              <w:rPr>
                <w:rStyle w:val="term"/>
              </w:rPr>
              <w:t>Komp. I</w:t>
            </w:r>
            <w:r w:rsidR="00CF38B1">
              <w:rPr>
                <w:rStyle w:val="term"/>
              </w:rPr>
              <w:fldChar w:fldCharType="begin"/>
            </w:r>
            <w:r w:rsidR="00CF38B1">
              <w:rPr>
                <w:rStyle w:val="term"/>
              </w:rPr>
              <w:instrText>xe "</w:instrText>
            </w:r>
            <w:r>
              <w:rPr>
                <w:rStyle w:val="term"/>
              </w:rPr>
              <w:instrText>Komp. I (Kunstwerk, Marc)" \f term</w:instrText>
            </w:r>
            <w:r w:rsidR="00CF38B1">
              <w:rPr>
                <w:rStyle w:val="term"/>
              </w:rPr>
              <w:fldChar w:fldCharType="end"/>
            </w:r>
          </w:p>
        </w:tc>
        <w:tc>
          <w:tcPr>
            <w:tcW w:w="2765" w:type="dxa"/>
            <w:tcBorders>
              <w:top w:val="nil"/>
              <w:left w:val="nil"/>
              <w:bottom w:val="nil"/>
              <w:right w:val="nil"/>
            </w:tcBorders>
          </w:tcPr>
          <w:p w14:paraId="14C69EC0" w14:textId="77777777" w:rsidR="006F2C9F" w:rsidRDefault="006F2C9F">
            <w:pPr>
              <w:pStyle w:val="Tabellentext"/>
              <w:widowControl/>
              <w:jc w:val="center"/>
            </w:pPr>
            <w:r>
              <w:t>150</w:t>
            </w:r>
          </w:p>
        </w:tc>
      </w:tr>
      <w:tr w:rsidR="006F2C9F" w14:paraId="0769DAD4" w14:textId="77777777">
        <w:trPr>
          <w:jc w:val="center"/>
        </w:trPr>
        <w:tc>
          <w:tcPr>
            <w:tcW w:w="2765" w:type="dxa"/>
            <w:tcBorders>
              <w:top w:val="nil"/>
              <w:left w:val="nil"/>
              <w:bottom w:val="nil"/>
              <w:right w:val="nil"/>
            </w:tcBorders>
          </w:tcPr>
          <w:p w14:paraId="756CA8F9" w14:textId="77777777" w:rsidR="006F2C9F" w:rsidRDefault="006F2C9F">
            <w:pPr>
              <w:pStyle w:val="Tabellentext"/>
              <w:widowControl/>
              <w:jc w:val="center"/>
            </w:pPr>
            <w:r>
              <w:t>4</w:t>
            </w:r>
          </w:p>
        </w:tc>
        <w:tc>
          <w:tcPr>
            <w:tcW w:w="2765" w:type="dxa"/>
            <w:tcBorders>
              <w:top w:val="nil"/>
              <w:left w:val="nil"/>
              <w:bottom w:val="nil"/>
              <w:right w:val="nil"/>
            </w:tcBorders>
          </w:tcPr>
          <w:p w14:paraId="649B4C25" w14:textId="77777777" w:rsidR="006F2C9F" w:rsidRDefault="006F2C9F">
            <w:pPr>
              <w:pStyle w:val="Tabellentext"/>
              <w:widowControl/>
              <w:jc w:val="center"/>
            </w:pPr>
            <w:r>
              <w:rPr>
                <w:rStyle w:val="term"/>
              </w:rPr>
              <w:t>" II</w:t>
            </w:r>
            <w:r w:rsidR="00CF38B1">
              <w:rPr>
                <w:rStyle w:val="term"/>
              </w:rPr>
              <w:fldChar w:fldCharType="begin"/>
            </w:r>
            <w:r w:rsidR="00CF38B1">
              <w:rPr>
                <w:rStyle w:val="term"/>
              </w:rPr>
              <w:instrText>xe "</w:instrText>
            </w:r>
            <w:r>
              <w:rPr>
                <w:rStyle w:val="term"/>
              </w:rPr>
              <w:instrText>Komposition II (Kunstwerk, Marc)" \f term</w:instrText>
            </w:r>
            <w:r w:rsidR="00CF38B1">
              <w:rPr>
                <w:rStyle w:val="term"/>
              </w:rPr>
              <w:fldChar w:fldCharType="end"/>
            </w:r>
          </w:p>
        </w:tc>
        <w:tc>
          <w:tcPr>
            <w:tcW w:w="2765" w:type="dxa"/>
            <w:tcBorders>
              <w:top w:val="nil"/>
              <w:left w:val="nil"/>
              <w:bottom w:val="nil"/>
              <w:right w:val="nil"/>
            </w:tcBorders>
          </w:tcPr>
          <w:p w14:paraId="34C512AA" w14:textId="77777777" w:rsidR="006F2C9F" w:rsidRDefault="006F2C9F">
            <w:pPr>
              <w:pStyle w:val="Tabellentext"/>
              <w:widowControl/>
              <w:jc w:val="center"/>
            </w:pPr>
            <w:r>
              <w:t>150</w:t>
            </w:r>
          </w:p>
        </w:tc>
      </w:tr>
      <w:tr w:rsidR="006F2C9F" w14:paraId="284BBDF6" w14:textId="77777777">
        <w:trPr>
          <w:jc w:val="center"/>
        </w:trPr>
        <w:tc>
          <w:tcPr>
            <w:tcW w:w="2765" w:type="dxa"/>
            <w:tcBorders>
              <w:top w:val="nil"/>
              <w:left w:val="nil"/>
              <w:bottom w:val="nil"/>
              <w:right w:val="nil"/>
            </w:tcBorders>
          </w:tcPr>
          <w:p w14:paraId="02FCAD0B" w14:textId="77777777" w:rsidR="006F2C9F" w:rsidRDefault="006F2C9F">
            <w:pPr>
              <w:pStyle w:val="Tabellentext"/>
              <w:widowControl/>
              <w:jc w:val="center"/>
            </w:pPr>
            <w:r>
              <w:t>5</w:t>
            </w:r>
          </w:p>
        </w:tc>
        <w:tc>
          <w:tcPr>
            <w:tcW w:w="2765" w:type="dxa"/>
            <w:tcBorders>
              <w:top w:val="nil"/>
              <w:left w:val="nil"/>
              <w:bottom w:val="nil"/>
              <w:right w:val="nil"/>
            </w:tcBorders>
          </w:tcPr>
          <w:p w14:paraId="3287310D" w14:textId="77777777" w:rsidR="006F2C9F" w:rsidRDefault="006F2C9F">
            <w:pPr>
              <w:pStyle w:val="Tabellentext"/>
              <w:widowControl/>
              <w:jc w:val="center"/>
            </w:pPr>
            <w:r>
              <w:rPr>
                <w:rStyle w:val="term"/>
              </w:rPr>
              <w:t>" III</w:t>
            </w:r>
            <w:r w:rsidR="00CF38B1">
              <w:rPr>
                <w:rStyle w:val="term"/>
              </w:rPr>
              <w:fldChar w:fldCharType="begin"/>
            </w:r>
            <w:r w:rsidR="00CF38B1">
              <w:rPr>
                <w:rStyle w:val="term"/>
              </w:rPr>
              <w:instrText>xe "</w:instrText>
            </w:r>
            <w:r>
              <w:rPr>
                <w:rStyle w:val="term"/>
              </w:rPr>
              <w:instrText>Komposition III (Kunstwerk, Marc)" \f term</w:instrText>
            </w:r>
            <w:r w:rsidR="00CF38B1">
              <w:rPr>
                <w:rStyle w:val="term"/>
              </w:rPr>
              <w:fldChar w:fldCharType="end"/>
            </w:r>
          </w:p>
        </w:tc>
        <w:tc>
          <w:tcPr>
            <w:tcW w:w="2765" w:type="dxa"/>
            <w:tcBorders>
              <w:top w:val="nil"/>
              <w:left w:val="nil"/>
              <w:bottom w:val="nil"/>
              <w:right w:val="nil"/>
            </w:tcBorders>
          </w:tcPr>
          <w:p w14:paraId="07718018" w14:textId="77777777" w:rsidR="006F2C9F" w:rsidRDefault="006F2C9F">
            <w:pPr>
              <w:pStyle w:val="Tabellentext"/>
              <w:widowControl/>
              <w:jc w:val="center"/>
            </w:pPr>
            <w:r>
              <w:t>150</w:t>
            </w:r>
          </w:p>
        </w:tc>
      </w:tr>
      <w:tr w:rsidR="006F2C9F" w14:paraId="69412947" w14:textId="77777777">
        <w:trPr>
          <w:jc w:val="center"/>
        </w:trPr>
        <w:tc>
          <w:tcPr>
            <w:tcW w:w="2765" w:type="dxa"/>
            <w:tcBorders>
              <w:top w:val="nil"/>
              <w:left w:val="nil"/>
              <w:bottom w:val="nil"/>
              <w:right w:val="nil"/>
            </w:tcBorders>
          </w:tcPr>
          <w:p w14:paraId="7CC34468" w14:textId="77777777" w:rsidR="006F2C9F" w:rsidRDefault="006F2C9F">
            <w:pPr>
              <w:pStyle w:val="Tabellentext"/>
              <w:widowControl/>
              <w:jc w:val="center"/>
            </w:pPr>
            <w:r>
              <w:t>6</w:t>
            </w:r>
          </w:p>
        </w:tc>
        <w:tc>
          <w:tcPr>
            <w:tcW w:w="2765" w:type="dxa"/>
            <w:tcBorders>
              <w:top w:val="nil"/>
              <w:left w:val="nil"/>
              <w:bottom w:val="nil"/>
              <w:right w:val="nil"/>
            </w:tcBorders>
          </w:tcPr>
          <w:p w14:paraId="6A2432E7" w14:textId="77777777" w:rsidR="006F2C9F" w:rsidRDefault="006F2C9F">
            <w:pPr>
              <w:pStyle w:val="Tabellentext"/>
              <w:widowControl/>
              <w:jc w:val="center"/>
            </w:pPr>
            <w:r>
              <w:rPr>
                <w:rStyle w:val="term"/>
              </w:rPr>
              <w:t>Wasserfall</w:t>
            </w:r>
            <w:r w:rsidR="00CF38B1">
              <w:rPr>
                <w:rStyle w:val="term"/>
              </w:rPr>
              <w:fldChar w:fldCharType="begin"/>
            </w:r>
            <w:r w:rsidR="00CF38B1">
              <w:rPr>
                <w:rStyle w:val="term"/>
              </w:rPr>
              <w:instrText>xe "</w:instrText>
            </w:r>
            <w:r>
              <w:rPr>
                <w:rStyle w:val="term"/>
              </w:rPr>
              <w:instrText>Wasserfall; Wasserfall am Eis; Wasserfall im Eis (Kunstwerk, Marc)" \f term</w:instrText>
            </w:r>
            <w:r w:rsidR="00CF38B1">
              <w:rPr>
                <w:rStyle w:val="term"/>
              </w:rPr>
              <w:fldChar w:fldCharType="end"/>
            </w:r>
          </w:p>
        </w:tc>
        <w:tc>
          <w:tcPr>
            <w:tcW w:w="2765" w:type="dxa"/>
            <w:tcBorders>
              <w:top w:val="nil"/>
              <w:left w:val="nil"/>
              <w:bottom w:val="nil"/>
              <w:right w:val="nil"/>
            </w:tcBorders>
          </w:tcPr>
          <w:p w14:paraId="09C1C221" w14:textId="77777777" w:rsidR="006F2C9F" w:rsidRDefault="006F2C9F">
            <w:pPr>
              <w:pStyle w:val="Tabellentext"/>
              <w:widowControl/>
              <w:jc w:val="center"/>
            </w:pPr>
            <w:r>
              <w:t xml:space="preserve">- </w:t>
            </w:r>
            <w:r>
              <w:rPr>
                <w:rStyle w:val="twice-underline"/>
              </w:rPr>
              <w:t>Koehler</w:t>
            </w:r>
            <w:r>
              <w:t>!</w:t>
            </w:r>
          </w:p>
        </w:tc>
      </w:tr>
      <w:tr w:rsidR="006F2C9F" w14:paraId="78D6152F" w14:textId="77777777">
        <w:trPr>
          <w:jc w:val="center"/>
        </w:trPr>
        <w:tc>
          <w:tcPr>
            <w:tcW w:w="2765" w:type="dxa"/>
            <w:tcBorders>
              <w:top w:val="nil"/>
              <w:left w:val="nil"/>
              <w:bottom w:val="nil"/>
              <w:right w:val="nil"/>
            </w:tcBorders>
          </w:tcPr>
          <w:p w14:paraId="03D978F7" w14:textId="77777777" w:rsidR="006F2C9F" w:rsidRDefault="006F2C9F">
            <w:pPr>
              <w:pStyle w:val="Tabellentext"/>
              <w:widowControl/>
              <w:jc w:val="center"/>
            </w:pPr>
            <w:r>
              <w:t>7,</w:t>
            </w:r>
          </w:p>
        </w:tc>
        <w:tc>
          <w:tcPr>
            <w:tcW w:w="2765" w:type="dxa"/>
            <w:tcBorders>
              <w:top w:val="nil"/>
              <w:left w:val="nil"/>
              <w:bottom w:val="nil"/>
              <w:right w:val="nil"/>
            </w:tcBorders>
          </w:tcPr>
          <w:p w14:paraId="49024BFC" w14:textId="77777777" w:rsidR="006F2C9F" w:rsidRDefault="006F2C9F">
            <w:pPr>
              <w:pStyle w:val="Tabellentext"/>
              <w:widowControl/>
              <w:jc w:val="center"/>
            </w:pPr>
            <w:r>
              <w:rPr>
                <w:rStyle w:val="term"/>
              </w:rPr>
              <w:t>Stallungen</w:t>
            </w:r>
            <w:r w:rsidR="00CF38B1">
              <w:rPr>
                <w:rStyle w:val="term"/>
              </w:rPr>
              <w:fldChar w:fldCharType="begin"/>
            </w:r>
            <w:r w:rsidR="00CF38B1">
              <w:rPr>
                <w:rStyle w:val="term"/>
              </w:rPr>
              <w:instrText>xe "</w:instrText>
            </w:r>
            <w:r>
              <w:rPr>
                <w:rStyle w:val="term"/>
              </w:rPr>
              <w:instrText>Stallungen (Kunstwerk, Marc)" \f term</w:instrText>
            </w:r>
            <w:r w:rsidR="00CF38B1">
              <w:rPr>
                <w:rStyle w:val="term"/>
              </w:rPr>
              <w:fldChar w:fldCharType="end"/>
            </w:r>
          </w:p>
        </w:tc>
        <w:tc>
          <w:tcPr>
            <w:tcW w:w="2765" w:type="dxa"/>
            <w:tcBorders>
              <w:top w:val="nil"/>
              <w:left w:val="nil"/>
              <w:bottom w:val="nil"/>
              <w:right w:val="nil"/>
            </w:tcBorders>
          </w:tcPr>
          <w:p w14:paraId="7829DB7C" w14:textId="77777777" w:rsidR="006F2C9F" w:rsidRDefault="006F2C9F">
            <w:pPr>
              <w:pStyle w:val="Tabellentext"/>
              <w:widowControl/>
              <w:jc w:val="center"/>
            </w:pPr>
            <w:r>
              <w:t>700</w:t>
            </w:r>
          </w:p>
        </w:tc>
      </w:tr>
      <w:tr w:rsidR="006F2C9F" w14:paraId="58539813" w14:textId="77777777">
        <w:trPr>
          <w:jc w:val="center"/>
        </w:trPr>
        <w:tc>
          <w:tcPr>
            <w:tcW w:w="2765" w:type="dxa"/>
            <w:tcBorders>
              <w:top w:val="nil"/>
              <w:left w:val="nil"/>
              <w:bottom w:val="nil"/>
              <w:right w:val="nil"/>
            </w:tcBorders>
          </w:tcPr>
          <w:p w14:paraId="47F7B711" w14:textId="77777777" w:rsidR="006F2C9F" w:rsidRDefault="006F2C9F">
            <w:pPr>
              <w:pStyle w:val="Tabellentext"/>
              <w:widowControl/>
              <w:jc w:val="center"/>
            </w:pPr>
            <w:r>
              <w:t>8.</w:t>
            </w:r>
          </w:p>
        </w:tc>
        <w:tc>
          <w:tcPr>
            <w:tcW w:w="2765" w:type="dxa"/>
            <w:tcBorders>
              <w:top w:val="nil"/>
              <w:left w:val="nil"/>
              <w:bottom w:val="nil"/>
              <w:right w:val="nil"/>
            </w:tcBorders>
          </w:tcPr>
          <w:p w14:paraId="0536DEEC" w14:textId="77777777" w:rsidR="006F2C9F" w:rsidRDefault="006F2C9F">
            <w:pPr>
              <w:pStyle w:val="Tabellentext"/>
              <w:widowControl/>
              <w:jc w:val="center"/>
            </w:pPr>
            <w:r>
              <w:rPr>
                <w:rStyle w:val="term"/>
              </w:rPr>
              <w:t>Mandrill</w:t>
            </w:r>
            <w:r w:rsidR="00CF38B1">
              <w:rPr>
                <w:rStyle w:val="term"/>
              </w:rPr>
              <w:fldChar w:fldCharType="begin"/>
            </w:r>
            <w:r w:rsidR="00CF38B1">
              <w:rPr>
                <w:rStyle w:val="term"/>
              </w:rPr>
              <w:instrText>xe "</w:instrText>
            </w:r>
            <w:r>
              <w:rPr>
                <w:rStyle w:val="term"/>
              </w:rPr>
              <w:instrText>Mandrill (Kunstwerk, Marc)" \f term</w:instrText>
            </w:r>
            <w:r w:rsidR="00CF38B1">
              <w:rPr>
                <w:rStyle w:val="term"/>
              </w:rPr>
              <w:fldChar w:fldCharType="end"/>
            </w:r>
          </w:p>
        </w:tc>
        <w:tc>
          <w:tcPr>
            <w:tcW w:w="2765" w:type="dxa"/>
            <w:tcBorders>
              <w:top w:val="nil"/>
              <w:left w:val="nil"/>
              <w:bottom w:val="nil"/>
              <w:right w:val="nil"/>
            </w:tcBorders>
          </w:tcPr>
          <w:p w14:paraId="2512ABC0" w14:textId="77777777" w:rsidR="006F2C9F" w:rsidRDefault="006F2C9F">
            <w:pPr>
              <w:pStyle w:val="Tabellentext"/>
              <w:widowControl/>
              <w:jc w:val="center"/>
            </w:pPr>
            <w:r>
              <w:t>700.</w:t>
            </w:r>
          </w:p>
        </w:tc>
      </w:tr>
    </w:tbl>
    <w:p w14:paraId="19FDFB01" w14:textId="77777777" w:rsidR="006F2C9F" w:rsidRDefault="006F2C9F">
      <w:pPr>
        <w:widowControl/>
      </w:pPr>
      <w:r>
        <w:br/>
        <w:t xml:space="preserve"> Daß der "</w:t>
      </w:r>
      <w:r>
        <w:rPr>
          <w:rStyle w:val="term"/>
        </w:rPr>
        <w:t>Wasserfall am Eis</w:t>
      </w:r>
      <w:r w:rsidR="00CF38B1">
        <w:rPr>
          <w:rStyle w:val="term"/>
        </w:rPr>
        <w:fldChar w:fldCharType="begin"/>
      </w:r>
      <w:r w:rsidR="00CF38B1">
        <w:rPr>
          <w:rStyle w:val="term"/>
        </w:rPr>
        <w:instrText>xe "</w:instrText>
      </w:r>
      <w:r>
        <w:rPr>
          <w:rStyle w:val="term"/>
        </w:rPr>
        <w:instrText>Wasserfall; Wasserfall am Eis; Wasserfall im Eis (Kunstwerk, Marc)" \f term</w:instrText>
      </w:r>
      <w:r w:rsidR="00CF38B1">
        <w:rPr>
          <w:rStyle w:val="term"/>
        </w:rPr>
        <w:fldChar w:fldCharType="end"/>
      </w:r>
      <w:r>
        <w:t xml:space="preserve">" </w:t>
      </w:r>
      <w:r>
        <w:rPr>
          <w:rStyle w:val="persName"/>
          <w:u w:val="single"/>
        </w:rPr>
        <w:t>Koehler</w:t>
      </w:r>
      <w:r w:rsidR="00CF38B1">
        <w:rPr>
          <w:rStyle w:val="persName"/>
          <w:u w:val="single"/>
        </w:rPr>
        <w:fldChar w:fldCharType="begin"/>
      </w:r>
      <w:r w:rsidR="00CF38B1">
        <w:rPr>
          <w:rStyle w:val="persName"/>
          <w:u w:val="single"/>
        </w:rPr>
        <w:instrText>xe "</w:instrText>
      </w:r>
      <w:r>
        <w:rPr>
          <w:rStyle w:val="persName"/>
          <w:u w:val="single"/>
        </w:rPr>
        <w:instrText>Koehler, Bernhard" \f name</w:instrText>
      </w:r>
      <w:r w:rsidR="00CF38B1">
        <w:rPr>
          <w:rStyle w:val="persName"/>
          <w:u w:val="single"/>
        </w:rPr>
        <w:fldChar w:fldCharType="end"/>
      </w:r>
      <w:r>
        <w:t xml:space="preserve"> gehört, schon seit rsp. nach </w:t>
      </w:r>
      <w:r>
        <w:rPr>
          <w:rStyle w:val="placeName"/>
        </w:rPr>
        <w:t>Dresden</w:t>
      </w:r>
      <w:r w:rsidR="00CF38B1">
        <w:rPr>
          <w:rStyle w:val="placeName"/>
        </w:rPr>
        <w:fldChar w:fldCharType="begin"/>
      </w:r>
      <w:r w:rsidR="00CF38B1">
        <w:rPr>
          <w:rStyle w:val="placeName"/>
        </w:rPr>
        <w:instrText>xe "</w:instrText>
      </w:r>
      <w:r>
        <w:rPr>
          <w:rStyle w:val="placeName"/>
        </w:rPr>
        <w:instrText>Dresden" \f ort</w:instrText>
      </w:r>
      <w:r w:rsidR="00CF38B1">
        <w:rPr>
          <w:rStyle w:val="placeName"/>
        </w:rPr>
        <w:fldChar w:fldCharType="end"/>
      </w:r>
      <w:r>
        <w:t xml:space="preserve">, sagte ich Ihnen mündlich, in </w:t>
      </w:r>
      <w:r>
        <w:rPr>
          <w:rStyle w:val="placeName"/>
        </w:rPr>
        <w:t>Berlin</w:t>
      </w:r>
      <w:r w:rsidR="00CF38B1">
        <w:rPr>
          <w:rStyle w:val="placeName"/>
        </w:rPr>
        <w:fldChar w:fldCharType="begin"/>
      </w:r>
      <w:r w:rsidR="00CF38B1">
        <w:rPr>
          <w:rStyle w:val="placeName"/>
        </w:rPr>
        <w:instrText>xe "</w:instrText>
      </w:r>
      <w:r>
        <w:rPr>
          <w:rStyle w:val="placeName"/>
        </w:rPr>
        <w:instrText>Berlin" \f ort</w:instrText>
      </w:r>
      <w:r w:rsidR="00CF38B1">
        <w:rPr>
          <w:rStyle w:val="placeName"/>
        </w:rPr>
        <w:fldChar w:fldCharType="end"/>
      </w:r>
      <w:r>
        <w:t xml:space="preserve"> oder </w:t>
      </w:r>
      <w:r>
        <w:rPr>
          <w:rStyle w:val="placeName"/>
        </w:rPr>
        <w:t>Ried</w:t>
      </w:r>
      <w:r w:rsidR="00CF38B1">
        <w:rPr>
          <w:rStyle w:val="placeName"/>
        </w:rPr>
        <w:fldChar w:fldCharType="begin"/>
      </w:r>
      <w:r w:rsidR="00CF38B1">
        <w:rPr>
          <w:rStyle w:val="placeName"/>
        </w:rPr>
        <w:instrText>xe "</w:instrText>
      </w:r>
      <w:r>
        <w:rPr>
          <w:rStyle w:val="placeName"/>
        </w:rPr>
        <w:instrText>Ried" \f ort</w:instrText>
      </w:r>
      <w:r w:rsidR="00CF38B1">
        <w:rPr>
          <w:rStyle w:val="placeName"/>
        </w:rPr>
        <w:fldChar w:fldCharType="end"/>
      </w:r>
      <w:r>
        <w:t>; er ist schon einmal übersehen worden. Dank für Ihre verschiedenen Nachrichten.</w:t>
      </w:r>
    </w:p>
    <w:p w14:paraId="3F9310A2" w14:textId="77777777" w:rsidR="006F2C9F" w:rsidRDefault="006F2C9F">
      <w:pPr>
        <w:pStyle w:val="closer"/>
        <w:widowControl/>
      </w:pPr>
      <w:r>
        <w:t xml:space="preserve">Grüße 1 x 2 </w:t>
      </w:r>
      <w:r>
        <w:rPr>
          <w:rStyle w:val="salute"/>
        </w:rPr>
        <w:t xml:space="preserve">Ihr </w:t>
      </w:r>
      <w:r>
        <w:rPr>
          <w:rStyle w:val="persName"/>
        </w:rPr>
        <w:t>F.Marc</w:t>
      </w:r>
    </w:p>
    <w:p w14:paraId="07F1E455" w14:textId="77777777" w:rsidR="006F2C9F" w:rsidRDefault="006F2C9F">
      <w:pPr>
        <w:pBdr>
          <w:bottom w:val="single" w:sz="6" w:space="0" w:color="FFFFFF"/>
        </w:pBdr>
        <w:spacing w:before="80" w:after="80" w:line="240" w:lineRule="auto"/>
        <w:jc w:val="left"/>
        <w:rPr>
          <w:sz w:val="2"/>
          <w:szCs w:val="2"/>
        </w:rPr>
      </w:pPr>
    </w:p>
    <w:p w14:paraId="65D13D4F" w14:textId="77777777" w:rsidR="006F2C9F" w:rsidRDefault="006F2C9F">
      <w:pPr>
        <w:widowControl/>
      </w:pPr>
      <w:r>
        <w:t xml:space="preserve">Geben Sie nur in </w:t>
      </w:r>
      <w:r>
        <w:rPr>
          <w:rStyle w:val="placeName"/>
        </w:rPr>
        <w:t>Hamburg</w:t>
      </w:r>
      <w:r w:rsidR="00CF38B1">
        <w:rPr>
          <w:rStyle w:val="placeName"/>
        </w:rPr>
        <w:fldChar w:fldCharType="begin"/>
      </w:r>
      <w:r w:rsidR="00CF38B1">
        <w:rPr>
          <w:rStyle w:val="placeName"/>
        </w:rPr>
        <w:instrText>xe "</w:instrText>
      </w:r>
      <w:r>
        <w:rPr>
          <w:rStyle w:val="placeName"/>
        </w:rPr>
        <w:instrText>Hamburg" \f ort</w:instrText>
      </w:r>
      <w:r w:rsidR="00CF38B1">
        <w:rPr>
          <w:rStyle w:val="placeName"/>
        </w:rPr>
        <w:fldChar w:fldCharType="end"/>
      </w:r>
      <w:r>
        <w:t xml:space="preserve"> an, daß obige Preise "Kriegspreise" sind!</w:t>
      </w:r>
      <w:bookmarkStart w:id="286" w:name="fn99"/>
      <w:r w:rsidRPr="009C1D64">
        <w:rPr>
          <w:rStyle w:val="Funotenzeichen"/>
        </w:rPr>
        <w:footnoteReference w:id="143"/>
      </w:r>
      <w:bookmarkEnd w:id="286"/>
    </w:p>
    <w:p w14:paraId="2729F4E4"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FA4859B"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7A75169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5A63652" w14:textId="77777777" w:rsidR="006F2C9F" w:rsidRDefault="006F2C9F">
            <w:pPr>
              <w:pStyle w:val="h3"/>
              <w:widowControl/>
            </w:pPr>
            <w:bookmarkStart w:id="287" w:name="brief93"/>
            <w:bookmarkStart w:id="288" w:name="_Toc494063692"/>
            <w:bookmarkEnd w:id="287"/>
            <w:r>
              <w:t>Bl.200</w:t>
            </w:r>
            <w:bookmarkEnd w:id="288"/>
          </w:p>
        </w:tc>
        <w:tc>
          <w:tcPr>
            <w:tcW w:w="5028" w:type="dxa"/>
            <w:tcBorders>
              <w:top w:val="single" w:sz="6" w:space="0" w:color="auto"/>
              <w:left w:val="single" w:sz="6" w:space="0" w:color="auto"/>
              <w:bottom w:val="single" w:sz="6" w:space="0" w:color="auto"/>
              <w:right w:val="single" w:sz="6" w:space="0" w:color="auto"/>
            </w:tcBorders>
          </w:tcPr>
          <w:p w14:paraId="447EA54E"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4998800C" w14:textId="77777777" w:rsidR="006F2C9F" w:rsidRDefault="006F2C9F">
            <w:pPr>
              <w:pStyle w:val="Tabellentext"/>
              <w:widowControl/>
              <w:jc w:val="right"/>
            </w:pPr>
            <w:r>
              <w:t>1915-03-15 oder später</w:t>
            </w:r>
          </w:p>
        </w:tc>
      </w:tr>
      <w:tr w:rsidR="006F2C9F" w14:paraId="5E17BA3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78F15F19"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5EDA28CF" w14:textId="77777777" w:rsidR="006F2C9F" w:rsidRDefault="006F2C9F">
            <w:pPr>
              <w:pStyle w:val="Tabellentext"/>
              <w:widowControl/>
              <w:tabs>
                <w:tab w:val="left" w:pos="1"/>
              </w:tabs>
            </w:pPr>
            <w:r>
              <w:tab/>
              <w:t>1915-03-15n_Franz_Marc.xml</w:t>
            </w:r>
          </w:p>
        </w:tc>
        <w:tc>
          <w:tcPr>
            <w:tcW w:w="1676" w:type="dxa"/>
            <w:tcBorders>
              <w:top w:val="single" w:sz="6" w:space="0" w:color="auto"/>
              <w:left w:val="single" w:sz="6" w:space="0" w:color="auto"/>
              <w:bottom w:val="single" w:sz="6" w:space="0" w:color="auto"/>
              <w:right w:val="single" w:sz="6" w:space="0" w:color="auto"/>
            </w:tcBorders>
          </w:tcPr>
          <w:p w14:paraId="725C683C" w14:textId="77777777" w:rsidR="006F2C9F" w:rsidRDefault="006F2C9F">
            <w:pPr>
              <w:pStyle w:val="Tabellentext"/>
              <w:widowControl/>
              <w:jc w:val="right"/>
            </w:pPr>
            <w:r>
              <w:t>Brief</w:t>
            </w:r>
          </w:p>
        </w:tc>
      </w:tr>
      <w:tr w:rsidR="009C1D64" w14:paraId="4813BD8C"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F507420"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5C83D1C8" w14:textId="77777777" w:rsidR="006F2C9F" w:rsidRDefault="006F2C9F">
            <w:pPr>
              <w:pStyle w:val="Tabellentext"/>
              <w:widowControl/>
              <w:tabs>
                <w:tab w:val="left" w:pos="1"/>
              </w:tabs>
            </w:pPr>
            <w:r>
              <w:tab/>
              <w:t>http://resolver.staatsbibliothek-berlin.de/SBB0000DAB800000000</w:t>
            </w:r>
          </w:p>
        </w:tc>
      </w:tr>
    </w:tbl>
    <w:p w14:paraId="385B802C" w14:textId="77777777" w:rsidR="006F2C9F" w:rsidRDefault="006F2C9F">
      <w:pPr>
        <w:widowControl/>
        <w:spacing w:after="160"/>
      </w:pPr>
    </w:p>
    <w:p w14:paraId="2950E96F"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41888" behindDoc="0" locked="0" layoutInCell="0" allowOverlap="1" wp14:anchorId="4586DFE8" wp14:editId="62489A00">
                <wp:simplePos x="0" y="0"/>
                <wp:positionH relativeFrom="column">
                  <wp:posOffset>-673100</wp:posOffset>
                </wp:positionH>
                <wp:positionV relativeFrom="line">
                  <wp:posOffset>-38100</wp:posOffset>
                </wp:positionV>
                <wp:extent cx="546100" cy="237490"/>
                <wp:effectExtent l="0" t="0" r="0" b="0"/>
                <wp:wrapSquare wrapText="bothSides"/>
                <wp:docPr id="1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47FDD" w14:textId="77777777" w:rsidR="00000000" w:rsidRDefault="006F2C9F">
                            <w:pPr>
                              <w:pStyle w:val="Marginalientext"/>
                              <w:widowControl/>
                            </w:pPr>
                            <w:r>
                              <w:t>[200v]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86DFE8" id="Rectangle 279" o:spid="_x0000_s1303" style="position:absolute;left:0;text-align:left;margin-left:-53pt;margin-top:-2.95pt;width:43pt;height:18.7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KlDU97kC&#10;AAC7BQAADgAAAAAAAAAAAAAAAAAsAgAAZHJzL2Uyb0RvYy54bWxQSwECLQAUAAYACAAAACEAaxeT&#10;hOAAAAAKAQAADwAAAAAAAAAAAAAAAAARBQAAZHJzL2Rvd25yZXYueG1sUEsFBgAAAAAEAAQA8wAA&#10;AB4GAAAAAA==&#10;" o:allowincell="f" filled="f" stroked="f">
                <v:textbox style="mso-fit-shape-to-text:t">
                  <w:txbxContent>
                    <w:p w14:paraId="55F47FDD" w14:textId="77777777" w:rsidR="00000000" w:rsidRDefault="006F2C9F">
                      <w:pPr>
                        <w:pStyle w:val="Marginalientext"/>
                        <w:widowControl/>
                      </w:pPr>
                      <w:r>
                        <w:t>[200v]</w:t>
                      </w:r>
                    </w:p>
                  </w:txbxContent>
                </v:textbox>
                <w10:wrap type="square" anchory="line"/>
              </v:rect>
            </w:pict>
          </mc:Fallback>
        </mc:AlternateContent>
      </w:r>
      <w:r w:rsidR="006F2C9F">
        <w:t xml:space="preserve"> </w:t>
      </w:r>
    </w:p>
    <w:p w14:paraId="20180BD0" w14:textId="77777777" w:rsidR="006F2C9F" w:rsidRDefault="006F2C9F">
      <w:pPr>
        <w:widowControl/>
      </w:pPr>
      <w:r>
        <w:rPr>
          <w:i/>
          <w:iCs/>
        </w:rPr>
        <w:t>Preisliste Franz Marc</w:t>
      </w:r>
      <w:r>
        <w:t xml:space="preserve"> </w:t>
      </w:r>
      <w:r>
        <w:br/>
      </w: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1676"/>
        <w:gridCol w:w="1676"/>
        <w:gridCol w:w="1676"/>
        <w:gridCol w:w="1676"/>
      </w:tblGrid>
      <w:tr w:rsidR="006F2C9F" w14:paraId="15DE3912" w14:textId="77777777">
        <w:trPr>
          <w:jc w:val="center"/>
        </w:trPr>
        <w:tc>
          <w:tcPr>
            <w:tcW w:w="1676" w:type="dxa"/>
            <w:tcBorders>
              <w:top w:val="nil"/>
              <w:left w:val="nil"/>
              <w:bottom w:val="nil"/>
              <w:right w:val="nil"/>
            </w:tcBorders>
          </w:tcPr>
          <w:p w14:paraId="5589DEC9" w14:textId="77777777" w:rsidR="006F2C9F" w:rsidRDefault="006F2C9F">
            <w:pPr>
              <w:spacing w:before="0" w:line="240" w:lineRule="auto"/>
              <w:jc w:val="left"/>
            </w:pPr>
          </w:p>
        </w:tc>
        <w:tc>
          <w:tcPr>
            <w:tcW w:w="1676" w:type="dxa"/>
            <w:tcBorders>
              <w:top w:val="nil"/>
              <w:left w:val="nil"/>
              <w:bottom w:val="nil"/>
              <w:right w:val="nil"/>
            </w:tcBorders>
          </w:tcPr>
          <w:p w14:paraId="2534B603" w14:textId="77777777" w:rsidR="006F2C9F" w:rsidRDefault="006F2C9F">
            <w:pPr>
              <w:spacing w:before="0" w:line="240" w:lineRule="auto"/>
              <w:jc w:val="left"/>
            </w:pPr>
          </w:p>
        </w:tc>
        <w:tc>
          <w:tcPr>
            <w:tcW w:w="1676" w:type="dxa"/>
            <w:tcBorders>
              <w:top w:val="nil"/>
              <w:left w:val="nil"/>
              <w:bottom w:val="nil"/>
              <w:right w:val="nil"/>
            </w:tcBorders>
          </w:tcPr>
          <w:p w14:paraId="723767A1" w14:textId="77777777" w:rsidR="006F2C9F" w:rsidRDefault="006F2C9F">
            <w:pPr>
              <w:spacing w:before="0" w:line="240" w:lineRule="auto"/>
              <w:jc w:val="left"/>
            </w:pPr>
          </w:p>
        </w:tc>
        <w:tc>
          <w:tcPr>
            <w:tcW w:w="1676" w:type="dxa"/>
            <w:tcBorders>
              <w:top w:val="nil"/>
              <w:left w:val="nil"/>
              <w:bottom w:val="nil"/>
              <w:right w:val="nil"/>
            </w:tcBorders>
          </w:tcPr>
          <w:p w14:paraId="528F83D3" w14:textId="77777777" w:rsidR="006F2C9F" w:rsidRDefault="006F2C9F">
            <w:pPr>
              <w:spacing w:before="0" w:line="240" w:lineRule="auto"/>
              <w:jc w:val="left"/>
            </w:pPr>
          </w:p>
        </w:tc>
        <w:tc>
          <w:tcPr>
            <w:tcW w:w="1676" w:type="dxa"/>
            <w:tcBorders>
              <w:top w:val="nil"/>
              <w:left w:val="nil"/>
              <w:bottom w:val="nil"/>
              <w:right w:val="nil"/>
            </w:tcBorders>
          </w:tcPr>
          <w:p w14:paraId="66C104B3" w14:textId="77777777" w:rsidR="006F2C9F" w:rsidRDefault="006F2C9F">
            <w:pPr>
              <w:pStyle w:val="Tabellentext"/>
              <w:widowControl/>
              <w:jc w:val="center"/>
            </w:pPr>
            <w:r>
              <w:t xml:space="preserve">Kriegspreise! </w:t>
            </w:r>
            <w:r>
              <w:rPr>
                <w:rStyle w:val="underline"/>
              </w:rPr>
              <w:t>netto</w:t>
            </w:r>
            <w:r>
              <w:t xml:space="preserve"> für mich</w:t>
            </w:r>
          </w:p>
        </w:tc>
      </w:tr>
      <w:tr w:rsidR="006F2C9F" w14:paraId="7E065993" w14:textId="77777777">
        <w:trPr>
          <w:jc w:val="center"/>
        </w:trPr>
        <w:tc>
          <w:tcPr>
            <w:tcW w:w="1676" w:type="dxa"/>
            <w:tcBorders>
              <w:top w:val="nil"/>
              <w:left w:val="nil"/>
              <w:bottom w:val="nil"/>
              <w:right w:val="nil"/>
            </w:tcBorders>
          </w:tcPr>
          <w:p w14:paraId="09402C8D" w14:textId="77777777" w:rsidR="006F2C9F" w:rsidRDefault="006F2C9F">
            <w:pPr>
              <w:pStyle w:val="Tabellentext"/>
              <w:widowControl/>
              <w:jc w:val="center"/>
            </w:pPr>
            <w:r>
              <w:t>1</w:t>
            </w:r>
          </w:p>
        </w:tc>
        <w:tc>
          <w:tcPr>
            <w:tcW w:w="1676" w:type="dxa"/>
            <w:tcBorders>
              <w:top w:val="nil"/>
              <w:left w:val="nil"/>
              <w:bottom w:val="nil"/>
              <w:right w:val="nil"/>
            </w:tcBorders>
          </w:tcPr>
          <w:p w14:paraId="7DF9DBDC" w14:textId="77777777" w:rsidR="006F2C9F" w:rsidRDefault="006F2C9F">
            <w:pPr>
              <w:pStyle w:val="Tabellentext"/>
              <w:widowControl/>
              <w:jc w:val="center"/>
            </w:pPr>
            <w:r>
              <w:rPr>
                <w:rStyle w:val="term"/>
              </w:rPr>
              <w:t>Rinder</w:t>
            </w:r>
            <w:r w:rsidR="00CF38B1">
              <w:rPr>
                <w:rStyle w:val="term"/>
              </w:rPr>
              <w:fldChar w:fldCharType="begin"/>
            </w:r>
            <w:r w:rsidR="00CF38B1">
              <w:rPr>
                <w:rStyle w:val="term"/>
              </w:rPr>
              <w:instrText>xe "</w:instrText>
            </w:r>
            <w:r>
              <w:rPr>
                <w:rStyle w:val="term"/>
              </w:rPr>
              <w:instrText>Rinder (Kunstwerk, Marc)" \f term</w:instrText>
            </w:r>
            <w:r w:rsidR="00CF38B1">
              <w:rPr>
                <w:rStyle w:val="term"/>
              </w:rPr>
              <w:fldChar w:fldCharType="end"/>
            </w:r>
          </w:p>
        </w:tc>
        <w:tc>
          <w:tcPr>
            <w:tcW w:w="1676" w:type="dxa"/>
            <w:tcBorders>
              <w:top w:val="nil"/>
              <w:left w:val="nil"/>
              <w:bottom w:val="nil"/>
              <w:right w:val="nil"/>
            </w:tcBorders>
          </w:tcPr>
          <w:p w14:paraId="7574816D" w14:textId="77777777" w:rsidR="006F2C9F" w:rsidRDefault="006F2C9F">
            <w:pPr>
              <w:pStyle w:val="Tabellentext"/>
              <w:widowControl/>
              <w:jc w:val="center"/>
            </w:pPr>
            <w:r>
              <w:t>Mark</w:t>
            </w:r>
          </w:p>
        </w:tc>
        <w:tc>
          <w:tcPr>
            <w:tcW w:w="1676" w:type="dxa"/>
            <w:tcBorders>
              <w:top w:val="nil"/>
              <w:left w:val="nil"/>
              <w:bottom w:val="nil"/>
              <w:right w:val="nil"/>
            </w:tcBorders>
          </w:tcPr>
          <w:p w14:paraId="11963234" w14:textId="77777777" w:rsidR="006F2C9F" w:rsidRDefault="006F2C9F">
            <w:pPr>
              <w:pStyle w:val="Tabellentext"/>
              <w:widowControl/>
              <w:jc w:val="center"/>
            </w:pPr>
            <w:r>
              <w:t>1600</w:t>
            </w:r>
          </w:p>
        </w:tc>
        <w:tc>
          <w:tcPr>
            <w:tcW w:w="1676" w:type="dxa"/>
            <w:tcBorders>
              <w:top w:val="nil"/>
              <w:left w:val="nil"/>
              <w:bottom w:val="nil"/>
              <w:right w:val="nil"/>
            </w:tcBorders>
          </w:tcPr>
          <w:p w14:paraId="4A10B541" w14:textId="77777777" w:rsidR="006F2C9F" w:rsidRDefault="006F2C9F">
            <w:pPr>
              <w:pStyle w:val="Tabellentext"/>
              <w:widowControl/>
              <w:jc w:val="center"/>
            </w:pPr>
            <w:r>
              <w:t>700</w:t>
            </w:r>
          </w:p>
        </w:tc>
      </w:tr>
      <w:tr w:rsidR="006F2C9F" w14:paraId="436C0542" w14:textId="77777777">
        <w:trPr>
          <w:jc w:val="center"/>
        </w:trPr>
        <w:tc>
          <w:tcPr>
            <w:tcW w:w="1676" w:type="dxa"/>
            <w:tcBorders>
              <w:top w:val="nil"/>
              <w:left w:val="nil"/>
              <w:bottom w:val="nil"/>
              <w:right w:val="nil"/>
            </w:tcBorders>
          </w:tcPr>
          <w:p w14:paraId="54A749DF" w14:textId="77777777" w:rsidR="006F2C9F" w:rsidRDefault="006F2C9F">
            <w:pPr>
              <w:pStyle w:val="Tabellentext"/>
              <w:widowControl/>
              <w:jc w:val="center"/>
            </w:pPr>
            <w:r>
              <w:t>2</w:t>
            </w:r>
          </w:p>
        </w:tc>
        <w:tc>
          <w:tcPr>
            <w:tcW w:w="1676" w:type="dxa"/>
            <w:tcBorders>
              <w:top w:val="nil"/>
              <w:left w:val="nil"/>
              <w:bottom w:val="nil"/>
              <w:right w:val="nil"/>
            </w:tcBorders>
          </w:tcPr>
          <w:p w14:paraId="30C9D863" w14:textId="77777777" w:rsidR="006F2C9F" w:rsidRDefault="006F2C9F">
            <w:pPr>
              <w:pStyle w:val="Tabellentext"/>
              <w:widowControl/>
              <w:jc w:val="center"/>
            </w:pPr>
            <w:r>
              <w:rPr>
                <w:rStyle w:val="term"/>
              </w:rPr>
              <w:t>Wald</w:t>
            </w:r>
            <w:r w:rsidR="00CF38B1">
              <w:rPr>
                <w:rStyle w:val="term"/>
              </w:rPr>
              <w:fldChar w:fldCharType="begin"/>
            </w:r>
            <w:r w:rsidR="00CF38B1">
              <w:rPr>
                <w:rStyle w:val="term"/>
              </w:rPr>
              <w:instrText>xe "</w:instrText>
            </w:r>
            <w:r>
              <w:rPr>
                <w:rStyle w:val="term"/>
              </w:rPr>
              <w:instrText>Wald (Kunstwerk, Marc)" \f term</w:instrText>
            </w:r>
            <w:r w:rsidR="00CF38B1">
              <w:rPr>
                <w:rStyle w:val="term"/>
              </w:rPr>
              <w:fldChar w:fldCharType="end"/>
            </w:r>
          </w:p>
        </w:tc>
        <w:tc>
          <w:tcPr>
            <w:tcW w:w="1676" w:type="dxa"/>
            <w:tcBorders>
              <w:top w:val="nil"/>
              <w:left w:val="nil"/>
              <w:bottom w:val="nil"/>
              <w:right w:val="nil"/>
            </w:tcBorders>
          </w:tcPr>
          <w:p w14:paraId="4A7F28C7" w14:textId="77777777" w:rsidR="006F2C9F" w:rsidRDefault="006F2C9F">
            <w:pPr>
              <w:pStyle w:val="Tabellentext"/>
              <w:widowControl/>
              <w:jc w:val="center"/>
            </w:pPr>
            <w:r>
              <w:t>"</w:t>
            </w:r>
          </w:p>
        </w:tc>
        <w:tc>
          <w:tcPr>
            <w:tcW w:w="1676" w:type="dxa"/>
            <w:tcBorders>
              <w:top w:val="nil"/>
              <w:left w:val="nil"/>
              <w:bottom w:val="nil"/>
              <w:right w:val="nil"/>
            </w:tcBorders>
          </w:tcPr>
          <w:p w14:paraId="0B4C39D5" w14:textId="77777777" w:rsidR="006F2C9F" w:rsidRDefault="006F2C9F">
            <w:pPr>
              <w:pStyle w:val="Tabellentext"/>
              <w:widowControl/>
              <w:jc w:val="center"/>
            </w:pPr>
            <w:r>
              <w:t>1600</w:t>
            </w:r>
          </w:p>
        </w:tc>
        <w:tc>
          <w:tcPr>
            <w:tcW w:w="1676" w:type="dxa"/>
            <w:tcBorders>
              <w:top w:val="nil"/>
              <w:left w:val="nil"/>
              <w:bottom w:val="nil"/>
              <w:right w:val="nil"/>
            </w:tcBorders>
          </w:tcPr>
          <w:p w14:paraId="06534433" w14:textId="77777777" w:rsidR="006F2C9F" w:rsidRDefault="006F2C9F">
            <w:pPr>
              <w:pStyle w:val="Tabellentext"/>
              <w:widowControl/>
              <w:jc w:val="center"/>
            </w:pPr>
            <w:r>
              <w:t>700</w:t>
            </w:r>
          </w:p>
        </w:tc>
      </w:tr>
      <w:tr w:rsidR="006F2C9F" w14:paraId="4E5A7671" w14:textId="77777777">
        <w:trPr>
          <w:jc w:val="center"/>
        </w:trPr>
        <w:tc>
          <w:tcPr>
            <w:tcW w:w="1676" w:type="dxa"/>
            <w:tcBorders>
              <w:top w:val="nil"/>
              <w:left w:val="nil"/>
              <w:bottom w:val="nil"/>
              <w:right w:val="nil"/>
            </w:tcBorders>
          </w:tcPr>
          <w:p w14:paraId="22129FAD" w14:textId="77777777" w:rsidR="006F2C9F" w:rsidRDefault="006F2C9F">
            <w:pPr>
              <w:pStyle w:val="Tabellentext"/>
              <w:widowControl/>
              <w:jc w:val="center"/>
            </w:pPr>
            <w:r>
              <w:t>3</w:t>
            </w:r>
          </w:p>
        </w:tc>
        <w:tc>
          <w:tcPr>
            <w:tcW w:w="1676" w:type="dxa"/>
            <w:tcBorders>
              <w:top w:val="nil"/>
              <w:left w:val="nil"/>
              <w:bottom w:val="nil"/>
              <w:right w:val="nil"/>
            </w:tcBorders>
          </w:tcPr>
          <w:p w14:paraId="3F847C80" w14:textId="77777777" w:rsidR="006F2C9F" w:rsidRDefault="006F2C9F">
            <w:pPr>
              <w:pStyle w:val="Tabellentext"/>
              <w:widowControl/>
              <w:jc w:val="center"/>
            </w:pPr>
            <w:r>
              <w:rPr>
                <w:rStyle w:val="term"/>
              </w:rPr>
              <w:t>Komposition I</w:t>
            </w:r>
            <w:r w:rsidR="00CF38B1">
              <w:rPr>
                <w:rStyle w:val="term"/>
              </w:rPr>
              <w:fldChar w:fldCharType="begin"/>
            </w:r>
            <w:r w:rsidR="00CF38B1">
              <w:rPr>
                <w:rStyle w:val="term"/>
              </w:rPr>
              <w:instrText>xe "</w:instrText>
            </w:r>
            <w:r>
              <w:rPr>
                <w:rStyle w:val="term"/>
              </w:rPr>
              <w:instrText>Komp. I (Kunstwerk, Marc)" \f term</w:instrText>
            </w:r>
            <w:r w:rsidR="00CF38B1">
              <w:rPr>
                <w:rStyle w:val="term"/>
              </w:rPr>
              <w:fldChar w:fldCharType="end"/>
            </w:r>
          </w:p>
        </w:tc>
        <w:tc>
          <w:tcPr>
            <w:tcW w:w="1676" w:type="dxa"/>
            <w:tcBorders>
              <w:top w:val="nil"/>
              <w:left w:val="nil"/>
              <w:bottom w:val="nil"/>
              <w:right w:val="nil"/>
            </w:tcBorders>
          </w:tcPr>
          <w:p w14:paraId="58A90D5F" w14:textId="77777777" w:rsidR="006F2C9F" w:rsidRDefault="006F2C9F">
            <w:pPr>
              <w:pStyle w:val="Tabellentext"/>
              <w:widowControl/>
              <w:jc w:val="center"/>
            </w:pPr>
            <w:r>
              <w:t>"</w:t>
            </w:r>
          </w:p>
        </w:tc>
        <w:tc>
          <w:tcPr>
            <w:tcW w:w="1676" w:type="dxa"/>
            <w:tcBorders>
              <w:top w:val="nil"/>
              <w:left w:val="nil"/>
              <w:bottom w:val="nil"/>
              <w:right w:val="nil"/>
            </w:tcBorders>
          </w:tcPr>
          <w:p w14:paraId="6872CB4D" w14:textId="77777777" w:rsidR="006F2C9F" w:rsidRDefault="006F2C9F">
            <w:pPr>
              <w:pStyle w:val="Tabellentext"/>
              <w:widowControl/>
              <w:jc w:val="center"/>
            </w:pPr>
            <w:r>
              <w:t>300</w:t>
            </w:r>
          </w:p>
        </w:tc>
        <w:tc>
          <w:tcPr>
            <w:tcW w:w="1676" w:type="dxa"/>
            <w:tcBorders>
              <w:top w:val="nil"/>
              <w:left w:val="nil"/>
              <w:bottom w:val="nil"/>
              <w:right w:val="nil"/>
            </w:tcBorders>
          </w:tcPr>
          <w:p w14:paraId="16EE485B" w14:textId="77777777" w:rsidR="006F2C9F" w:rsidRDefault="006F2C9F">
            <w:pPr>
              <w:pStyle w:val="Tabellentext"/>
              <w:widowControl/>
              <w:jc w:val="center"/>
            </w:pPr>
            <w:r>
              <w:t>150</w:t>
            </w:r>
          </w:p>
        </w:tc>
      </w:tr>
      <w:tr w:rsidR="006F2C9F" w14:paraId="5930F325" w14:textId="77777777">
        <w:trPr>
          <w:jc w:val="center"/>
        </w:trPr>
        <w:tc>
          <w:tcPr>
            <w:tcW w:w="1676" w:type="dxa"/>
            <w:tcBorders>
              <w:top w:val="nil"/>
              <w:left w:val="nil"/>
              <w:bottom w:val="nil"/>
              <w:right w:val="nil"/>
            </w:tcBorders>
          </w:tcPr>
          <w:p w14:paraId="7F7EAD68" w14:textId="77777777" w:rsidR="006F2C9F" w:rsidRDefault="006F2C9F">
            <w:pPr>
              <w:pStyle w:val="Tabellentext"/>
              <w:widowControl/>
              <w:jc w:val="center"/>
            </w:pPr>
            <w:r>
              <w:t>4</w:t>
            </w:r>
          </w:p>
        </w:tc>
        <w:tc>
          <w:tcPr>
            <w:tcW w:w="1676" w:type="dxa"/>
            <w:tcBorders>
              <w:top w:val="nil"/>
              <w:left w:val="nil"/>
              <w:bottom w:val="nil"/>
              <w:right w:val="nil"/>
            </w:tcBorders>
          </w:tcPr>
          <w:p w14:paraId="39CF5F40" w14:textId="77777777" w:rsidR="006F2C9F" w:rsidRDefault="006F2C9F">
            <w:pPr>
              <w:pStyle w:val="Tabellentext"/>
              <w:widowControl/>
              <w:jc w:val="center"/>
            </w:pPr>
            <w:r>
              <w:rPr>
                <w:rStyle w:val="term"/>
              </w:rPr>
              <w:t>Komposition II</w:t>
            </w:r>
            <w:r w:rsidR="00CF38B1">
              <w:rPr>
                <w:rStyle w:val="term"/>
              </w:rPr>
              <w:fldChar w:fldCharType="begin"/>
            </w:r>
            <w:r w:rsidR="00CF38B1">
              <w:rPr>
                <w:rStyle w:val="term"/>
              </w:rPr>
              <w:instrText>xe "</w:instrText>
            </w:r>
            <w:r>
              <w:rPr>
                <w:rStyle w:val="term"/>
              </w:rPr>
              <w:instrText>Komposition II (Kunstwerk, Marc)" \f term</w:instrText>
            </w:r>
            <w:r w:rsidR="00CF38B1">
              <w:rPr>
                <w:rStyle w:val="term"/>
              </w:rPr>
              <w:fldChar w:fldCharType="end"/>
            </w:r>
          </w:p>
        </w:tc>
        <w:tc>
          <w:tcPr>
            <w:tcW w:w="1676" w:type="dxa"/>
            <w:tcBorders>
              <w:top w:val="nil"/>
              <w:left w:val="nil"/>
              <w:bottom w:val="nil"/>
              <w:right w:val="nil"/>
            </w:tcBorders>
          </w:tcPr>
          <w:p w14:paraId="6385E673" w14:textId="77777777" w:rsidR="006F2C9F" w:rsidRDefault="006F2C9F">
            <w:pPr>
              <w:pStyle w:val="Tabellentext"/>
              <w:widowControl/>
              <w:jc w:val="center"/>
            </w:pPr>
            <w:r>
              <w:t>"</w:t>
            </w:r>
          </w:p>
        </w:tc>
        <w:tc>
          <w:tcPr>
            <w:tcW w:w="1676" w:type="dxa"/>
            <w:tcBorders>
              <w:top w:val="nil"/>
              <w:left w:val="nil"/>
              <w:bottom w:val="nil"/>
              <w:right w:val="nil"/>
            </w:tcBorders>
          </w:tcPr>
          <w:p w14:paraId="22E6BF91" w14:textId="77777777" w:rsidR="006F2C9F" w:rsidRDefault="006F2C9F">
            <w:pPr>
              <w:pStyle w:val="Tabellentext"/>
              <w:widowControl/>
              <w:jc w:val="center"/>
            </w:pPr>
            <w:r>
              <w:t>300</w:t>
            </w:r>
          </w:p>
        </w:tc>
        <w:tc>
          <w:tcPr>
            <w:tcW w:w="1676" w:type="dxa"/>
            <w:tcBorders>
              <w:top w:val="nil"/>
              <w:left w:val="nil"/>
              <w:bottom w:val="nil"/>
              <w:right w:val="nil"/>
            </w:tcBorders>
          </w:tcPr>
          <w:p w14:paraId="094FE5D6" w14:textId="77777777" w:rsidR="006F2C9F" w:rsidRDefault="006F2C9F">
            <w:pPr>
              <w:pStyle w:val="Tabellentext"/>
              <w:widowControl/>
              <w:jc w:val="center"/>
            </w:pPr>
            <w:r>
              <w:t>150</w:t>
            </w:r>
          </w:p>
        </w:tc>
      </w:tr>
      <w:tr w:rsidR="006F2C9F" w14:paraId="7E6DCD61" w14:textId="77777777">
        <w:trPr>
          <w:jc w:val="center"/>
        </w:trPr>
        <w:tc>
          <w:tcPr>
            <w:tcW w:w="1676" w:type="dxa"/>
            <w:tcBorders>
              <w:top w:val="nil"/>
              <w:left w:val="nil"/>
              <w:bottom w:val="nil"/>
              <w:right w:val="nil"/>
            </w:tcBorders>
          </w:tcPr>
          <w:p w14:paraId="45ECB951" w14:textId="77777777" w:rsidR="006F2C9F" w:rsidRDefault="006F2C9F">
            <w:pPr>
              <w:pStyle w:val="Tabellentext"/>
              <w:widowControl/>
              <w:jc w:val="center"/>
            </w:pPr>
            <w:r>
              <w:t>5</w:t>
            </w:r>
          </w:p>
        </w:tc>
        <w:tc>
          <w:tcPr>
            <w:tcW w:w="1676" w:type="dxa"/>
            <w:tcBorders>
              <w:top w:val="nil"/>
              <w:left w:val="nil"/>
              <w:bottom w:val="nil"/>
              <w:right w:val="nil"/>
            </w:tcBorders>
          </w:tcPr>
          <w:p w14:paraId="258E4154" w14:textId="77777777" w:rsidR="006F2C9F" w:rsidRDefault="006F2C9F">
            <w:pPr>
              <w:pStyle w:val="Tabellentext"/>
              <w:widowControl/>
              <w:jc w:val="center"/>
            </w:pPr>
            <w:r>
              <w:rPr>
                <w:rStyle w:val="term"/>
              </w:rPr>
              <w:t>Komposition III</w:t>
            </w:r>
            <w:r w:rsidR="00CF38B1">
              <w:rPr>
                <w:rStyle w:val="term"/>
              </w:rPr>
              <w:fldChar w:fldCharType="begin"/>
            </w:r>
            <w:r w:rsidR="00CF38B1">
              <w:rPr>
                <w:rStyle w:val="term"/>
              </w:rPr>
              <w:instrText>xe "</w:instrText>
            </w:r>
            <w:r>
              <w:rPr>
                <w:rStyle w:val="term"/>
              </w:rPr>
              <w:instrText>Komposition III (Kunstwerk, Marc)" \f term</w:instrText>
            </w:r>
            <w:r w:rsidR="00CF38B1">
              <w:rPr>
                <w:rStyle w:val="term"/>
              </w:rPr>
              <w:fldChar w:fldCharType="end"/>
            </w:r>
          </w:p>
        </w:tc>
        <w:tc>
          <w:tcPr>
            <w:tcW w:w="1676" w:type="dxa"/>
            <w:tcBorders>
              <w:top w:val="nil"/>
              <w:left w:val="nil"/>
              <w:bottom w:val="nil"/>
              <w:right w:val="nil"/>
            </w:tcBorders>
          </w:tcPr>
          <w:p w14:paraId="5D6CF261" w14:textId="77777777" w:rsidR="006F2C9F" w:rsidRDefault="006F2C9F">
            <w:pPr>
              <w:pStyle w:val="Tabellentext"/>
              <w:widowControl/>
              <w:jc w:val="center"/>
            </w:pPr>
            <w:r>
              <w:t>"</w:t>
            </w:r>
          </w:p>
        </w:tc>
        <w:tc>
          <w:tcPr>
            <w:tcW w:w="1676" w:type="dxa"/>
            <w:tcBorders>
              <w:top w:val="nil"/>
              <w:left w:val="nil"/>
              <w:bottom w:val="nil"/>
              <w:right w:val="nil"/>
            </w:tcBorders>
          </w:tcPr>
          <w:p w14:paraId="379B5C4A" w14:textId="77777777" w:rsidR="006F2C9F" w:rsidRDefault="006F2C9F">
            <w:pPr>
              <w:pStyle w:val="Tabellentext"/>
              <w:widowControl/>
              <w:jc w:val="center"/>
            </w:pPr>
            <w:r>
              <w:t>300</w:t>
            </w:r>
          </w:p>
        </w:tc>
        <w:tc>
          <w:tcPr>
            <w:tcW w:w="1676" w:type="dxa"/>
            <w:tcBorders>
              <w:top w:val="nil"/>
              <w:left w:val="nil"/>
              <w:bottom w:val="nil"/>
              <w:right w:val="nil"/>
            </w:tcBorders>
          </w:tcPr>
          <w:p w14:paraId="5E304FAF" w14:textId="77777777" w:rsidR="006F2C9F" w:rsidRDefault="006F2C9F">
            <w:pPr>
              <w:pStyle w:val="Tabellentext"/>
              <w:widowControl/>
              <w:jc w:val="center"/>
            </w:pPr>
            <w:r>
              <w:t>150</w:t>
            </w:r>
          </w:p>
        </w:tc>
      </w:tr>
      <w:tr w:rsidR="006F2C9F" w14:paraId="7FFE2E54" w14:textId="77777777">
        <w:trPr>
          <w:jc w:val="center"/>
        </w:trPr>
        <w:tc>
          <w:tcPr>
            <w:tcW w:w="1676" w:type="dxa"/>
            <w:tcBorders>
              <w:top w:val="nil"/>
              <w:left w:val="nil"/>
              <w:bottom w:val="nil"/>
              <w:right w:val="nil"/>
            </w:tcBorders>
          </w:tcPr>
          <w:p w14:paraId="556CF627" w14:textId="77777777" w:rsidR="006F2C9F" w:rsidRDefault="006F2C9F">
            <w:pPr>
              <w:pStyle w:val="Tabellentext"/>
              <w:widowControl/>
              <w:jc w:val="center"/>
            </w:pPr>
            <w:r>
              <w:t>6</w:t>
            </w:r>
          </w:p>
        </w:tc>
        <w:tc>
          <w:tcPr>
            <w:tcW w:w="1676" w:type="dxa"/>
            <w:tcBorders>
              <w:top w:val="nil"/>
              <w:left w:val="nil"/>
              <w:bottom w:val="nil"/>
              <w:right w:val="nil"/>
            </w:tcBorders>
          </w:tcPr>
          <w:p w14:paraId="502C1002" w14:textId="77777777" w:rsidR="006F2C9F" w:rsidRDefault="006F2C9F">
            <w:pPr>
              <w:pStyle w:val="Tabellentext"/>
              <w:widowControl/>
              <w:jc w:val="center"/>
            </w:pPr>
            <w:r>
              <w:rPr>
                <w:rStyle w:val="term"/>
              </w:rPr>
              <w:t>Wasserfall am Eis</w:t>
            </w:r>
            <w:r w:rsidR="00CF38B1">
              <w:rPr>
                <w:rStyle w:val="term"/>
              </w:rPr>
              <w:fldChar w:fldCharType="begin"/>
            </w:r>
            <w:r w:rsidR="00CF38B1">
              <w:rPr>
                <w:rStyle w:val="term"/>
              </w:rPr>
              <w:instrText>xe "</w:instrText>
            </w:r>
            <w:r>
              <w:rPr>
                <w:rStyle w:val="term"/>
              </w:rPr>
              <w:instrText>Wasserfall; Wasserfall am Eis; Wasserfall im Eis (Kunstwerk, Marc)" \f term</w:instrText>
            </w:r>
            <w:r w:rsidR="00CF38B1">
              <w:rPr>
                <w:rStyle w:val="term"/>
              </w:rPr>
              <w:fldChar w:fldCharType="end"/>
            </w:r>
          </w:p>
        </w:tc>
        <w:tc>
          <w:tcPr>
            <w:tcW w:w="1676" w:type="dxa"/>
            <w:tcBorders>
              <w:top w:val="nil"/>
              <w:left w:val="nil"/>
              <w:bottom w:val="nil"/>
              <w:right w:val="nil"/>
            </w:tcBorders>
          </w:tcPr>
          <w:p w14:paraId="456EEE66" w14:textId="77777777" w:rsidR="006F2C9F" w:rsidRDefault="006F2C9F">
            <w:pPr>
              <w:pStyle w:val="Tabellentext"/>
              <w:widowControl/>
              <w:jc w:val="center"/>
            </w:pPr>
            <w:r>
              <w:t>"</w:t>
            </w:r>
          </w:p>
        </w:tc>
        <w:tc>
          <w:tcPr>
            <w:tcW w:w="1676" w:type="dxa"/>
            <w:tcBorders>
              <w:top w:val="nil"/>
              <w:left w:val="nil"/>
              <w:bottom w:val="nil"/>
              <w:right w:val="nil"/>
            </w:tcBorders>
          </w:tcPr>
          <w:p w14:paraId="4BBC9872" w14:textId="77777777" w:rsidR="006F2C9F" w:rsidRDefault="006F2C9F">
            <w:pPr>
              <w:pStyle w:val="Tabellentext"/>
              <w:widowControl/>
              <w:jc w:val="center"/>
            </w:pPr>
            <w:r>
              <w:rPr>
                <w:rStyle w:val="line-through"/>
              </w:rPr>
              <w:t>1000</w:t>
            </w:r>
          </w:p>
        </w:tc>
        <w:tc>
          <w:tcPr>
            <w:tcW w:w="1676" w:type="dxa"/>
            <w:tcBorders>
              <w:top w:val="nil"/>
              <w:left w:val="nil"/>
              <w:bottom w:val="nil"/>
              <w:right w:val="nil"/>
            </w:tcBorders>
          </w:tcPr>
          <w:p w14:paraId="1D311BA4" w14:textId="77777777" w:rsidR="006F2C9F" w:rsidRDefault="006F2C9F">
            <w:pPr>
              <w:pStyle w:val="Tabellentext"/>
              <w:widowControl/>
              <w:jc w:val="center"/>
            </w:pPr>
            <w:r>
              <w:t>gehört Ga</w:t>
            </w:r>
            <w:r>
              <w:rPr>
                <w:rStyle w:val="underline"/>
              </w:rPr>
              <w:t>lerie Köhler</w:t>
            </w:r>
            <w:r>
              <w:t>.</w:t>
            </w:r>
          </w:p>
        </w:tc>
      </w:tr>
      <w:tr w:rsidR="006F2C9F" w14:paraId="0E597066" w14:textId="77777777">
        <w:trPr>
          <w:jc w:val="center"/>
        </w:trPr>
        <w:tc>
          <w:tcPr>
            <w:tcW w:w="1676" w:type="dxa"/>
            <w:tcBorders>
              <w:top w:val="nil"/>
              <w:left w:val="nil"/>
              <w:bottom w:val="nil"/>
              <w:right w:val="nil"/>
            </w:tcBorders>
          </w:tcPr>
          <w:p w14:paraId="55443EDB" w14:textId="77777777" w:rsidR="006F2C9F" w:rsidRDefault="006F2C9F">
            <w:pPr>
              <w:pStyle w:val="Tabellentext"/>
              <w:widowControl/>
              <w:jc w:val="center"/>
            </w:pPr>
            <w:r>
              <w:t>7</w:t>
            </w:r>
          </w:p>
        </w:tc>
        <w:tc>
          <w:tcPr>
            <w:tcW w:w="1676" w:type="dxa"/>
            <w:tcBorders>
              <w:top w:val="nil"/>
              <w:left w:val="nil"/>
              <w:bottom w:val="nil"/>
              <w:right w:val="nil"/>
            </w:tcBorders>
          </w:tcPr>
          <w:p w14:paraId="362C3897" w14:textId="77777777" w:rsidR="006F2C9F" w:rsidRDefault="006F2C9F">
            <w:pPr>
              <w:pStyle w:val="Tabellentext"/>
              <w:widowControl/>
              <w:jc w:val="center"/>
            </w:pPr>
            <w:r>
              <w:rPr>
                <w:rStyle w:val="term"/>
              </w:rPr>
              <w:t>Stallungen</w:t>
            </w:r>
            <w:r w:rsidR="00CF38B1">
              <w:rPr>
                <w:rStyle w:val="term"/>
              </w:rPr>
              <w:fldChar w:fldCharType="begin"/>
            </w:r>
            <w:r w:rsidR="00CF38B1">
              <w:rPr>
                <w:rStyle w:val="term"/>
              </w:rPr>
              <w:instrText>xe "</w:instrText>
            </w:r>
            <w:r>
              <w:rPr>
                <w:rStyle w:val="term"/>
              </w:rPr>
              <w:instrText>Stallungen (Kunstwerk, Marc)" \f term</w:instrText>
            </w:r>
            <w:r w:rsidR="00CF38B1">
              <w:rPr>
                <w:rStyle w:val="term"/>
              </w:rPr>
              <w:fldChar w:fldCharType="end"/>
            </w:r>
          </w:p>
        </w:tc>
        <w:tc>
          <w:tcPr>
            <w:tcW w:w="1676" w:type="dxa"/>
            <w:tcBorders>
              <w:top w:val="nil"/>
              <w:left w:val="nil"/>
              <w:bottom w:val="nil"/>
              <w:right w:val="nil"/>
            </w:tcBorders>
          </w:tcPr>
          <w:p w14:paraId="5983DB4F" w14:textId="77777777" w:rsidR="006F2C9F" w:rsidRDefault="006F2C9F">
            <w:pPr>
              <w:pStyle w:val="Tabellentext"/>
              <w:widowControl/>
              <w:jc w:val="center"/>
            </w:pPr>
            <w:r>
              <w:t>"</w:t>
            </w:r>
          </w:p>
        </w:tc>
        <w:tc>
          <w:tcPr>
            <w:tcW w:w="1676" w:type="dxa"/>
            <w:tcBorders>
              <w:top w:val="nil"/>
              <w:left w:val="nil"/>
              <w:bottom w:val="nil"/>
              <w:right w:val="nil"/>
            </w:tcBorders>
          </w:tcPr>
          <w:p w14:paraId="32815977" w14:textId="77777777" w:rsidR="006F2C9F" w:rsidRDefault="006F2C9F">
            <w:pPr>
              <w:pStyle w:val="Tabellentext"/>
              <w:widowControl/>
              <w:jc w:val="center"/>
            </w:pPr>
            <w:r>
              <w:t>1500</w:t>
            </w:r>
          </w:p>
        </w:tc>
        <w:tc>
          <w:tcPr>
            <w:tcW w:w="1676" w:type="dxa"/>
            <w:tcBorders>
              <w:top w:val="nil"/>
              <w:left w:val="nil"/>
              <w:bottom w:val="nil"/>
              <w:right w:val="nil"/>
            </w:tcBorders>
          </w:tcPr>
          <w:p w14:paraId="2751F60F" w14:textId="77777777" w:rsidR="006F2C9F" w:rsidRDefault="006F2C9F">
            <w:pPr>
              <w:pStyle w:val="Tabellentext"/>
              <w:widowControl/>
              <w:jc w:val="center"/>
            </w:pPr>
            <w:r>
              <w:t>700</w:t>
            </w:r>
          </w:p>
        </w:tc>
      </w:tr>
      <w:tr w:rsidR="006F2C9F" w14:paraId="7978C069" w14:textId="77777777">
        <w:trPr>
          <w:jc w:val="center"/>
        </w:trPr>
        <w:tc>
          <w:tcPr>
            <w:tcW w:w="1676" w:type="dxa"/>
            <w:tcBorders>
              <w:top w:val="nil"/>
              <w:left w:val="nil"/>
              <w:bottom w:val="nil"/>
              <w:right w:val="nil"/>
            </w:tcBorders>
          </w:tcPr>
          <w:p w14:paraId="1839AF75" w14:textId="77777777" w:rsidR="006F2C9F" w:rsidRDefault="006F2C9F">
            <w:pPr>
              <w:pStyle w:val="Tabellentext"/>
              <w:widowControl/>
              <w:jc w:val="center"/>
            </w:pPr>
            <w:r>
              <w:t>8</w:t>
            </w:r>
          </w:p>
        </w:tc>
        <w:tc>
          <w:tcPr>
            <w:tcW w:w="1676" w:type="dxa"/>
            <w:tcBorders>
              <w:top w:val="nil"/>
              <w:left w:val="nil"/>
              <w:bottom w:val="nil"/>
              <w:right w:val="nil"/>
            </w:tcBorders>
          </w:tcPr>
          <w:p w14:paraId="780CCA08" w14:textId="77777777" w:rsidR="006F2C9F" w:rsidRDefault="006F2C9F">
            <w:pPr>
              <w:pStyle w:val="Tabellentext"/>
              <w:widowControl/>
              <w:jc w:val="center"/>
            </w:pPr>
            <w:r>
              <w:rPr>
                <w:rStyle w:val="term"/>
              </w:rPr>
              <w:t>Mandrill</w:t>
            </w:r>
            <w:r w:rsidR="00CF38B1">
              <w:rPr>
                <w:rStyle w:val="term"/>
              </w:rPr>
              <w:fldChar w:fldCharType="begin"/>
            </w:r>
            <w:r w:rsidR="00CF38B1">
              <w:rPr>
                <w:rStyle w:val="term"/>
              </w:rPr>
              <w:instrText>xe "</w:instrText>
            </w:r>
            <w:r>
              <w:rPr>
                <w:rStyle w:val="term"/>
              </w:rPr>
              <w:instrText>Mandrill (Kunstwerk, Marc)" \f term</w:instrText>
            </w:r>
            <w:r w:rsidR="00CF38B1">
              <w:rPr>
                <w:rStyle w:val="term"/>
              </w:rPr>
              <w:fldChar w:fldCharType="end"/>
            </w:r>
          </w:p>
        </w:tc>
        <w:tc>
          <w:tcPr>
            <w:tcW w:w="1676" w:type="dxa"/>
            <w:tcBorders>
              <w:top w:val="nil"/>
              <w:left w:val="nil"/>
              <w:bottom w:val="nil"/>
              <w:right w:val="nil"/>
            </w:tcBorders>
          </w:tcPr>
          <w:p w14:paraId="1DAF8D65" w14:textId="77777777" w:rsidR="006F2C9F" w:rsidRDefault="006F2C9F">
            <w:pPr>
              <w:pStyle w:val="Tabellentext"/>
              <w:widowControl/>
              <w:jc w:val="center"/>
            </w:pPr>
            <w:r>
              <w:t>"</w:t>
            </w:r>
          </w:p>
        </w:tc>
        <w:tc>
          <w:tcPr>
            <w:tcW w:w="1676" w:type="dxa"/>
            <w:tcBorders>
              <w:top w:val="nil"/>
              <w:left w:val="nil"/>
              <w:bottom w:val="nil"/>
              <w:right w:val="nil"/>
            </w:tcBorders>
          </w:tcPr>
          <w:p w14:paraId="72D01229" w14:textId="77777777" w:rsidR="006F2C9F" w:rsidRDefault="006F2C9F">
            <w:pPr>
              <w:pStyle w:val="Tabellentext"/>
              <w:widowControl/>
              <w:jc w:val="center"/>
            </w:pPr>
            <w:r>
              <w:t>1500</w:t>
            </w:r>
          </w:p>
        </w:tc>
        <w:tc>
          <w:tcPr>
            <w:tcW w:w="1676" w:type="dxa"/>
            <w:tcBorders>
              <w:top w:val="nil"/>
              <w:left w:val="nil"/>
              <w:bottom w:val="nil"/>
              <w:right w:val="nil"/>
            </w:tcBorders>
          </w:tcPr>
          <w:p w14:paraId="3355B11F" w14:textId="77777777" w:rsidR="006F2C9F" w:rsidRDefault="006F2C9F">
            <w:pPr>
              <w:pStyle w:val="Tabellentext"/>
              <w:widowControl/>
              <w:jc w:val="center"/>
            </w:pPr>
            <w:r>
              <w:t>700</w:t>
            </w:r>
          </w:p>
        </w:tc>
      </w:tr>
    </w:tbl>
    <w:p w14:paraId="287A674B" w14:textId="77777777" w:rsidR="006F2C9F" w:rsidRDefault="006F2C9F">
      <w:pPr>
        <w:widowControl/>
      </w:pPr>
      <w:r>
        <w:br/>
      </w:r>
    </w:p>
    <w:p w14:paraId="7AD9787E" w14:textId="77777777" w:rsidR="006F2C9F" w:rsidRDefault="006F2C9F">
      <w:pPr>
        <w:pStyle w:val="opener"/>
        <w:widowControl/>
      </w:pPr>
      <w:r>
        <w:t>"</w:t>
      </w:r>
      <w:r>
        <w:rPr>
          <w:rStyle w:val="term"/>
        </w:rPr>
        <w:t>Wasserfall</w:t>
      </w:r>
      <w:r>
        <w:t xml:space="preserve">" gehört </w:t>
      </w:r>
      <w:r>
        <w:rPr>
          <w:rStyle w:val="underline"/>
        </w:rPr>
        <w:t xml:space="preserve">fest </w:t>
      </w:r>
      <w:r>
        <w:rPr>
          <w:rStyle w:val="persName"/>
          <w:u w:val="single"/>
        </w:rPr>
        <w:t>Koehler</w:t>
      </w:r>
      <w:r>
        <w:t xml:space="preserve">; ich machte Sie schon einmal darauf aufmerksam, gesprächsweise in </w:t>
      </w:r>
      <w:r>
        <w:rPr>
          <w:rStyle w:val="placeName"/>
        </w:rPr>
        <w:t>Berlin</w:t>
      </w:r>
      <w:r>
        <w:t xml:space="preserve">. </w:t>
      </w:r>
      <w:r>
        <w:rPr>
          <w:rStyle w:val="salute"/>
        </w:rPr>
        <w:t xml:space="preserve">Lieber </w:t>
      </w:r>
      <w:r>
        <w:rPr>
          <w:rStyle w:val="persName"/>
        </w:rPr>
        <w:t>Walden</w:t>
      </w:r>
      <w:r>
        <w:t>;</w:t>
      </w:r>
    </w:p>
    <w:p w14:paraId="03F06839" w14:textId="77777777" w:rsidR="006F2C9F" w:rsidRDefault="006F2C9F">
      <w:pPr>
        <w:widowControl/>
      </w:pPr>
      <w:r>
        <w:t xml:space="preserve">das sind natürlich Kriegspreise, die wir </w:t>
      </w:r>
      <w:r>
        <w:rPr>
          <w:rStyle w:val="underline"/>
        </w:rPr>
        <w:t>nach</w:t>
      </w:r>
      <w:r>
        <w:t xml:space="preserve"> dem Krieg revidieren müssen. Aber in diesen Zeiten freu ich mich über den kleinsten Verkauf. </w:t>
      </w:r>
      <w:r>
        <w:rPr>
          <w:rStyle w:val="underline"/>
        </w:rPr>
        <w:t>Sehr ger</w:t>
      </w:r>
      <w:r>
        <w:t xml:space="preserve">n überlasse ich Ihrer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die "</w:t>
      </w:r>
      <w:r>
        <w:rPr>
          <w:rStyle w:val="term"/>
        </w:rPr>
        <w:t>Schafe</w:t>
      </w:r>
      <w:r w:rsidR="00CF38B1">
        <w:rPr>
          <w:rStyle w:val="term"/>
        </w:rPr>
        <w:fldChar w:fldCharType="begin"/>
      </w:r>
      <w:r w:rsidR="00CF38B1">
        <w:rPr>
          <w:rStyle w:val="term"/>
        </w:rPr>
        <w:instrText>xe "</w:instrText>
      </w:r>
      <w:r>
        <w:rPr>
          <w:rStyle w:val="term"/>
        </w:rPr>
        <w:instrText>Schafe (Kunstwerk, Marc)" \f term</w:instrText>
      </w:r>
      <w:r w:rsidR="00CF38B1">
        <w:rPr>
          <w:rStyle w:val="term"/>
        </w:rPr>
        <w:fldChar w:fldCharType="end"/>
      </w:r>
      <w:r>
        <w:t xml:space="preserve">" gegen 250 M zahlbar </w:t>
      </w:r>
      <w:r>
        <w:rPr>
          <w:spacing w:val="20"/>
        </w:rPr>
        <w:t>15 April</w:t>
      </w:r>
      <w:r>
        <w:t xml:space="preserve">, an meine </w:t>
      </w:r>
      <w:r>
        <w:rPr>
          <w:rStyle w:val="persName"/>
        </w:rPr>
        <w:t>Frau</w:t>
      </w:r>
      <w:r w:rsidR="00CF38B1">
        <w:rPr>
          <w:rStyle w:val="persName"/>
        </w:rPr>
        <w:fldChar w:fldCharType="begin"/>
      </w:r>
      <w:r w:rsidR="00CF38B1">
        <w:rPr>
          <w:rStyle w:val="persName"/>
        </w:rPr>
        <w:instrText>xe "</w:instrText>
      </w:r>
      <w:r>
        <w:rPr>
          <w:rStyle w:val="persName"/>
        </w:rPr>
        <w:instrText>Marc, Maria" \f name</w:instrText>
      </w:r>
      <w:r w:rsidR="00CF38B1">
        <w:rPr>
          <w:rStyle w:val="persName"/>
        </w:rPr>
        <w:fldChar w:fldCharType="end"/>
      </w:r>
      <w:r>
        <w:t xml:space="preserve"> die </w:t>
      </w:r>
      <w:r>
        <w:rPr>
          <w:rStyle w:val="placeName"/>
        </w:rPr>
        <w:t>Ried</w:t>
      </w:r>
      <w:r w:rsidR="00CF38B1">
        <w:rPr>
          <w:rStyle w:val="placeName"/>
        </w:rPr>
        <w:fldChar w:fldCharType="begin"/>
      </w:r>
      <w:r w:rsidR="00CF38B1">
        <w:rPr>
          <w:rStyle w:val="placeName"/>
        </w:rPr>
        <w:instrText>xe "</w:instrText>
      </w:r>
      <w:r>
        <w:rPr>
          <w:rStyle w:val="placeName"/>
        </w:rPr>
        <w:instrText>Ried" \f ort</w:instrText>
      </w:r>
      <w:r w:rsidR="00CF38B1">
        <w:rPr>
          <w:rStyle w:val="placeName"/>
        </w:rPr>
        <w:fldChar w:fldCharType="end"/>
      </w:r>
      <w:r>
        <w:t xml:space="preserve">; denn ihr ist das Geld am nötigsten! Es freut mich auch besonders, dies </w:t>
      </w:r>
      <w:r>
        <w:rPr>
          <w:rStyle w:val="term"/>
        </w:rPr>
        <w:t>Bild</w:t>
      </w:r>
      <w:r w:rsidR="00CF38B1">
        <w:rPr>
          <w:rStyle w:val="term"/>
        </w:rPr>
        <w:fldChar w:fldCharType="begin"/>
      </w:r>
      <w:r w:rsidR="00CF38B1">
        <w:rPr>
          <w:rStyle w:val="term"/>
        </w:rPr>
        <w:instrText>xe "</w:instrText>
      </w:r>
      <w:r>
        <w:rPr>
          <w:rStyle w:val="term"/>
        </w:rPr>
        <w:instrText>Schafe (Kunstwerk, Marc)" \f term</w:instrText>
      </w:r>
      <w:r w:rsidR="00CF38B1">
        <w:rPr>
          <w:rStyle w:val="term"/>
        </w:rPr>
        <w:fldChar w:fldCharType="end"/>
      </w:r>
      <w:r>
        <w:t xml:space="preserve">, an dem ich sehr hänge, in Ihrer Galerie zu wissen, unter guter Nachbarschaft. Wo kommt die Ausstellung in </w:t>
      </w:r>
      <w:r>
        <w:rPr>
          <w:rStyle w:val="placeName"/>
        </w:rPr>
        <w:t>Hamburg</w:t>
      </w:r>
      <w:r w:rsidR="00CF38B1">
        <w:rPr>
          <w:rStyle w:val="placeName"/>
        </w:rPr>
        <w:fldChar w:fldCharType="begin"/>
      </w:r>
      <w:r w:rsidR="00CF38B1">
        <w:rPr>
          <w:rStyle w:val="placeName"/>
        </w:rPr>
        <w:instrText>xe "</w:instrText>
      </w:r>
      <w:r>
        <w:rPr>
          <w:rStyle w:val="placeName"/>
        </w:rPr>
        <w:instrText>Hamburg" \f ort</w:instrText>
      </w:r>
      <w:r w:rsidR="00CF38B1">
        <w:rPr>
          <w:rStyle w:val="placeName"/>
        </w:rPr>
        <w:fldChar w:fldCharType="end"/>
      </w:r>
      <w:r>
        <w:t xml:space="preserve">? Wohl bei </w:t>
      </w:r>
      <w:r>
        <w:rPr>
          <w:rStyle w:val="persName"/>
        </w:rPr>
        <w:t>Bock</w:t>
      </w:r>
      <w:r w:rsidR="00CF38B1">
        <w:rPr>
          <w:rStyle w:val="persName"/>
        </w:rPr>
        <w:fldChar w:fldCharType="begin"/>
      </w:r>
      <w:r w:rsidR="00CF38B1">
        <w:rPr>
          <w:rStyle w:val="persName"/>
        </w:rPr>
        <w:instrText>xe "</w:instrText>
      </w:r>
      <w:r>
        <w:rPr>
          <w:rStyle w:val="persName"/>
        </w:rPr>
        <w:instrText>Bock (Kunsthandlung Bock &amp; Sohn)" \f name</w:instrText>
      </w:r>
      <w:r w:rsidR="00CF38B1">
        <w:rPr>
          <w:rStyle w:val="persName"/>
        </w:rPr>
        <w:fldChar w:fldCharType="end"/>
      </w:r>
      <w:r>
        <w:t>?</w:t>
      </w:r>
      <w:bookmarkStart w:id="289" w:name="fn100"/>
      <w:r w:rsidRPr="009C1D64">
        <w:rPr>
          <w:rStyle w:val="Funotenzeichen"/>
        </w:rPr>
        <w:footnoteReference w:id="144"/>
      </w:r>
      <w:bookmarkEnd w:id="289"/>
      <w:r>
        <w:t xml:space="preserve"> Die Kritiken sind dumm wie alles aus jener Gesellschaft, dumm u. unehrlich; wir werden nicht viel Freude mit diesem Lob ernten.</w:t>
      </w:r>
    </w:p>
    <w:p w14:paraId="38DAFC4B" w14:textId="77777777" w:rsidR="006F2C9F" w:rsidRDefault="006F2C9F">
      <w:pPr>
        <w:pStyle w:val="closer"/>
        <w:widowControl/>
      </w:pPr>
      <w:r>
        <w:t xml:space="preserve">Dank für alles u. herzlichste Grüßen Ihnen beiden </w:t>
      </w:r>
      <w:r>
        <w:rPr>
          <w:rStyle w:val="salute"/>
        </w:rPr>
        <w:t xml:space="preserve">Ihr </w:t>
      </w:r>
      <w:r>
        <w:rPr>
          <w:rStyle w:val="persName"/>
        </w:rPr>
        <w:t>Fr.Marc</w:t>
      </w:r>
    </w:p>
    <w:p w14:paraId="440D9BD1"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591F8135"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61F4BE72"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8ACB7C1" w14:textId="77777777" w:rsidR="006F2C9F" w:rsidRDefault="006F2C9F">
            <w:pPr>
              <w:pStyle w:val="h3"/>
              <w:widowControl/>
            </w:pPr>
            <w:bookmarkStart w:id="290" w:name="brief94"/>
            <w:bookmarkStart w:id="291" w:name="_Toc494063693"/>
            <w:bookmarkEnd w:id="290"/>
            <w:r>
              <w:t>Bl.201</w:t>
            </w:r>
            <w:bookmarkEnd w:id="291"/>
          </w:p>
        </w:tc>
        <w:tc>
          <w:tcPr>
            <w:tcW w:w="5028" w:type="dxa"/>
            <w:tcBorders>
              <w:top w:val="single" w:sz="6" w:space="0" w:color="auto"/>
              <w:left w:val="single" w:sz="6" w:space="0" w:color="auto"/>
              <w:bottom w:val="single" w:sz="6" w:space="0" w:color="auto"/>
              <w:right w:val="single" w:sz="6" w:space="0" w:color="auto"/>
            </w:tcBorders>
          </w:tcPr>
          <w:p w14:paraId="0512375E"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26E2B2DE" w14:textId="77777777" w:rsidR="006F2C9F" w:rsidRDefault="006F2C9F">
            <w:pPr>
              <w:pStyle w:val="Tabellentext"/>
              <w:widowControl/>
              <w:jc w:val="right"/>
            </w:pPr>
            <w:r>
              <w:t>1915-03-27</w:t>
            </w:r>
          </w:p>
        </w:tc>
      </w:tr>
      <w:tr w:rsidR="006F2C9F" w14:paraId="23C58C4E"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53B066A"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4471D2AB" w14:textId="77777777" w:rsidR="006F2C9F" w:rsidRDefault="006F2C9F">
            <w:pPr>
              <w:pStyle w:val="Tabellentext"/>
              <w:widowControl/>
              <w:tabs>
                <w:tab w:val="left" w:pos="1"/>
              </w:tabs>
            </w:pPr>
            <w:r>
              <w:tab/>
              <w:t>1915-03-27_Franz_Marc.xml</w:t>
            </w:r>
          </w:p>
        </w:tc>
        <w:tc>
          <w:tcPr>
            <w:tcW w:w="1676" w:type="dxa"/>
            <w:tcBorders>
              <w:top w:val="single" w:sz="6" w:space="0" w:color="auto"/>
              <w:left w:val="single" w:sz="6" w:space="0" w:color="auto"/>
              <w:bottom w:val="single" w:sz="6" w:space="0" w:color="auto"/>
              <w:right w:val="single" w:sz="6" w:space="0" w:color="auto"/>
            </w:tcBorders>
          </w:tcPr>
          <w:p w14:paraId="5DABD2DF" w14:textId="77777777" w:rsidR="006F2C9F" w:rsidRDefault="006F2C9F">
            <w:pPr>
              <w:pStyle w:val="Tabellentext"/>
              <w:widowControl/>
              <w:jc w:val="right"/>
            </w:pPr>
            <w:r>
              <w:t>Feldpostbrief</w:t>
            </w:r>
          </w:p>
        </w:tc>
      </w:tr>
      <w:tr w:rsidR="009C1D64" w14:paraId="662EAF09"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6CA45743"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77B497C1" w14:textId="77777777" w:rsidR="006F2C9F" w:rsidRDefault="006F2C9F">
            <w:pPr>
              <w:pStyle w:val="Tabellentext"/>
              <w:widowControl/>
              <w:tabs>
                <w:tab w:val="left" w:pos="1"/>
              </w:tabs>
            </w:pPr>
            <w:r>
              <w:tab/>
              <w:t>http://resolver.staatsbibliothek-berlin.de/SBB0000DA9900000000</w:t>
            </w:r>
          </w:p>
        </w:tc>
      </w:tr>
    </w:tbl>
    <w:p w14:paraId="27FDEA13" w14:textId="77777777" w:rsidR="006F2C9F" w:rsidRDefault="006F2C9F">
      <w:pPr>
        <w:widowControl/>
        <w:spacing w:after="160"/>
      </w:pPr>
    </w:p>
    <w:p w14:paraId="5309B3C4"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42912" behindDoc="0" locked="0" layoutInCell="0" allowOverlap="1" wp14:anchorId="1648E039" wp14:editId="04CEA59B">
                <wp:simplePos x="0" y="0"/>
                <wp:positionH relativeFrom="column">
                  <wp:posOffset>-673100</wp:posOffset>
                </wp:positionH>
                <wp:positionV relativeFrom="line">
                  <wp:posOffset>-38100</wp:posOffset>
                </wp:positionV>
                <wp:extent cx="546100" cy="237490"/>
                <wp:effectExtent l="0" t="0" r="0" b="0"/>
                <wp:wrapSquare wrapText="bothSides"/>
                <wp:docPr id="18"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A1F79" w14:textId="77777777" w:rsidR="00000000" w:rsidRDefault="006F2C9F">
                            <w:pPr>
                              <w:pStyle w:val="Marginalientext"/>
                              <w:widowControl/>
                            </w:pPr>
                            <w:r>
                              <w:t>[201r]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648E039" id="Rectangle 280" o:spid="_x0000_s1304" style="position:absolute;left:0;text-align:left;margin-left:-53pt;margin-top:-2.95pt;width:43pt;height:18.7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DQgXF8uAIA&#10;ALsFAAAOAAAAAAAAAAAAAAAAACwCAABkcnMvZTJvRG9jLnhtbFBLAQItABQABgAIAAAAIQBrF5OE&#10;4AAAAAoBAAAPAAAAAAAAAAAAAAAAABAFAABkcnMvZG93bnJldi54bWxQSwUGAAAAAAQABADzAAAA&#10;HQYAAAAA&#10;" o:allowincell="f" filled="f" stroked="f">
                <v:textbox style="mso-fit-shape-to-text:t">
                  <w:txbxContent>
                    <w:p w14:paraId="1FDA1F79" w14:textId="77777777" w:rsidR="00000000" w:rsidRDefault="006F2C9F">
                      <w:pPr>
                        <w:pStyle w:val="Marginalientext"/>
                        <w:widowControl/>
                      </w:pPr>
                      <w:r>
                        <w:t>[201r]</w:t>
                      </w:r>
                    </w:p>
                  </w:txbxContent>
                </v:textbox>
                <w10:wrap type="square" anchory="line"/>
              </v:rect>
            </w:pict>
          </mc:Fallback>
        </mc:AlternateContent>
      </w:r>
      <w:r w:rsidR="006F2C9F">
        <w:t xml:space="preserve"> </w:t>
      </w:r>
    </w:p>
    <w:p w14:paraId="36425061" w14:textId="77777777" w:rsidR="006F2C9F" w:rsidRDefault="006F2C9F">
      <w:pPr>
        <w:pStyle w:val="opener"/>
        <w:widowControl/>
      </w:pPr>
      <w:r>
        <w:rPr>
          <w:spacing w:val="20"/>
        </w:rPr>
        <w:t>27. III 1915.</w:t>
      </w:r>
      <w:r>
        <w:t xml:space="preserve"> </w:t>
      </w:r>
      <w:r>
        <w:rPr>
          <w:rStyle w:val="salute"/>
        </w:rPr>
        <w:t xml:space="preserve">Lieber </w:t>
      </w:r>
      <w:r>
        <w:rPr>
          <w:rStyle w:val="persName"/>
        </w:rPr>
        <w:t>Walden</w:t>
      </w:r>
      <w:r>
        <w:t>,</w:t>
      </w:r>
    </w:p>
    <w:p w14:paraId="29125B7A" w14:textId="77777777" w:rsidR="006F2C9F" w:rsidRDefault="006F2C9F">
      <w:pPr>
        <w:widowControl/>
      </w:pPr>
      <w:r>
        <w:t xml:space="preserve">Dank für den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rsidRPr="009C1D64">
        <w:rPr>
          <w:rStyle w:val="Funotenzeichen"/>
        </w:rPr>
        <w:footnoteReference w:id="145"/>
      </w:r>
      <w:r>
        <w:t>. Wegen des Druckes der "</w:t>
      </w:r>
      <w:r>
        <w:rPr>
          <w:rStyle w:val="term"/>
        </w:rPr>
        <w:t>Schafe</w:t>
      </w:r>
      <w:r w:rsidR="00CF38B1">
        <w:rPr>
          <w:rStyle w:val="term"/>
        </w:rPr>
        <w:fldChar w:fldCharType="begin"/>
      </w:r>
      <w:r w:rsidR="00CF38B1">
        <w:rPr>
          <w:rStyle w:val="term"/>
        </w:rPr>
        <w:instrText>xe "</w:instrText>
      </w:r>
      <w:r>
        <w:rPr>
          <w:rStyle w:val="term"/>
        </w:rPr>
        <w:instrText>Schafe (Kunstwerk, Marc)" \f term</w:instrText>
      </w:r>
      <w:r w:rsidR="00CF38B1">
        <w:rPr>
          <w:rStyle w:val="term"/>
        </w:rPr>
        <w:fldChar w:fldCharType="end"/>
      </w:r>
      <w:r>
        <w:t>", der mich s</w:t>
      </w:r>
      <w:r>
        <w:rPr>
          <w:rStyle w:val="underline"/>
        </w:rPr>
        <w:t>ehr f</w:t>
      </w:r>
      <w:r>
        <w:t xml:space="preserve">reut, schrieb ich Ihnen bereits. Geld an meine </w:t>
      </w:r>
      <w:r>
        <w:rPr>
          <w:rStyle w:val="persName"/>
        </w:rPr>
        <w:t>Frau</w:t>
      </w:r>
      <w:r w:rsidR="00CF38B1">
        <w:rPr>
          <w:rStyle w:val="persName"/>
        </w:rPr>
        <w:fldChar w:fldCharType="begin"/>
      </w:r>
      <w:r w:rsidR="00CF38B1">
        <w:rPr>
          <w:rStyle w:val="persName"/>
        </w:rPr>
        <w:instrText>xe "</w:instrText>
      </w:r>
      <w:r>
        <w:rPr>
          <w:rStyle w:val="persName"/>
        </w:rPr>
        <w:instrText>Marc, Maria" \f name</w:instrText>
      </w:r>
      <w:r w:rsidR="00CF38B1">
        <w:rPr>
          <w:rStyle w:val="persName"/>
        </w:rPr>
        <w:fldChar w:fldCharType="end"/>
      </w:r>
      <w:r>
        <w:t xml:space="preserve">, bitte. Sturmnummeren zum verteilen kann ich hier gar nicht verwenden; Sie würden auf absolutes Unverständnis stoßen, wirklich. Von </w:t>
      </w:r>
      <w:r>
        <w:rPr>
          <w:rStyle w:val="persName"/>
        </w:rPr>
        <w:t>Momme Nissen</w:t>
      </w:r>
      <w:r w:rsidR="00CF38B1">
        <w:rPr>
          <w:rStyle w:val="persName"/>
        </w:rPr>
        <w:fldChar w:fldCharType="begin"/>
      </w:r>
      <w:r w:rsidR="00CF38B1">
        <w:rPr>
          <w:rStyle w:val="persName"/>
        </w:rPr>
        <w:instrText>xe "</w:instrText>
      </w:r>
      <w:r>
        <w:rPr>
          <w:rStyle w:val="persName"/>
        </w:rPr>
        <w:instrText>Nissen, Benedikt Momme" \f name</w:instrText>
      </w:r>
      <w:r w:rsidR="00CF38B1">
        <w:rPr>
          <w:rStyle w:val="persName"/>
        </w:rPr>
        <w:fldChar w:fldCharType="end"/>
      </w:r>
      <w:r>
        <w:t xml:space="preserve"> weiß ich gar nichts.</w:t>
      </w:r>
    </w:p>
    <w:p w14:paraId="404C20AD" w14:textId="77777777" w:rsidR="006F2C9F" w:rsidRDefault="006F2C9F">
      <w:pPr>
        <w:pStyle w:val="closer"/>
        <w:widowControl/>
      </w:pPr>
      <w:r>
        <w:t xml:space="preserve">Hrzl. Gruß Ihnen beiden </w:t>
      </w:r>
      <w:r>
        <w:rPr>
          <w:rStyle w:val="salute"/>
        </w:rPr>
        <w:t xml:space="preserve">Ihr </w:t>
      </w:r>
      <w:r>
        <w:rPr>
          <w:rStyle w:val="persName"/>
        </w:rPr>
        <w:t>Fr.Marc</w:t>
      </w:r>
    </w:p>
    <w:p w14:paraId="438E6005"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48066B1F"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4BAD0345"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9484CCB" w14:textId="77777777" w:rsidR="006F2C9F" w:rsidRDefault="006F2C9F">
            <w:pPr>
              <w:pStyle w:val="h3"/>
              <w:widowControl/>
            </w:pPr>
            <w:bookmarkStart w:id="292" w:name="brief95"/>
            <w:bookmarkStart w:id="293" w:name="_Toc494063694"/>
            <w:bookmarkEnd w:id="292"/>
            <w:r>
              <w:t>Bl.203</w:t>
            </w:r>
            <w:bookmarkEnd w:id="293"/>
          </w:p>
        </w:tc>
        <w:tc>
          <w:tcPr>
            <w:tcW w:w="5028" w:type="dxa"/>
            <w:tcBorders>
              <w:top w:val="single" w:sz="6" w:space="0" w:color="auto"/>
              <w:left w:val="single" w:sz="6" w:space="0" w:color="auto"/>
              <w:bottom w:val="single" w:sz="6" w:space="0" w:color="auto"/>
              <w:right w:val="single" w:sz="6" w:space="0" w:color="auto"/>
            </w:tcBorders>
          </w:tcPr>
          <w:p w14:paraId="25B6DAFE"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72FC148B" w14:textId="77777777" w:rsidR="006F2C9F" w:rsidRDefault="006F2C9F">
            <w:pPr>
              <w:pStyle w:val="Tabellentext"/>
              <w:widowControl/>
              <w:jc w:val="right"/>
            </w:pPr>
            <w:r>
              <w:t>1915-04-17</w:t>
            </w:r>
          </w:p>
        </w:tc>
      </w:tr>
      <w:tr w:rsidR="006F2C9F" w14:paraId="61113281"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76341C3"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45DEAB8F" w14:textId="77777777" w:rsidR="006F2C9F" w:rsidRDefault="006F2C9F">
            <w:pPr>
              <w:pStyle w:val="Tabellentext"/>
              <w:widowControl/>
              <w:tabs>
                <w:tab w:val="left" w:pos="1"/>
              </w:tabs>
            </w:pPr>
            <w:r>
              <w:tab/>
              <w:t>1915-04-17_Franz_Marc.xml</w:t>
            </w:r>
          </w:p>
        </w:tc>
        <w:tc>
          <w:tcPr>
            <w:tcW w:w="1676" w:type="dxa"/>
            <w:tcBorders>
              <w:top w:val="single" w:sz="6" w:space="0" w:color="auto"/>
              <w:left w:val="single" w:sz="6" w:space="0" w:color="auto"/>
              <w:bottom w:val="single" w:sz="6" w:space="0" w:color="auto"/>
              <w:right w:val="single" w:sz="6" w:space="0" w:color="auto"/>
            </w:tcBorders>
          </w:tcPr>
          <w:p w14:paraId="0A685F00" w14:textId="77777777" w:rsidR="006F2C9F" w:rsidRDefault="006F2C9F">
            <w:pPr>
              <w:pStyle w:val="Tabellentext"/>
              <w:widowControl/>
              <w:jc w:val="right"/>
            </w:pPr>
            <w:r>
              <w:t>Feldpostbrief</w:t>
            </w:r>
          </w:p>
        </w:tc>
      </w:tr>
      <w:tr w:rsidR="009C1D64" w14:paraId="1DD4013D"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6BCB5ED8"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74027874" w14:textId="77777777" w:rsidR="006F2C9F" w:rsidRDefault="006F2C9F">
            <w:pPr>
              <w:pStyle w:val="Tabellentext"/>
              <w:widowControl/>
              <w:tabs>
                <w:tab w:val="left" w:pos="1"/>
              </w:tabs>
            </w:pPr>
            <w:r>
              <w:tab/>
              <w:t>http://resolver.staatsbibliothek-berlin.de/SBB0000DA9800000000</w:t>
            </w:r>
          </w:p>
        </w:tc>
      </w:tr>
    </w:tbl>
    <w:p w14:paraId="694047D1" w14:textId="77777777" w:rsidR="006F2C9F" w:rsidRDefault="006F2C9F">
      <w:pPr>
        <w:widowControl/>
        <w:spacing w:after="160"/>
      </w:pPr>
    </w:p>
    <w:p w14:paraId="621001C7" w14:textId="77777777" w:rsidR="006F2C9F" w:rsidRDefault="00A84CA2">
      <w:pPr>
        <w:pStyle w:val="opener"/>
        <w:widowControl/>
      </w:pPr>
      <w:r>
        <w:rPr>
          <w:noProof/>
          <w:lang w:bidi="ar-SA"/>
        </w:rPr>
        <mc:AlternateContent>
          <mc:Choice Requires="wps">
            <w:drawing>
              <wp:anchor distT="0" distB="0" distL="114300" distR="114300" simplePos="0" relativeHeight="251943936" behindDoc="0" locked="0" layoutInCell="0" allowOverlap="1" wp14:anchorId="06B3D5F2" wp14:editId="3C2365F4">
                <wp:simplePos x="0" y="0"/>
                <wp:positionH relativeFrom="column">
                  <wp:posOffset>-673100</wp:posOffset>
                </wp:positionH>
                <wp:positionV relativeFrom="line">
                  <wp:posOffset>-38100</wp:posOffset>
                </wp:positionV>
                <wp:extent cx="546100" cy="237490"/>
                <wp:effectExtent l="0" t="0" r="0" b="0"/>
                <wp:wrapSquare wrapText="bothSides"/>
                <wp:docPr id="17"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624CD" w14:textId="77777777" w:rsidR="00000000" w:rsidRDefault="006F2C9F">
                            <w:pPr>
                              <w:pStyle w:val="Marginalientext"/>
                              <w:widowControl/>
                            </w:pPr>
                            <w:r>
                              <w:t>[203v]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B3D5F2" id="Rectangle 281" o:spid="_x0000_s1305" style="position:absolute;left:0;text-align:left;margin-left:-53pt;margin-top:-2.95pt;width:43pt;height:18.7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NKDFrbkC&#10;AAC7BQAADgAAAAAAAAAAAAAAAAAsAgAAZHJzL2Uyb0RvYy54bWxQSwECLQAUAAYACAAAACEAaxeT&#10;hOAAAAAKAQAADwAAAAAAAAAAAAAAAAARBQAAZHJzL2Rvd25yZXYueG1sUEsFBgAAAAAEAAQA8wAA&#10;AB4GAAAAAA==&#10;" o:allowincell="f" filled="f" stroked="f">
                <v:textbox style="mso-fit-shape-to-text:t">
                  <w:txbxContent>
                    <w:p w14:paraId="0DF624CD" w14:textId="77777777" w:rsidR="00000000" w:rsidRDefault="006F2C9F">
                      <w:pPr>
                        <w:pStyle w:val="Marginalientext"/>
                        <w:widowControl/>
                      </w:pPr>
                      <w:r>
                        <w:t>[203v]</w:t>
                      </w:r>
                    </w:p>
                  </w:txbxContent>
                </v:textbox>
                <w10:wrap type="square" anchory="line"/>
              </v:rect>
            </w:pict>
          </mc:Fallback>
        </mc:AlternateContent>
      </w:r>
      <w:r w:rsidR="006F2C9F">
        <w:rPr>
          <w:rStyle w:val="underline"/>
        </w:rPr>
        <w:t>geschäftliche Angeleg</w:t>
      </w:r>
      <w:r w:rsidR="006F2C9F">
        <w:t xml:space="preserve">. </w:t>
      </w:r>
      <w:r w:rsidR="006F2C9F">
        <w:rPr>
          <w:rStyle w:val="underline"/>
        </w:rPr>
        <w:t>eilig</w:t>
      </w:r>
      <w:r>
        <w:rPr>
          <w:noProof/>
          <w:lang w:bidi="ar-SA"/>
        </w:rPr>
        <mc:AlternateContent>
          <mc:Choice Requires="wps">
            <w:drawing>
              <wp:anchor distT="0" distB="0" distL="114300" distR="114300" simplePos="0" relativeHeight="251944960" behindDoc="0" locked="0" layoutInCell="0" allowOverlap="1" wp14:anchorId="350B0E98" wp14:editId="043BA59A">
                <wp:simplePos x="0" y="0"/>
                <wp:positionH relativeFrom="column">
                  <wp:posOffset>-673100</wp:posOffset>
                </wp:positionH>
                <wp:positionV relativeFrom="line">
                  <wp:posOffset>-38100</wp:posOffset>
                </wp:positionV>
                <wp:extent cx="546100" cy="237490"/>
                <wp:effectExtent l="0" t="0" r="0" b="0"/>
                <wp:wrapSquare wrapText="bothSides"/>
                <wp:docPr id="16"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E76A8" w14:textId="77777777" w:rsidR="00000000" w:rsidRDefault="006F2C9F">
                            <w:pPr>
                              <w:pStyle w:val="Marginalientext"/>
                              <w:widowControl/>
                            </w:pPr>
                            <w:r>
                              <w:t>[203r]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50B0E98" id="Rectangle 282" o:spid="_x0000_s1306" style="position:absolute;left:0;text-align:left;margin-left:-53pt;margin-top:-2.95pt;width:43pt;height:18.7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BD6egW3AgAA&#10;uwUAAA4AAAAAAAAAAAAAAAAALAIAAGRycy9lMm9Eb2MueG1sUEsBAi0AFAAGAAgAAAAhAGsXk4Tg&#10;AAAACgEAAA8AAAAAAAAAAAAAAAAADwUAAGRycy9kb3ducmV2LnhtbFBLBQYAAAAABAAEAPMAAAAc&#10;BgAAAAA=&#10;" o:allowincell="f" filled="f" stroked="f">
                <v:textbox style="mso-fit-shape-to-text:t">
                  <w:txbxContent>
                    <w:p w14:paraId="36EE76A8" w14:textId="77777777" w:rsidR="00000000" w:rsidRDefault="006F2C9F">
                      <w:pPr>
                        <w:pStyle w:val="Marginalientext"/>
                        <w:widowControl/>
                      </w:pPr>
                      <w:r>
                        <w:t>[203r]</w:t>
                      </w:r>
                    </w:p>
                  </w:txbxContent>
                </v:textbox>
                <w10:wrap type="square" anchory="line"/>
              </v:rect>
            </w:pict>
          </mc:Fallback>
        </mc:AlternateContent>
      </w:r>
      <w:r w:rsidR="006F2C9F">
        <w:t xml:space="preserve"> </w:t>
      </w:r>
      <w:r w:rsidR="006F2C9F">
        <w:rPr>
          <w:spacing w:val="20"/>
        </w:rPr>
        <w:t>17. IV 15</w:t>
      </w:r>
      <w:r w:rsidR="006F2C9F">
        <w:t xml:space="preserve"> </w:t>
      </w:r>
      <w:r w:rsidR="006F2C9F">
        <w:rPr>
          <w:rStyle w:val="salute"/>
        </w:rPr>
        <w:t xml:space="preserve">Lieber </w:t>
      </w:r>
      <w:r w:rsidR="006F2C9F">
        <w:rPr>
          <w:rStyle w:val="persName"/>
        </w:rPr>
        <w:t>Walden</w:t>
      </w:r>
      <w:r w:rsidR="006F2C9F">
        <w:t>,</w:t>
      </w:r>
    </w:p>
    <w:p w14:paraId="1B211BDE" w14:textId="77777777" w:rsidR="006F2C9F" w:rsidRDefault="006F2C9F">
      <w:pPr>
        <w:widowControl/>
      </w:pPr>
      <w:r>
        <w:t>die "</w:t>
      </w:r>
      <w:r>
        <w:rPr>
          <w:rStyle w:val="term"/>
        </w:rPr>
        <w:t>g. Kuh</w:t>
      </w:r>
      <w:r w:rsidR="00CF38B1">
        <w:rPr>
          <w:rStyle w:val="term"/>
        </w:rPr>
        <w:fldChar w:fldCharType="begin"/>
      </w:r>
      <w:r w:rsidR="00CF38B1">
        <w:rPr>
          <w:rStyle w:val="term"/>
        </w:rPr>
        <w:instrText>xe "</w:instrText>
      </w:r>
      <w:r>
        <w:rPr>
          <w:rStyle w:val="term"/>
        </w:rPr>
        <w:instrText>Die gelbe Kuh (Kunstwerk, Marc)" \f term</w:instrText>
      </w:r>
      <w:r w:rsidR="00CF38B1">
        <w:rPr>
          <w:rStyle w:val="term"/>
        </w:rPr>
        <w:fldChar w:fldCharType="end"/>
      </w:r>
      <w:r>
        <w:t xml:space="preserve">" kostet 900 MK netto für mich gegen kassa, d.h. Zahlung innerhalb </w:t>
      </w:r>
      <w:r>
        <w:rPr>
          <w:rStyle w:val="underline"/>
        </w:rPr>
        <w:t>1 Monat spätesten</w:t>
      </w:r>
      <w:r>
        <w:t>s. Das ist selbstverständlich Kriegspreis u. in keiner Weise bindend für spätere Zeiten, sondern nur für den Moment. Jetzt wäre mir Verkauf allerdings sehr viel wert.</w:t>
      </w:r>
    </w:p>
    <w:p w14:paraId="6036CEB1" w14:textId="77777777" w:rsidR="006F2C9F" w:rsidRDefault="006F2C9F">
      <w:pPr>
        <w:pStyle w:val="closer"/>
        <w:widowControl/>
      </w:pPr>
      <w:r>
        <w:t xml:space="preserve">Hrzl. Gruß </w:t>
      </w:r>
      <w:r>
        <w:rPr>
          <w:rStyle w:val="persName"/>
        </w:rPr>
        <w:t>Fr.Marc</w:t>
      </w:r>
    </w:p>
    <w:p w14:paraId="31A43B3C"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4814BF6"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15C649F9"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F4BC3B4" w14:textId="77777777" w:rsidR="006F2C9F" w:rsidRDefault="006F2C9F">
            <w:pPr>
              <w:pStyle w:val="h3"/>
              <w:widowControl/>
            </w:pPr>
            <w:bookmarkStart w:id="294" w:name="brief96"/>
            <w:bookmarkStart w:id="295" w:name="_Toc494063695"/>
            <w:bookmarkEnd w:id="294"/>
            <w:r>
              <w:t>Bl.205</w:t>
            </w:r>
            <w:bookmarkEnd w:id="295"/>
          </w:p>
        </w:tc>
        <w:tc>
          <w:tcPr>
            <w:tcW w:w="5028" w:type="dxa"/>
            <w:tcBorders>
              <w:top w:val="single" w:sz="6" w:space="0" w:color="auto"/>
              <w:left w:val="single" w:sz="6" w:space="0" w:color="auto"/>
              <w:bottom w:val="single" w:sz="6" w:space="0" w:color="auto"/>
              <w:right w:val="single" w:sz="6" w:space="0" w:color="auto"/>
            </w:tcBorders>
          </w:tcPr>
          <w:p w14:paraId="489FB817"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3266332E" w14:textId="77777777" w:rsidR="006F2C9F" w:rsidRDefault="006F2C9F">
            <w:pPr>
              <w:pStyle w:val="Tabellentext"/>
              <w:widowControl/>
              <w:jc w:val="right"/>
            </w:pPr>
            <w:r>
              <w:t>1915-05-01</w:t>
            </w:r>
          </w:p>
        </w:tc>
      </w:tr>
      <w:tr w:rsidR="006F2C9F" w14:paraId="64607494"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73109C43"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5F47A921" w14:textId="77777777" w:rsidR="006F2C9F" w:rsidRDefault="006F2C9F">
            <w:pPr>
              <w:pStyle w:val="Tabellentext"/>
              <w:widowControl/>
              <w:tabs>
                <w:tab w:val="left" w:pos="1"/>
              </w:tabs>
            </w:pPr>
            <w:r>
              <w:tab/>
              <w:t>1915-05-01_Franz_Marc.xml</w:t>
            </w:r>
          </w:p>
        </w:tc>
        <w:tc>
          <w:tcPr>
            <w:tcW w:w="1676" w:type="dxa"/>
            <w:tcBorders>
              <w:top w:val="single" w:sz="6" w:space="0" w:color="auto"/>
              <w:left w:val="single" w:sz="6" w:space="0" w:color="auto"/>
              <w:bottom w:val="single" w:sz="6" w:space="0" w:color="auto"/>
              <w:right w:val="single" w:sz="6" w:space="0" w:color="auto"/>
            </w:tcBorders>
          </w:tcPr>
          <w:p w14:paraId="5B303B51" w14:textId="77777777" w:rsidR="006F2C9F" w:rsidRDefault="006F2C9F">
            <w:pPr>
              <w:pStyle w:val="Tabellentext"/>
              <w:widowControl/>
              <w:jc w:val="right"/>
            </w:pPr>
            <w:r>
              <w:t>Feldpostbrief</w:t>
            </w:r>
          </w:p>
        </w:tc>
      </w:tr>
      <w:tr w:rsidR="009C1D64" w14:paraId="7AC73F6F"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63655005"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40BBAC21" w14:textId="77777777" w:rsidR="006F2C9F" w:rsidRDefault="006F2C9F">
            <w:pPr>
              <w:pStyle w:val="Tabellentext"/>
              <w:widowControl/>
              <w:tabs>
                <w:tab w:val="left" w:pos="1"/>
              </w:tabs>
            </w:pPr>
            <w:r>
              <w:tab/>
              <w:t>http://resolver.staatsbibliothek-berlin.de/SBB0000DA9C00000000</w:t>
            </w:r>
          </w:p>
        </w:tc>
      </w:tr>
    </w:tbl>
    <w:p w14:paraId="48D9702C" w14:textId="77777777" w:rsidR="006F2C9F" w:rsidRDefault="006F2C9F">
      <w:pPr>
        <w:widowControl/>
        <w:spacing w:after="160"/>
      </w:pPr>
    </w:p>
    <w:p w14:paraId="58B122B9"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45984" behindDoc="0" locked="0" layoutInCell="0" allowOverlap="1" wp14:anchorId="7F4CCA40" wp14:editId="3FF7FA21">
                <wp:simplePos x="0" y="0"/>
                <wp:positionH relativeFrom="column">
                  <wp:posOffset>-673100</wp:posOffset>
                </wp:positionH>
                <wp:positionV relativeFrom="line">
                  <wp:posOffset>-38100</wp:posOffset>
                </wp:positionV>
                <wp:extent cx="546100" cy="237490"/>
                <wp:effectExtent l="0" t="0" r="0" b="0"/>
                <wp:wrapSquare wrapText="bothSides"/>
                <wp:docPr id="1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AEEFC" w14:textId="77777777" w:rsidR="00000000" w:rsidRDefault="006F2C9F">
                            <w:pPr>
                              <w:pStyle w:val="Marginalientext"/>
                              <w:widowControl/>
                            </w:pPr>
                            <w:r>
                              <w:t>[205r]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F4CCA40" id="Rectangle 283" o:spid="_x0000_s1307" style="position:absolute;left:0;text-align:left;margin-left:-53pt;margin-top:-2.95pt;width:43pt;height:18.7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SjXnkuAIA&#10;ALsFAAAOAAAAAAAAAAAAAAAAACwCAABkcnMvZTJvRG9jLnhtbFBLAQItABQABgAIAAAAIQBrF5OE&#10;4AAAAAoBAAAPAAAAAAAAAAAAAAAAABAFAABkcnMvZG93bnJldi54bWxQSwUGAAAAAAQABADzAAAA&#10;HQYAAAAA&#10;" o:allowincell="f" filled="f" stroked="f">
                <v:textbox style="mso-fit-shape-to-text:t">
                  <w:txbxContent>
                    <w:p w14:paraId="754AEEFC" w14:textId="77777777" w:rsidR="00000000" w:rsidRDefault="006F2C9F">
                      <w:pPr>
                        <w:pStyle w:val="Marginalientext"/>
                        <w:widowControl/>
                      </w:pPr>
                      <w:r>
                        <w:t>[205r]</w:t>
                      </w:r>
                    </w:p>
                  </w:txbxContent>
                </v:textbox>
                <w10:wrap type="square" anchory="line"/>
              </v:rect>
            </w:pict>
          </mc:Fallback>
        </mc:AlternateContent>
      </w:r>
      <w:r w:rsidR="006F2C9F">
        <w:t xml:space="preserve"> </w:t>
      </w:r>
    </w:p>
    <w:p w14:paraId="1E8DEBC6" w14:textId="77777777" w:rsidR="006F2C9F" w:rsidRDefault="006F2C9F">
      <w:pPr>
        <w:pStyle w:val="opener"/>
        <w:widowControl/>
      </w:pPr>
      <w:r>
        <w:rPr>
          <w:spacing w:val="20"/>
        </w:rPr>
        <w:t>1. Mai 1915</w:t>
      </w:r>
      <w:r>
        <w:rPr>
          <w:rStyle w:val="dateline"/>
        </w:rPr>
        <w:t>.</w:t>
      </w:r>
      <w:r>
        <w:t xml:space="preserve"> </w:t>
      </w:r>
      <w:r>
        <w:rPr>
          <w:rStyle w:val="salute"/>
        </w:rPr>
        <w:t xml:space="preserve">Lieber </w:t>
      </w:r>
      <w:r>
        <w:rPr>
          <w:rStyle w:val="persName"/>
        </w:rPr>
        <w:t>Walden</w:t>
      </w:r>
      <w:r>
        <w:t>,</w:t>
      </w:r>
    </w:p>
    <w:p w14:paraId="459AD93B" w14:textId="77777777" w:rsidR="006F2C9F" w:rsidRDefault="006F2C9F">
      <w:pPr>
        <w:widowControl/>
      </w:pPr>
      <w:r>
        <w:t>wenn Ihr Käufer z</w:t>
      </w:r>
      <w:r>
        <w:rPr>
          <w:rStyle w:val="underline"/>
        </w:rPr>
        <w:t>uverläs</w:t>
      </w:r>
      <w:r>
        <w:t>sig ist, will ich auf den Zahlungsmodus: Anzahlung 300 dann monatliche Raten von 200 Mk, S</w:t>
      </w:r>
      <w:r>
        <w:rPr>
          <w:rStyle w:val="underline"/>
        </w:rPr>
        <w:t>umma 90</w:t>
      </w:r>
      <w:r>
        <w:t xml:space="preserve">0. eingehen. Billiger kann ich gerad dies Bild nicht abgeben. Ich weiß nun nicht, ob es Ihnen gelingt, dabei noch eine Provison heraus zu holen. Es würde mich sehr freuen. Jedenfalls verkaufe ich Ihnen ein </w:t>
      </w:r>
      <w:r>
        <w:rPr>
          <w:rStyle w:val="underline"/>
        </w:rPr>
        <w:t>Aquarell</w:t>
      </w:r>
      <w:r>
        <w:t xml:space="preserve"> von mir als G</w:t>
      </w:r>
      <w:r>
        <w:rPr>
          <w:rStyle w:val="underline"/>
        </w:rPr>
        <w:t>ratifikation</w:t>
      </w:r>
      <w:r>
        <w:t>, wenn der Kauf unter obigen Bedingungen zustande kommt u. die Raten wirklich eingehalten werden. Sichern Sie mir natürlich das Besitz- und Verfügungsrecht, solange die ganze Summe nicht bezahlt ist, rep. nicht bezahlt werden sollte. Dank für Ihre treuen Bemühungen, - hoffentlich gelingt es Ihnen.</w:t>
      </w:r>
    </w:p>
    <w:p w14:paraId="608C7F27" w14:textId="77777777" w:rsidR="006F2C9F" w:rsidRDefault="006F2C9F">
      <w:pPr>
        <w:pStyle w:val="closer"/>
        <w:widowControl/>
      </w:pPr>
      <w:r>
        <w:t xml:space="preserve">Mit hrzl. Gruß </w:t>
      </w:r>
      <w:r>
        <w:rPr>
          <w:rStyle w:val="salute"/>
        </w:rPr>
        <w:t xml:space="preserve">Ihr </w:t>
      </w:r>
      <w:r>
        <w:rPr>
          <w:rStyle w:val="persName"/>
        </w:rPr>
        <w:t>F.Marc</w:t>
      </w:r>
    </w:p>
    <w:p w14:paraId="08F6E964"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3645C3A"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244FB66A"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C32C7B4" w14:textId="77777777" w:rsidR="006F2C9F" w:rsidRDefault="006F2C9F">
            <w:pPr>
              <w:pStyle w:val="h3"/>
              <w:widowControl/>
            </w:pPr>
            <w:bookmarkStart w:id="296" w:name="brief97"/>
            <w:bookmarkStart w:id="297" w:name="_Toc494063696"/>
            <w:bookmarkEnd w:id="296"/>
            <w:r>
              <w:t>Bl.206</w:t>
            </w:r>
            <w:bookmarkEnd w:id="297"/>
          </w:p>
        </w:tc>
        <w:tc>
          <w:tcPr>
            <w:tcW w:w="5028" w:type="dxa"/>
            <w:tcBorders>
              <w:top w:val="single" w:sz="6" w:space="0" w:color="auto"/>
              <w:left w:val="single" w:sz="6" w:space="0" w:color="auto"/>
              <w:bottom w:val="single" w:sz="6" w:space="0" w:color="auto"/>
              <w:right w:val="single" w:sz="6" w:space="0" w:color="auto"/>
            </w:tcBorders>
          </w:tcPr>
          <w:p w14:paraId="03242BCC"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1DB0D7B3" w14:textId="77777777" w:rsidR="006F2C9F" w:rsidRDefault="006F2C9F">
            <w:pPr>
              <w:pStyle w:val="Tabellentext"/>
              <w:widowControl/>
              <w:jc w:val="right"/>
            </w:pPr>
            <w:r>
              <w:t>1915-06-15</w:t>
            </w:r>
          </w:p>
        </w:tc>
      </w:tr>
      <w:tr w:rsidR="006F2C9F" w14:paraId="05C0F638"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115B675"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590577F3" w14:textId="77777777" w:rsidR="006F2C9F" w:rsidRDefault="006F2C9F">
            <w:pPr>
              <w:pStyle w:val="Tabellentext"/>
              <w:widowControl/>
              <w:tabs>
                <w:tab w:val="left" w:pos="1"/>
              </w:tabs>
            </w:pPr>
            <w:r>
              <w:tab/>
              <w:t>1915-06-15_Franz_Marc.xml</w:t>
            </w:r>
          </w:p>
        </w:tc>
        <w:tc>
          <w:tcPr>
            <w:tcW w:w="1676" w:type="dxa"/>
            <w:tcBorders>
              <w:top w:val="single" w:sz="6" w:space="0" w:color="auto"/>
              <w:left w:val="single" w:sz="6" w:space="0" w:color="auto"/>
              <w:bottom w:val="single" w:sz="6" w:space="0" w:color="auto"/>
              <w:right w:val="single" w:sz="6" w:space="0" w:color="auto"/>
            </w:tcBorders>
          </w:tcPr>
          <w:p w14:paraId="41D79020" w14:textId="77777777" w:rsidR="006F2C9F" w:rsidRDefault="006F2C9F">
            <w:pPr>
              <w:pStyle w:val="Tabellentext"/>
              <w:widowControl/>
              <w:jc w:val="right"/>
            </w:pPr>
            <w:r>
              <w:t>Feldpostbrief</w:t>
            </w:r>
          </w:p>
        </w:tc>
      </w:tr>
      <w:tr w:rsidR="009C1D64" w14:paraId="38C720F4"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56B2669C"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15174538" w14:textId="77777777" w:rsidR="006F2C9F" w:rsidRDefault="006F2C9F">
            <w:pPr>
              <w:pStyle w:val="Tabellentext"/>
              <w:widowControl/>
              <w:tabs>
                <w:tab w:val="left" w:pos="1"/>
              </w:tabs>
            </w:pPr>
            <w:r>
              <w:tab/>
              <w:t>http://resolver.staatsbibliothek-berlin.de/SBB0000DAC600000000</w:t>
            </w:r>
          </w:p>
        </w:tc>
      </w:tr>
    </w:tbl>
    <w:p w14:paraId="4A47FF8A" w14:textId="77777777" w:rsidR="006F2C9F" w:rsidRDefault="006F2C9F">
      <w:pPr>
        <w:widowControl/>
        <w:spacing w:after="160"/>
      </w:pPr>
    </w:p>
    <w:p w14:paraId="4723353D"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47008" behindDoc="0" locked="0" layoutInCell="0" allowOverlap="1" wp14:anchorId="274387A6" wp14:editId="64B7C5F7">
                <wp:simplePos x="0" y="0"/>
                <wp:positionH relativeFrom="column">
                  <wp:posOffset>-673100</wp:posOffset>
                </wp:positionH>
                <wp:positionV relativeFrom="line">
                  <wp:posOffset>-38100</wp:posOffset>
                </wp:positionV>
                <wp:extent cx="546100" cy="237490"/>
                <wp:effectExtent l="0" t="0" r="0" b="0"/>
                <wp:wrapSquare wrapText="bothSides"/>
                <wp:docPr id="1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1F39" w14:textId="77777777" w:rsidR="00000000" w:rsidRDefault="006F2C9F">
                            <w:pPr>
                              <w:pStyle w:val="Marginalientext"/>
                              <w:widowControl/>
                            </w:pPr>
                            <w:r>
                              <w:t>[206v]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74387A6" id="Rectangle 284" o:spid="_x0000_s1308" style="position:absolute;left:0;text-align:left;margin-left:-53pt;margin-top:-2.95pt;width:43pt;height:18.7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mZMPC7kC&#10;AAC7BQAADgAAAAAAAAAAAAAAAAAsAgAAZHJzL2Uyb0RvYy54bWxQSwECLQAUAAYACAAAACEAaxeT&#10;hOAAAAAKAQAADwAAAAAAAAAAAAAAAAARBQAAZHJzL2Rvd25yZXYueG1sUEsFBgAAAAAEAAQA8wAA&#10;AB4GAAAAAA==&#10;" o:allowincell="f" filled="f" stroked="f">
                <v:textbox style="mso-fit-shape-to-text:t">
                  <w:txbxContent>
                    <w:p w14:paraId="56BF1F39" w14:textId="77777777" w:rsidR="00000000" w:rsidRDefault="006F2C9F">
                      <w:pPr>
                        <w:pStyle w:val="Marginalientext"/>
                        <w:widowControl/>
                      </w:pPr>
                      <w:r>
                        <w:t>[206v]</w:t>
                      </w:r>
                    </w:p>
                  </w:txbxContent>
                </v:textbox>
                <w10:wrap type="square" anchory="line"/>
              </v:rect>
            </w:pict>
          </mc:Fallback>
        </mc:AlternateContent>
      </w:r>
      <w:r w:rsidR="006F2C9F">
        <w:t xml:space="preserve"> </w:t>
      </w:r>
    </w:p>
    <w:p w14:paraId="2CBE326A" w14:textId="77777777" w:rsidR="006F2C9F" w:rsidRDefault="006F2C9F">
      <w:pPr>
        <w:pStyle w:val="opener"/>
        <w:widowControl/>
      </w:pPr>
      <w:r>
        <w:rPr>
          <w:rStyle w:val="salute"/>
        </w:rPr>
        <w:t xml:space="preserve">Lieber </w:t>
      </w:r>
      <w:r>
        <w:rPr>
          <w:rStyle w:val="persName"/>
        </w:rPr>
        <w:t>Walden</w:t>
      </w:r>
      <w:r>
        <w:t>,</w:t>
      </w:r>
    </w:p>
    <w:p w14:paraId="17A0CA67" w14:textId="77777777" w:rsidR="006F2C9F" w:rsidRDefault="006F2C9F">
      <w:pPr>
        <w:widowControl/>
      </w:pPr>
      <w:r>
        <w:t xml:space="preserve">herzlichen Dank für die Mitteilung des Verkaufes u. Ihre damit verbundenen sicher nicht geringen Bemühungen. Wer ist der </w:t>
      </w:r>
      <w:r>
        <w:rPr>
          <w:i/>
          <w:iCs/>
        </w:rPr>
        <w:t>weisße</w:t>
      </w:r>
      <w:r>
        <w:t xml:space="preserve"> Rabe, der zu solcher Zeit Bilder kauft? - Ich glaube Sie haben Aquarelle in der Hand, aus denen Sie sich eine Bereicherung Ihrer Sammlung wählen können. Was hörten Sie in </w:t>
      </w:r>
      <w:r>
        <w:rPr>
          <w:rStyle w:val="placeName"/>
        </w:rPr>
        <w:t>Kopenhagen</w:t>
      </w:r>
      <w:r w:rsidR="00CF38B1">
        <w:rPr>
          <w:rStyle w:val="placeName"/>
        </w:rPr>
        <w:fldChar w:fldCharType="begin"/>
      </w:r>
      <w:r w:rsidR="00CF38B1">
        <w:rPr>
          <w:rStyle w:val="placeName"/>
        </w:rPr>
        <w:instrText>xe "</w:instrText>
      </w:r>
      <w:r>
        <w:rPr>
          <w:rStyle w:val="placeName"/>
        </w:rPr>
        <w:instrText>Kopenhagen" \f ort</w:instrText>
      </w:r>
      <w:r w:rsidR="00CF38B1">
        <w:rPr>
          <w:rStyle w:val="placeName"/>
        </w:rPr>
        <w:fldChar w:fldCharType="end"/>
      </w:r>
      <w:r>
        <w:t>? Schreiben Sie mir mal, welche Eindrücke Sie von dort hatten.</w:t>
      </w:r>
    </w:p>
    <w:p w14:paraId="0E81863F" w14:textId="77777777" w:rsidR="006F2C9F" w:rsidRDefault="006F2C9F">
      <w:pPr>
        <w:pStyle w:val="closer"/>
        <w:widowControl/>
      </w:pPr>
      <w:r>
        <w:t xml:space="preserve">Herzl. Grüße Ihnen beiden </w:t>
      </w:r>
      <w:r>
        <w:rPr>
          <w:rStyle w:val="salute"/>
        </w:rPr>
        <w:t xml:space="preserve">Ihr </w:t>
      </w:r>
      <w:r>
        <w:rPr>
          <w:rStyle w:val="persName"/>
        </w:rPr>
        <w:t>Fr.Marc</w:t>
      </w:r>
      <w:bookmarkStart w:id="298" w:name="fn101"/>
      <w:r w:rsidRPr="009C1D64">
        <w:rPr>
          <w:rStyle w:val="Funotenzeichen"/>
        </w:rPr>
        <w:footnoteReference w:id="146"/>
      </w:r>
      <w:bookmarkEnd w:id="298"/>
    </w:p>
    <w:p w14:paraId="1A07D48A"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397167B5"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00E19565"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EA45FB9" w14:textId="77777777" w:rsidR="006F2C9F" w:rsidRDefault="006F2C9F">
            <w:pPr>
              <w:pStyle w:val="h3"/>
              <w:widowControl/>
            </w:pPr>
            <w:bookmarkStart w:id="299" w:name="brief98"/>
            <w:bookmarkStart w:id="300" w:name="_Toc494063697"/>
            <w:bookmarkEnd w:id="299"/>
            <w:r>
              <w:t>Bl.207</w:t>
            </w:r>
            <w:bookmarkEnd w:id="300"/>
          </w:p>
        </w:tc>
        <w:tc>
          <w:tcPr>
            <w:tcW w:w="5028" w:type="dxa"/>
            <w:tcBorders>
              <w:top w:val="single" w:sz="6" w:space="0" w:color="auto"/>
              <w:left w:val="single" w:sz="6" w:space="0" w:color="auto"/>
              <w:bottom w:val="single" w:sz="6" w:space="0" w:color="auto"/>
              <w:right w:val="single" w:sz="6" w:space="0" w:color="auto"/>
            </w:tcBorders>
          </w:tcPr>
          <w:p w14:paraId="12F9154D"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78B2DD52" w14:textId="77777777" w:rsidR="006F2C9F" w:rsidRDefault="006F2C9F">
            <w:pPr>
              <w:pStyle w:val="Tabellentext"/>
              <w:widowControl/>
              <w:jc w:val="right"/>
            </w:pPr>
            <w:r>
              <w:t>1915-07-03</w:t>
            </w:r>
          </w:p>
        </w:tc>
      </w:tr>
      <w:tr w:rsidR="006F2C9F" w14:paraId="22808A71"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92CE7E1"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7AC898AC" w14:textId="77777777" w:rsidR="006F2C9F" w:rsidRDefault="006F2C9F">
            <w:pPr>
              <w:pStyle w:val="Tabellentext"/>
              <w:widowControl/>
              <w:tabs>
                <w:tab w:val="left" w:pos="1"/>
              </w:tabs>
            </w:pPr>
            <w:r>
              <w:tab/>
              <w:t>1915-07-03_Franz_Marc.xml</w:t>
            </w:r>
          </w:p>
        </w:tc>
        <w:tc>
          <w:tcPr>
            <w:tcW w:w="1676" w:type="dxa"/>
            <w:tcBorders>
              <w:top w:val="single" w:sz="6" w:space="0" w:color="auto"/>
              <w:left w:val="single" w:sz="6" w:space="0" w:color="auto"/>
              <w:bottom w:val="single" w:sz="6" w:space="0" w:color="auto"/>
              <w:right w:val="single" w:sz="6" w:space="0" w:color="auto"/>
            </w:tcBorders>
          </w:tcPr>
          <w:p w14:paraId="7C960667" w14:textId="77777777" w:rsidR="006F2C9F" w:rsidRDefault="006F2C9F">
            <w:pPr>
              <w:pStyle w:val="Tabellentext"/>
              <w:widowControl/>
              <w:jc w:val="right"/>
            </w:pPr>
            <w:r>
              <w:t>Feldpostbrief</w:t>
            </w:r>
          </w:p>
        </w:tc>
      </w:tr>
      <w:tr w:rsidR="009C1D64" w14:paraId="7DD7BDAF"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384BCF9E"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4F68AD93" w14:textId="77777777" w:rsidR="006F2C9F" w:rsidRDefault="006F2C9F">
            <w:pPr>
              <w:pStyle w:val="Tabellentext"/>
              <w:widowControl/>
              <w:tabs>
                <w:tab w:val="left" w:pos="1"/>
              </w:tabs>
            </w:pPr>
            <w:r>
              <w:tab/>
              <w:t>http://resolver.staatsbibliothek-berlin.de/SBB0000DA9E00000000</w:t>
            </w:r>
          </w:p>
        </w:tc>
      </w:tr>
    </w:tbl>
    <w:p w14:paraId="5894E83F" w14:textId="77777777" w:rsidR="006F2C9F" w:rsidRDefault="006F2C9F">
      <w:pPr>
        <w:widowControl/>
        <w:spacing w:after="160"/>
      </w:pPr>
    </w:p>
    <w:p w14:paraId="639E9486"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48032" behindDoc="0" locked="0" layoutInCell="0" allowOverlap="1" wp14:anchorId="79328CB0" wp14:editId="234C34B9">
                <wp:simplePos x="0" y="0"/>
                <wp:positionH relativeFrom="column">
                  <wp:posOffset>-673100</wp:posOffset>
                </wp:positionH>
                <wp:positionV relativeFrom="line">
                  <wp:posOffset>-38100</wp:posOffset>
                </wp:positionV>
                <wp:extent cx="546100" cy="237490"/>
                <wp:effectExtent l="0" t="0" r="0" b="0"/>
                <wp:wrapSquare wrapText="bothSides"/>
                <wp:docPr id="13"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DBA46" w14:textId="77777777" w:rsidR="00000000" w:rsidRDefault="006F2C9F">
                            <w:pPr>
                              <w:pStyle w:val="Marginalientext"/>
                              <w:widowControl/>
                            </w:pPr>
                            <w:r>
                              <w:t>[207r]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9328CB0" id="Rectangle 285" o:spid="_x0000_s1309" style="position:absolute;left:0;text-align:left;margin-left:-53pt;margin-top:-2.95pt;width:43pt;height:18.7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DnWYfq6&#10;AgAAuwUAAA4AAAAAAAAAAAAAAAAALAIAAGRycy9lMm9Eb2MueG1sUEsBAi0AFAAGAAgAAAAhAGsX&#10;k4TgAAAACgEAAA8AAAAAAAAAAAAAAAAAEgUAAGRycy9kb3ducmV2LnhtbFBLBQYAAAAABAAEAPMA&#10;AAAfBgAAAAA=&#10;" o:allowincell="f" filled="f" stroked="f">
                <v:textbox style="mso-fit-shape-to-text:t">
                  <w:txbxContent>
                    <w:p w14:paraId="7D1DBA46" w14:textId="77777777" w:rsidR="00000000" w:rsidRDefault="006F2C9F">
                      <w:pPr>
                        <w:pStyle w:val="Marginalientext"/>
                        <w:widowControl/>
                      </w:pPr>
                      <w:r>
                        <w:t>[207r]</w:t>
                      </w:r>
                    </w:p>
                  </w:txbxContent>
                </v:textbox>
                <w10:wrap type="square" anchory="line"/>
              </v:rect>
            </w:pict>
          </mc:Fallback>
        </mc:AlternateContent>
      </w:r>
      <w:r w:rsidR="006F2C9F">
        <w:t xml:space="preserve"> </w:t>
      </w:r>
    </w:p>
    <w:p w14:paraId="55B4B823" w14:textId="77777777" w:rsidR="006F2C9F" w:rsidRDefault="006F2C9F">
      <w:pPr>
        <w:pStyle w:val="opener"/>
        <w:widowControl/>
      </w:pPr>
      <w:r>
        <w:rPr>
          <w:spacing w:val="20"/>
        </w:rPr>
        <w:t>3. VII 1915</w:t>
      </w:r>
      <w:r>
        <w:t xml:space="preserve"> </w:t>
      </w:r>
      <w:r>
        <w:rPr>
          <w:rStyle w:val="salute"/>
        </w:rPr>
        <w:t xml:space="preserve">Lieber </w:t>
      </w:r>
      <w:r>
        <w:rPr>
          <w:rStyle w:val="persName"/>
        </w:rPr>
        <w:t>Walden</w:t>
      </w:r>
      <w:r>
        <w:t>,</w:t>
      </w:r>
    </w:p>
    <w:p w14:paraId="1109004B" w14:textId="77777777" w:rsidR="006F2C9F" w:rsidRDefault="006F2C9F">
      <w:pPr>
        <w:widowControl/>
      </w:pPr>
      <w:r>
        <w:t xml:space="preserve">ich habe Urlaub vom </w:t>
      </w:r>
      <w:r>
        <w:rPr>
          <w:spacing w:val="20"/>
        </w:rPr>
        <w:t>8-17. Juli</w:t>
      </w:r>
      <w:r>
        <w:t xml:space="preserve">. Richten Sie also bitte ev. Korrespondenz für diese Tage schon nach </w:t>
      </w:r>
      <w:r>
        <w:rPr>
          <w:rStyle w:val="placeName"/>
        </w:rPr>
        <w:t>Ried</w:t>
      </w:r>
      <w:r w:rsidR="00CF38B1">
        <w:rPr>
          <w:rStyle w:val="placeName"/>
        </w:rPr>
        <w:fldChar w:fldCharType="begin"/>
      </w:r>
      <w:r w:rsidR="00CF38B1">
        <w:rPr>
          <w:rStyle w:val="placeName"/>
        </w:rPr>
        <w:instrText>xe "</w:instrText>
      </w:r>
      <w:r>
        <w:rPr>
          <w:rStyle w:val="placeName"/>
        </w:rPr>
        <w:instrText>Ried" \f ort</w:instrText>
      </w:r>
      <w:r w:rsidR="00CF38B1">
        <w:rPr>
          <w:rStyle w:val="placeName"/>
        </w:rPr>
        <w:fldChar w:fldCharType="end"/>
      </w:r>
      <w:r>
        <w:t xml:space="preserve">. - Ich bin sehr traurig, daß die Platte des </w:t>
      </w:r>
      <w:r w:rsidR="00CF38B1">
        <w:fldChar w:fldCharType="begin"/>
      </w:r>
      <w:r w:rsidR="00CF38B1">
        <w:rPr>
          <w:rStyle w:val="term"/>
        </w:rPr>
        <w:instrText>xe "</w:instrText>
      </w:r>
      <w:r>
        <w:rPr>
          <w:rStyle w:val="term"/>
        </w:rPr>
        <w:instrText>Belacroire Druck (Kunstwerk, Marc)" \f term</w:instrText>
      </w:r>
      <w:r w:rsidR="00CF38B1">
        <w:fldChar w:fldCharType="end"/>
      </w:r>
      <w:r>
        <w:rPr>
          <w:rStyle w:val="term"/>
          <w:i/>
          <w:iCs/>
        </w:rPr>
        <w:t>Belacroire</w:t>
      </w:r>
      <w:r>
        <w:t xml:space="preserve">-Druckes nun auch in der Presse gerissen ist, wie so manche andere. Ich darf solche großen Stücke nicht mehr durch die Presse geben lassen. Ich werde die 10 Drucke jetzt in </w:t>
      </w:r>
      <w:r>
        <w:rPr>
          <w:rStyle w:val="placeName"/>
        </w:rPr>
        <w:t>Ried</w:t>
      </w:r>
      <w:r w:rsidR="00CF38B1">
        <w:rPr>
          <w:rStyle w:val="placeName"/>
        </w:rPr>
        <w:fldChar w:fldCharType="begin"/>
      </w:r>
      <w:r w:rsidR="00CF38B1">
        <w:rPr>
          <w:rStyle w:val="placeName"/>
        </w:rPr>
        <w:instrText>xe "</w:instrText>
      </w:r>
      <w:r>
        <w:rPr>
          <w:rStyle w:val="placeName"/>
        </w:rPr>
        <w:instrText>Ried" \f ort</w:instrText>
      </w:r>
      <w:r w:rsidR="00CF38B1">
        <w:rPr>
          <w:rStyle w:val="placeName"/>
        </w:rPr>
        <w:fldChar w:fldCharType="end"/>
      </w:r>
      <w:r>
        <w:t xml:space="preserve"> signiren. - Die Tage werden schnell vorbei sein!!</w:t>
      </w:r>
    </w:p>
    <w:p w14:paraId="215CEE1A" w14:textId="77777777" w:rsidR="006F2C9F" w:rsidRDefault="006F2C9F">
      <w:pPr>
        <w:pStyle w:val="closer"/>
        <w:widowControl/>
      </w:pPr>
      <w:r>
        <w:t xml:space="preserve">Ihnen beiden herzl. Gruß! </w:t>
      </w:r>
      <w:r>
        <w:rPr>
          <w:rStyle w:val="persName"/>
        </w:rPr>
        <w:t>Fr.Marc</w:t>
      </w:r>
    </w:p>
    <w:p w14:paraId="05271F69"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48ECA8F4"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19C394E9"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A1A801E" w14:textId="77777777" w:rsidR="006F2C9F" w:rsidRDefault="006F2C9F">
            <w:pPr>
              <w:pStyle w:val="h3"/>
              <w:widowControl/>
            </w:pPr>
            <w:bookmarkStart w:id="301" w:name="brief99"/>
            <w:bookmarkStart w:id="302" w:name="_Toc494063698"/>
            <w:bookmarkEnd w:id="301"/>
            <w:r>
              <w:t>Bl.208</w:t>
            </w:r>
            <w:bookmarkEnd w:id="302"/>
          </w:p>
        </w:tc>
        <w:tc>
          <w:tcPr>
            <w:tcW w:w="5028" w:type="dxa"/>
            <w:tcBorders>
              <w:top w:val="single" w:sz="6" w:space="0" w:color="auto"/>
              <w:left w:val="single" w:sz="6" w:space="0" w:color="auto"/>
              <w:bottom w:val="single" w:sz="6" w:space="0" w:color="auto"/>
              <w:right w:val="single" w:sz="6" w:space="0" w:color="auto"/>
            </w:tcBorders>
          </w:tcPr>
          <w:p w14:paraId="25B1D2D2" w14:textId="77777777" w:rsidR="006F2C9F" w:rsidRDefault="006F2C9F">
            <w:pPr>
              <w:pStyle w:val="Tabellentext"/>
              <w:widowControl/>
            </w:pPr>
            <w:r>
              <w:t>Ried</w:t>
            </w:r>
          </w:p>
        </w:tc>
        <w:tc>
          <w:tcPr>
            <w:tcW w:w="1676" w:type="dxa"/>
            <w:tcBorders>
              <w:top w:val="single" w:sz="6" w:space="0" w:color="auto"/>
              <w:left w:val="single" w:sz="6" w:space="0" w:color="auto"/>
              <w:bottom w:val="single" w:sz="6" w:space="0" w:color="auto"/>
              <w:right w:val="single" w:sz="6" w:space="0" w:color="auto"/>
            </w:tcBorders>
          </w:tcPr>
          <w:p w14:paraId="31F1868D" w14:textId="77777777" w:rsidR="006F2C9F" w:rsidRDefault="006F2C9F">
            <w:pPr>
              <w:pStyle w:val="Tabellentext"/>
              <w:widowControl/>
              <w:jc w:val="right"/>
            </w:pPr>
            <w:r>
              <w:t>1915-07-10</w:t>
            </w:r>
          </w:p>
        </w:tc>
      </w:tr>
      <w:tr w:rsidR="006F2C9F" w14:paraId="15147681"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7F345F45"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1737D5DA" w14:textId="77777777" w:rsidR="006F2C9F" w:rsidRDefault="006F2C9F">
            <w:pPr>
              <w:pStyle w:val="Tabellentext"/>
              <w:widowControl/>
              <w:tabs>
                <w:tab w:val="left" w:pos="1"/>
              </w:tabs>
            </w:pPr>
            <w:r>
              <w:tab/>
              <w:t>1915-07-10_Franz_Marc.xml</w:t>
            </w:r>
          </w:p>
        </w:tc>
        <w:tc>
          <w:tcPr>
            <w:tcW w:w="1676" w:type="dxa"/>
            <w:tcBorders>
              <w:top w:val="single" w:sz="6" w:space="0" w:color="auto"/>
              <w:left w:val="single" w:sz="6" w:space="0" w:color="auto"/>
              <w:bottom w:val="single" w:sz="6" w:space="0" w:color="auto"/>
              <w:right w:val="single" w:sz="6" w:space="0" w:color="auto"/>
            </w:tcBorders>
          </w:tcPr>
          <w:p w14:paraId="5413C25E" w14:textId="77777777" w:rsidR="006F2C9F" w:rsidRDefault="006F2C9F">
            <w:pPr>
              <w:pStyle w:val="Tabellentext"/>
              <w:widowControl/>
              <w:jc w:val="right"/>
            </w:pPr>
            <w:r>
              <w:t>Postkarte</w:t>
            </w:r>
          </w:p>
        </w:tc>
      </w:tr>
      <w:tr w:rsidR="009C1D64" w14:paraId="10B04768"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D12EAFC"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69CDA142" w14:textId="77777777" w:rsidR="006F2C9F" w:rsidRDefault="006F2C9F">
            <w:pPr>
              <w:pStyle w:val="Tabellentext"/>
              <w:widowControl/>
              <w:tabs>
                <w:tab w:val="left" w:pos="1"/>
              </w:tabs>
            </w:pPr>
            <w:r>
              <w:tab/>
              <w:t>http://resolver.staatsbibliothek-berlin.de/SBB0000DAC800000000</w:t>
            </w:r>
          </w:p>
        </w:tc>
      </w:tr>
    </w:tbl>
    <w:p w14:paraId="55B01FDF" w14:textId="77777777" w:rsidR="006F2C9F" w:rsidRDefault="006F2C9F">
      <w:pPr>
        <w:widowControl/>
        <w:spacing w:after="160"/>
      </w:pPr>
    </w:p>
    <w:p w14:paraId="60C3859A" w14:textId="77777777" w:rsidR="006F2C9F" w:rsidRDefault="00A84CA2">
      <w:pPr>
        <w:pStyle w:val="opener"/>
        <w:widowControl/>
      </w:pPr>
      <w:r>
        <w:rPr>
          <w:noProof/>
          <w:lang w:bidi="ar-SA"/>
        </w:rPr>
        <mc:AlternateContent>
          <mc:Choice Requires="wps">
            <w:drawing>
              <wp:anchor distT="0" distB="0" distL="114300" distR="114300" simplePos="0" relativeHeight="251949056" behindDoc="0" locked="0" layoutInCell="0" allowOverlap="1" wp14:anchorId="3D8F6F8E" wp14:editId="42B765F7">
                <wp:simplePos x="0" y="0"/>
                <wp:positionH relativeFrom="column">
                  <wp:posOffset>-673100</wp:posOffset>
                </wp:positionH>
                <wp:positionV relativeFrom="line">
                  <wp:posOffset>-38100</wp:posOffset>
                </wp:positionV>
                <wp:extent cx="546100" cy="237490"/>
                <wp:effectExtent l="0" t="0" r="0" b="0"/>
                <wp:wrapSquare wrapText="bothSides"/>
                <wp:docPr id="12"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01732" w14:textId="77777777" w:rsidR="00000000" w:rsidRDefault="006F2C9F">
                            <w:pPr>
                              <w:pStyle w:val="Marginalientext"/>
                              <w:widowControl/>
                            </w:pPr>
                            <w:r>
                              <w:t>[208r]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D8F6F8E" id="Rectangle 286" o:spid="_x0000_s1310" style="position:absolute;left:0;text-align:left;margin-left:-53pt;margin-top:-2.95pt;width:43pt;height:18.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3kxPF7kC&#10;AAC7BQAADgAAAAAAAAAAAAAAAAAsAgAAZHJzL2Uyb0RvYy54bWxQSwECLQAUAAYACAAAACEAaxeT&#10;hOAAAAAKAQAADwAAAAAAAAAAAAAAAAARBQAAZHJzL2Rvd25yZXYueG1sUEsFBgAAAAAEAAQA8wAA&#10;AB4GAAAAAA==&#10;" o:allowincell="f" filled="f" stroked="f">
                <v:textbox style="mso-fit-shape-to-text:t">
                  <w:txbxContent>
                    <w:p w14:paraId="78801732" w14:textId="77777777" w:rsidR="00000000" w:rsidRDefault="006F2C9F">
                      <w:pPr>
                        <w:pStyle w:val="Marginalientext"/>
                        <w:widowControl/>
                      </w:pPr>
                      <w:r>
                        <w:t>[208r]</w:t>
                      </w:r>
                    </w:p>
                  </w:txbxContent>
                </v:textbox>
                <w10:wrap type="square" anchory="line"/>
              </v:rect>
            </w:pict>
          </mc:Fallback>
        </mc:AlternateContent>
      </w:r>
      <w:r w:rsidR="006F2C9F">
        <w:rPr>
          <w:rStyle w:val="placeName"/>
        </w:rPr>
        <w:t>Ried</w:t>
      </w:r>
      <w:r w:rsidR="006F2C9F">
        <w:rPr>
          <w:rStyle w:val="dateline"/>
        </w:rPr>
        <w:t xml:space="preserve">, </w:t>
      </w:r>
      <w:r w:rsidR="006F2C9F">
        <w:rPr>
          <w:spacing w:val="20"/>
        </w:rPr>
        <w:t>10. VII 15</w:t>
      </w:r>
      <w:r w:rsidR="006F2C9F">
        <w:rPr>
          <w:rStyle w:val="dateline"/>
        </w:rPr>
        <w:t>.</w:t>
      </w:r>
      <w:r w:rsidR="006F2C9F">
        <w:t xml:space="preserve"> </w:t>
      </w:r>
      <w:r w:rsidR="006F2C9F">
        <w:rPr>
          <w:rStyle w:val="salute"/>
        </w:rPr>
        <w:t xml:space="preserve">Lieber </w:t>
      </w:r>
      <w:r w:rsidR="006F2C9F">
        <w:rPr>
          <w:rStyle w:val="persName"/>
        </w:rPr>
        <w:t>Walden</w:t>
      </w:r>
      <w:r w:rsidR="006F2C9F">
        <w:t>,</w:t>
      </w:r>
    </w:p>
    <w:p w14:paraId="47E94BBF" w14:textId="77777777" w:rsidR="006F2C9F" w:rsidRDefault="006F2C9F">
      <w:pPr>
        <w:widowControl/>
      </w:pPr>
      <w:r>
        <w:t xml:space="preserve">ich habe kaum je so sonderbare Tage erlebt als diesen Urlaub. Alles scheint mir neu u. gänzlich unwahrscheinlich, und doch so schön! Am </w:t>
      </w:r>
      <w:r>
        <w:rPr>
          <w:spacing w:val="20"/>
        </w:rPr>
        <w:t>17.</w:t>
      </w:r>
      <w:r>
        <w:t xml:space="preserve"> bin ich wieder bei der Truppe. - Was ist eigentlich mit der J</w:t>
      </w:r>
      <w:r>
        <w:rPr>
          <w:rStyle w:val="underline"/>
        </w:rPr>
        <w:t>ulira</w:t>
      </w:r>
      <w:r>
        <w:t xml:space="preserve">te des </w:t>
      </w:r>
      <w:r>
        <w:rPr>
          <w:rStyle w:val="term"/>
        </w:rPr>
        <w:t>Kuhbildes</w:t>
      </w:r>
      <w:r w:rsidR="00CF38B1">
        <w:rPr>
          <w:rStyle w:val="term"/>
        </w:rPr>
        <w:fldChar w:fldCharType="begin"/>
      </w:r>
      <w:r w:rsidR="00CF38B1">
        <w:rPr>
          <w:rStyle w:val="term"/>
        </w:rPr>
        <w:instrText>xe "</w:instrText>
      </w:r>
      <w:r>
        <w:rPr>
          <w:rStyle w:val="term"/>
        </w:rPr>
        <w:instrText>kämpfenden Kühe; Kuhbildes (Kunstwerk, Marc)" \f term</w:instrText>
      </w:r>
      <w:r w:rsidR="00CF38B1">
        <w:rPr>
          <w:rStyle w:val="term"/>
        </w:rPr>
        <w:fldChar w:fldCharType="end"/>
      </w:r>
      <w:r>
        <w:t>? Wir warten ungeduldig darauf, da wir mit dem Geld b</w:t>
      </w:r>
      <w:r>
        <w:rPr>
          <w:rStyle w:val="underline"/>
        </w:rPr>
        <w:t>estimm</w:t>
      </w:r>
      <w:r>
        <w:t xml:space="preserve">t rechnen u. in Verlegenheit kommen. Also lassen Sie meine </w:t>
      </w:r>
      <w:r>
        <w:rPr>
          <w:rStyle w:val="persName"/>
        </w:rPr>
        <w:t>Frau</w:t>
      </w:r>
      <w:r w:rsidR="00CF38B1">
        <w:rPr>
          <w:rStyle w:val="persName"/>
        </w:rPr>
        <w:fldChar w:fldCharType="begin"/>
      </w:r>
      <w:r w:rsidR="00CF38B1">
        <w:rPr>
          <w:rStyle w:val="persName"/>
        </w:rPr>
        <w:instrText>xe "</w:instrText>
      </w:r>
      <w:r>
        <w:rPr>
          <w:rStyle w:val="persName"/>
        </w:rPr>
        <w:instrText>Marc, Maria" \f name</w:instrText>
      </w:r>
      <w:r w:rsidR="00CF38B1">
        <w:rPr>
          <w:rStyle w:val="persName"/>
        </w:rPr>
        <w:fldChar w:fldCharType="end"/>
      </w:r>
      <w:r>
        <w:t xml:space="preserve"> damit um Gotteswillen nicht im Stich. - Die </w:t>
      </w:r>
      <w:r>
        <w:rPr>
          <w:rStyle w:val="term"/>
        </w:rPr>
        <w:t>bleau noire Drucke</w:t>
      </w:r>
      <w:r w:rsidR="00CF38B1">
        <w:rPr>
          <w:rStyle w:val="term"/>
        </w:rPr>
        <w:fldChar w:fldCharType="begin"/>
      </w:r>
      <w:r w:rsidR="00CF38B1">
        <w:rPr>
          <w:rStyle w:val="term"/>
        </w:rPr>
        <w:instrText>xe "</w:instrText>
      </w:r>
      <w:r>
        <w:rPr>
          <w:rStyle w:val="term"/>
        </w:rPr>
        <w:instrText>Bleau noire Drucke (Kunstwerk, Marc)" \f term</w:instrText>
      </w:r>
      <w:r w:rsidR="00CF38B1">
        <w:rPr>
          <w:rStyle w:val="term"/>
        </w:rPr>
        <w:fldChar w:fldCharType="end"/>
      </w:r>
      <w:r>
        <w:t xml:space="preserve"> gehen in diesen Tagen an Sie signiert u. numeriert ab. Hoffentlich gelingen auch wieder einmal Druckverkäufe.</w:t>
      </w:r>
    </w:p>
    <w:p w14:paraId="5C0BC051" w14:textId="77777777" w:rsidR="006F2C9F" w:rsidRDefault="006F2C9F">
      <w:pPr>
        <w:pStyle w:val="closer"/>
        <w:widowControl/>
      </w:pPr>
      <w:r>
        <w:t xml:space="preserve">Hrzl. Grüße Ihnen beiden </w:t>
      </w:r>
      <w:r>
        <w:rPr>
          <w:rStyle w:val="salute"/>
        </w:rPr>
        <w:t xml:space="preserve">Ihr </w:t>
      </w:r>
      <w:r>
        <w:rPr>
          <w:rStyle w:val="persName"/>
        </w:rPr>
        <w:t>F.Marc</w:t>
      </w:r>
    </w:p>
    <w:p w14:paraId="49DDCCC6"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5D05B09A"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098A3698"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E54FAA2" w14:textId="77777777" w:rsidR="006F2C9F" w:rsidRDefault="006F2C9F">
            <w:pPr>
              <w:pStyle w:val="h3"/>
              <w:widowControl/>
            </w:pPr>
            <w:bookmarkStart w:id="303" w:name="brief100"/>
            <w:bookmarkStart w:id="304" w:name="_Toc494063699"/>
            <w:bookmarkEnd w:id="303"/>
            <w:r>
              <w:t>Bl.209</w:t>
            </w:r>
            <w:bookmarkEnd w:id="304"/>
          </w:p>
        </w:tc>
        <w:tc>
          <w:tcPr>
            <w:tcW w:w="5028" w:type="dxa"/>
            <w:tcBorders>
              <w:top w:val="single" w:sz="6" w:space="0" w:color="auto"/>
              <w:left w:val="single" w:sz="6" w:space="0" w:color="auto"/>
              <w:bottom w:val="single" w:sz="6" w:space="0" w:color="auto"/>
              <w:right w:val="single" w:sz="6" w:space="0" w:color="auto"/>
            </w:tcBorders>
          </w:tcPr>
          <w:p w14:paraId="5D1FE7E6"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2C105499" w14:textId="77777777" w:rsidR="006F2C9F" w:rsidRDefault="006F2C9F">
            <w:pPr>
              <w:pStyle w:val="Tabellentext"/>
              <w:widowControl/>
              <w:jc w:val="right"/>
            </w:pPr>
            <w:r>
              <w:t>1915-08-27</w:t>
            </w:r>
          </w:p>
        </w:tc>
      </w:tr>
      <w:tr w:rsidR="006F2C9F" w14:paraId="1F6A754B"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165D23DD"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0E358312" w14:textId="77777777" w:rsidR="006F2C9F" w:rsidRDefault="006F2C9F">
            <w:pPr>
              <w:pStyle w:val="Tabellentext"/>
              <w:widowControl/>
              <w:tabs>
                <w:tab w:val="left" w:pos="1"/>
              </w:tabs>
            </w:pPr>
            <w:r>
              <w:tab/>
              <w:t>1915-08-27_Franz_Marc.xml</w:t>
            </w:r>
          </w:p>
        </w:tc>
        <w:tc>
          <w:tcPr>
            <w:tcW w:w="1676" w:type="dxa"/>
            <w:tcBorders>
              <w:top w:val="single" w:sz="6" w:space="0" w:color="auto"/>
              <w:left w:val="single" w:sz="6" w:space="0" w:color="auto"/>
              <w:bottom w:val="single" w:sz="6" w:space="0" w:color="auto"/>
              <w:right w:val="single" w:sz="6" w:space="0" w:color="auto"/>
            </w:tcBorders>
          </w:tcPr>
          <w:p w14:paraId="35F1FC57" w14:textId="77777777" w:rsidR="006F2C9F" w:rsidRDefault="006F2C9F">
            <w:pPr>
              <w:pStyle w:val="Tabellentext"/>
              <w:widowControl/>
              <w:jc w:val="right"/>
            </w:pPr>
            <w:r>
              <w:t>Feldpostbrief</w:t>
            </w:r>
          </w:p>
        </w:tc>
      </w:tr>
      <w:tr w:rsidR="009C1D64" w14:paraId="4E88E8A4"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52226FFF"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0E2F7ADB" w14:textId="77777777" w:rsidR="006F2C9F" w:rsidRDefault="006F2C9F">
            <w:pPr>
              <w:pStyle w:val="Tabellentext"/>
              <w:widowControl/>
              <w:tabs>
                <w:tab w:val="left" w:pos="1"/>
              </w:tabs>
            </w:pPr>
            <w:r>
              <w:tab/>
              <w:t>http://resolver.staatsbibliothek-berlin.de/SBB0000DAA000000000</w:t>
            </w:r>
          </w:p>
        </w:tc>
      </w:tr>
    </w:tbl>
    <w:p w14:paraId="7551C78C" w14:textId="77777777" w:rsidR="006F2C9F" w:rsidRDefault="006F2C9F">
      <w:pPr>
        <w:widowControl/>
        <w:spacing w:after="160"/>
      </w:pPr>
    </w:p>
    <w:p w14:paraId="5D613C3F"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50080" behindDoc="0" locked="0" layoutInCell="0" allowOverlap="1" wp14:anchorId="10CF843C" wp14:editId="04109A90">
                <wp:simplePos x="0" y="0"/>
                <wp:positionH relativeFrom="column">
                  <wp:posOffset>-673100</wp:posOffset>
                </wp:positionH>
                <wp:positionV relativeFrom="line">
                  <wp:posOffset>-38100</wp:posOffset>
                </wp:positionV>
                <wp:extent cx="546100" cy="237490"/>
                <wp:effectExtent l="0" t="0" r="0" b="0"/>
                <wp:wrapSquare wrapText="bothSides"/>
                <wp:docPr id="11"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DE76" w14:textId="77777777" w:rsidR="00000000" w:rsidRDefault="006F2C9F">
                            <w:pPr>
                              <w:pStyle w:val="Marginalientext"/>
                              <w:widowControl/>
                            </w:pPr>
                            <w:r>
                              <w:t>[209r]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0CF843C" id="Rectangle 287" o:spid="_x0000_s1311" style="position:absolute;left:0;text-align:left;margin-left:-53pt;margin-top:-2.95pt;width:43pt;height:18.7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" o:allowincell="f" filled="f" stroked="f">
                <v:textbox style="mso-fit-shape-to-text:t">
                  <w:txbxContent>
                    <w:p w14:paraId="6506DE76" w14:textId="77777777" w:rsidR="00000000" w:rsidRDefault="006F2C9F">
                      <w:pPr>
                        <w:pStyle w:val="Marginalientext"/>
                        <w:widowControl/>
                      </w:pPr>
                      <w:r>
                        <w:t>[209r]</w:t>
                      </w:r>
                    </w:p>
                  </w:txbxContent>
                </v:textbox>
                <w10:wrap type="square" anchory="line"/>
              </v:rect>
            </w:pict>
          </mc:Fallback>
        </mc:AlternateContent>
      </w:r>
      <w:r w:rsidR="006F2C9F">
        <w:t xml:space="preserve"> </w:t>
      </w:r>
    </w:p>
    <w:p w14:paraId="7651166C" w14:textId="77777777" w:rsidR="006F2C9F" w:rsidRDefault="006F2C9F">
      <w:pPr>
        <w:pStyle w:val="opener"/>
        <w:widowControl/>
      </w:pPr>
      <w:r>
        <w:rPr>
          <w:rStyle w:val="salute"/>
        </w:rPr>
        <w:t xml:space="preserve">Lieber </w:t>
      </w:r>
      <w:r>
        <w:rPr>
          <w:rStyle w:val="persName"/>
        </w:rPr>
        <w:t>Walden</w:t>
      </w:r>
      <w:r>
        <w:t>,</w:t>
      </w:r>
    </w:p>
    <w:p w14:paraId="1FD62FC3" w14:textId="77777777" w:rsidR="006F2C9F" w:rsidRDefault="006F2C9F">
      <w:pPr>
        <w:widowControl/>
      </w:pPr>
      <w:r>
        <w:t>dank für den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t>"</w:t>
      </w:r>
      <w:r w:rsidRPr="009C1D64">
        <w:rPr>
          <w:rStyle w:val="Funotenzeichen"/>
        </w:rPr>
        <w:footnoteReference w:id="147"/>
      </w:r>
      <w:r>
        <w:t xml:space="preserve">. Meine </w:t>
      </w:r>
      <w:r>
        <w:rPr>
          <w:rStyle w:val="persName"/>
        </w:rPr>
        <w:t>Frau</w:t>
      </w:r>
      <w:r w:rsidR="00CF38B1">
        <w:rPr>
          <w:rStyle w:val="persName"/>
        </w:rPr>
        <w:fldChar w:fldCharType="begin"/>
      </w:r>
      <w:r w:rsidR="00CF38B1">
        <w:rPr>
          <w:rStyle w:val="persName"/>
        </w:rPr>
        <w:instrText>xe "</w:instrText>
      </w:r>
      <w:r>
        <w:rPr>
          <w:rStyle w:val="persName"/>
        </w:rPr>
        <w:instrText>Marc, Maria" \f name</w:instrText>
      </w:r>
      <w:r w:rsidR="00CF38B1">
        <w:rPr>
          <w:rStyle w:val="persName"/>
        </w:rPr>
        <w:fldChar w:fldCharType="end"/>
      </w:r>
      <w:r>
        <w:t xml:space="preserve"> erwartet mit g</w:t>
      </w:r>
      <w:r>
        <w:rPr>
          <w:rStyle w:val="underline"/>
        </w:rPr>
        <w:t>roßer</w:t>
      </w:r>
      <w:r>
        <w:t xml:space="preserve"> Ungeduld u. einiger Verlegenheit die letzte Rate, Sie </w:t>
      </w:r>
      <w:r>
        <w:rPr>
          <w:rStyle w:val="twice-underline"/>
        </w:rPr>
        <w:t>mu</w:t>
      </w:r>
      <w:r>
        <w:t>ß jetzt etwas haben u. hat sich darauf verlassen. Lassen Sie sie bitte nicht länger warten. Ich teile Ihren Kriegsoptimismus nicht; es wird noch l</w:t>
      </w:r>
      <w:r>
        <w:rPr>
          <w:rStyle w:val="underline"/>
        </w:rPr>
        <w:t>ang</w:t>
      </w:r>
      <w:r>
        <w:t>e dauern.</w:t>
      </w:r>
    </w:p>
    <w:p w14:paraId="76F30F7F" w14:textId="77777777" w:rsidR="006F2C9F" w:rsidRDefault="006F2C9F">
      <w:pPr>
        <w:pStyle w:val="closer"/>
        <w:widowControl/>
      </w:pPr>
      <w:r>
        <w:t xml:space="preserve">Hrzl. Grüße 1 : 2 </w:t>
      </w:r>
      <w:r>
        <w:rPr>
          <w:rStyle w:val="salute"/>
        </w:rPr>
        <w:t xml:space="preserve">Ihr </w:t>
      </w:r>
      <w:r>
        <w:rPr>
          <w:rStyle w:val="persName"/>
        </w:rPr>
        <w:t>Fr.Marc</w:t>
      </w:r>
    </w:p>
    <w:p w14:paraId="65A67C29"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3EF62901"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50D89741"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48FEBBA" w14:textId="77777777" w:rsidR="006F2C9F" w:rsidRDefault="006F2C9F">
            <w:pPr>
              <w:pStyle w:val="h3"/>
              <w:widowControl/>
            </w:pPr>
            <w:bookmarkStart w:id="305" w:name="brief101"/>
            <w:bookmarkStart w:id="306" w:name="_Toc494063700"/>
            <w:bookmarkEnd w:id="305"/>
            <w:r>
              <w:t>Bl.202</w:t>
            </w:r>
            <w:bookmarkEnd w:id="306"/>
          </w:p>
        </w:tc>
        <w:tc>
          <w:tcPr>
            <w:tcW w:w="5028" w:type="dxa"/>
            <w:tcBorders>
              <w:top w:val="single" w:sz="6" w:space="0" w:color="auto"/>
              <w:left w:val="single" w:sz="6" w:space="0" w:color="auto"/>
              <w:bottom w:val="single" w:sz="6" w:space="0" w:color="auto"/>
              <w:right w:val="single" w:sz="6" w:space="0" w:color="auto"/>
            </w:tcBorders>
          </w:tcPr>
          <w:p w14:paraId="2052E250"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26C0E331" w14:textId="77777777" w:rsidR="006F2C9F" w:rsidRDefault="006F2C9F">
            <w:pPr>
              <w:pStyle w:val="Tabellentext"/>
              <w:widowControl/>
              <w:jc w:val="right"/>
            </w:pPr>
            <w:r>
              <w:t>1915-09-06</w:t>
            </w:r>
          </w:p>
        </w:tc>
      </w:tr>
      <w:tr w:rsidR="006F2C9F" w14:paraId="11CCCAF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02F8B41"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5AFE1301" w14:textId="77777777" w:rsidR="006F2C9F" w:rsidRDefault="006F2C9F">
            <w:pPr>
              <w:pStyle w:val="Tabellentext"/>
              <w:widowControl/>
              <w:tabs>
                <w:tab w:val="left" w:pos="1"/>
              </w:tabs>
            </w:pPr>
            <w:r>
              <w:tab/>
              <w:t>1915-09-06_Franz_Marc.xml</w:t>
            </w:r>
          </w:p>
        </w:tc>
        <w:tc>
          <w:tcPr>
            <w:tcW w:w="1676" w:type="dxa"/>
            <w:tcBorders>
              <w:top w:val="single" w:sz="6" w:space="0" w:color="auto"/>
              <w:left w:val="single" w:sz="6" w:space="0" w:color="auto"/>
              <w:bottom w:val="single" w:sz="6" w:space="0" w:color="auto"/>
              <w:right w:val="single" w:sz="6" w:space="0" w:color="auto"/>
            </w:tcBorders>
          </w:tcPr>
          <w:p w14:paraId="602BF7C3" w14:textId="77777777" w:rsidR="006F2C9F" w:rsidRDefault="006F2C9F">
            <w:pPr>
              <w:pStyle w:val="Tabellentext"/>
              <w:widowControl/>
              <w:jc w:val="right"/>
            </w:pPr>
            <w:r>
              <w:t>Feldpostbrief</w:t>
            </w:r>
          </w:p>
        </w:tc>
      </w:tr>
      <w:tr w:rsidR="009C1D64" w14:paraId="678BE8C6"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7893E289"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5C669C6D" w14:textId="77777777" w:rsidR="006F2C9F" w:rsidRDefault="006F2C9F">
            <w:pPr>
              <w:pStyle w:val="Tabellentext"/>
              <w:widowControl/>
              <w:tabs>
                <w:tab w:val="left" w:pos="1"/>
              </w:tabs>
            </w:pPr>
            <w:r>
              <w:tab/>
              <w:t>http://resolver.staatsbibliothek-berlin.de/SBB0000DAC200000000</w:t>
            </w:r>
          </w:p>
        </w:tc>
      </w:tr>
    </w:tbl>
    <w:p w14:paraId="7D6DD256" w14:textId="77777777" w:rsidR="006F2C9F" w:rsidRDefault="006F2C9F">
      <w:pPr>
        <w:widowControl/>
        <w:spacing w:after="160"/>
      </w:pPr>
    </w:p>
    <w:p w14:paraId="792B2859"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51104" behindDoc="0" locked="0" layoutInCell="0" allowOverlap="1" wp14:anchorId="0C063299" wp14:editId="64CFD878">
                <wp:simplePos x="0" y="0"/>
                <wp:positionH relativeFrom="column">
                  <wp:posOffset>-673100</wp:posOffset>
                </wp:positionH>
                <wp:positionV relativeFrom="line">
                  <wp:posOffset>-38100</wp:posOffset>
                </wp:positionV>
                <wp:extent cx="546100" cy="237490"/>
                <wp:effectExtent l="0" t="0" r="0" b="0"/>
                <wp:wrapSquare wrapText="bothSides"/>
                <wp:docPr id="10"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1341A" w14:textId="77777777" w:rsidR="00000000" w:rsidRDefault="006F2C9F">
                            <w:pPr>
                              <w:pStyle w:val="Marginalientext"/>
                              <w:widowControl/>
                            </w:pPr>
                            <w:r>
                              <w:t>[202v]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C063299" id="Rectangle 288" o:spid="_x0000_s1312" style="position:absolute;left:0;text-align:left;margin-left:-53pt;margin-top:-2.95pt;width:43pt;height:18.7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DlF7kCAAC7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i0DlF7kC&#10;AAC7BQAADgAAAAAAAAAAAAAAAAAsAgAAZHJzL2Uyb0RvYy54bWxQSwECLQAUAAYACAAAACEAaxeT&#10;hOAAAAAKAQAADwAAAAAAAAAAAAAAAAARBQAAZHJzL2Rvd25yZXYueG1sUEsFBgAAAAAEAAQA8wAA&#10;AB4GAAAAAA==&#10;" o:allowincell="f" filled="f" stroked="f">
                <v:textbox style="mso-fit-shape-to-text:t">
                  <w:txbxContent>
                    <w:p w14:paraId="5391341A" w14:textId="77777777" w:rsidR="00000000" w:rsidRDefault="006F2C9F">
                      <w:pPr>
                        <w:pStyle w:val="Marginalientext"/>
                        <w:widowControl/>
                      </w:pPr>
                      <w:r>
                        <w:t>[202v]</w:t>
                      </w:r>
                    </w:p>
                  </w:txbxContent>
                </v:textbox>
                <w10:wrap type="square" anchory="line"/>
              </v:rect>
            </w:pict>
          </mc:Fallback>
        </mc:AlternateContent>
      </w:r>
      <w:r w:rsidR="006F2C9F">
        <w:t xml:space="preserve"> </w:t>
      </w:r>
    </w:p>
    <w:p w14:paraId="07B7C8F5" w14:textId="77777777" w:rsidR="006F2C9F" w:rsidRDefault="006F2C9F">
      <w:pPr>
        <w:pStyle w:val="opener"/>
        <w:widowControl/>
      </w:pPr>
      <w:r>
        <w:rPr>
          <w:spacing w:val="20"/>
        </w:rPr>
        <w:t>6. IX 15.</w:t>
      </w:r>
      <w:r>
        <w:t xml:space="preserve"> </w:t>
      </w:r>
      <w:r>
        <w:rPr>
          <w:rStyle w:val="salute"/>
        </w:rPr>
        <w:t xml:space="preserve">Lieber </w:t>
      </w:r>
      <w:r>
        <w:rPr>
          <w:rStyle w:val="persName"/>
        </w:rPr>
        <w:t>Walden</w:t>
      </w:r>
      <w:r>
        <w:t>,</w:t>
      </w:r>
    </w:p>
    <w:p w14:paraId="30A524C3" w14:textId="77777777" w:rsidR="006F2C9F" w:rsidRDefault="006F2C9F">
      <w:pPr>
        <w:widowControl/>
      </w:pPr>
      <w:r>
        <w:t xml:space="preserve">was für ein Blödsinn ist dieses </w:t>
      </w:r>
      <w:r>
        <w:rPr>
          <w:rStyle w:val="term"/>
        </w:rPr>
        <w:t>Buch</w:t>
      </w:r>
      <w:r w:rsidR="00CF38B1">
        <w:rPr>
          <w:rStyle w:val="term"/>
        </w:rPr>
        <w:fldChar w:fldCharType="begin"/>
      </w:r>
      <w:r w:rsidR="00CF38B1">
        <w:rPr>
          <w:rStyle w:val="term"/>
        </w:rPr>
        <w:instrText>xe "</w:instrText>
      </w:r>
      <w:r>
        <w:rPr>
          <w:rStyle w:val="term"/>
        </w:rPr>
        <w:instrText>Nissen, Benedikt Momme\: Der Krieg und die deutsche Kunst. Den kunstliebenden Deutschen beider Kaiserreiche. Freiburg i. Br. 1914 (Buch)" \f term</w:instrText>
      </w:r>
      <w:r w:rsidR="00CF38B1">
        <w:rPr>
          <w:rStyle w:val="term"/>
        </w:rPr>
        <w:fldChar w:fldCharType="end"/>
      </w:r>
      <w:r>
        <w:t xml:space="preserve"> von </w:t>
      </w:r>
      <w:r>
        <w:rPr>
          <w:rStyle w:val="persName"/>
        </w:rPr>
        <w:t>Momme-Nissen</w:t>
      </w:r>
      <w:r w:rsidR="00CF38B1">
        <w:rPr>
          <w:rStyle w:val="persName"/>
        </w:rPr>
        <w:fldChar w:fldCharType="begin"/>
      </w:r>
      <w:r w:rsidR="00CF38B1">
        <w:rPr>
          <w:rStyle w:val="persName"/>
        </w:rPr>
        <w:instrText>xe "</w:instrText>
      </w:r>
      <w:r>
        <w:rPr>
          <w:rStyle w:val="persName"/>
        </w:rPr>
        <w:instrText>Nissen, Benedikt Momme" \f name</w:instrText>
      </w:r>
      <w:r w:rsidR="00CF38B1">
        <w:rPr>
          <w:rStyle w:val="persName"/>
        </w:rPr>
        <w:fldChar w:fldCharType="end"/>
      </w:r>
      <w:r>
        <w:t xml:space="preserve">, und noch dazu ein talentloser u. langweiliger Blödsinn. Die unerlaubten Reproduktionen sind mir persönlich jetzt ganz gleichgültig; man hat jetzt wichtigeres zu denken; aber handeln Sie damit natürlich ganz wie Sie wollen. - meine </w:t>
      </w:r>
      <w:r>
        <w:rPr>
          <w:rStyle w:val="persName"/>
        </w:rPr>
        <w:t>Frau</w:t>
      </w:r>
      <w:r w:rsidR="00CF38B1">
        <w:rPr>
          <w:rStyle w:val="persName"/>
        </w:rPr>
        <w:fldChar w:fldCharType="begin"/>
      </w:r>
      <w:r w:rsidR="00CF38B1">
        <w:rPr>
          <w:rStyle w:val="persName"/>
        </w:rPr>
        <w:instrText>xe "</w:instrText>
      </w:r>
      <w:r>
        <w:rPr>
          <w:rStyle w:val="persName"/>
        </w:rPr>
        <w:instrText>Marc, Maria" \f name</w:instrText>
      </w:r>
      <w:r w:rsidR="00CF38B1">
        <w:rPr>
          <w:rStyle w:val="persName"/>
        </w:rPr>
        <w:fldChar w:fldCharType="end"/>
      </w:r>
      <w:r>
        <w:t xml:space="preserve"> hat sich auch sehr über den Bildkauf gefreut, schon über den Kauf selbst durch Ihre </w:t>
      </w:r>
      <w:r>
        <w:rPr>
          <w:rStyle w:val="persName"/>
        </w:rPr>
        <w:t>Frau</w:t>
      </w:r>
      <w:r w:rsidR="00CF38B1">
        <w:rPr>
          <w:rStyle w:val="persName"/>
        </w:rPr>
        <w:fldChar w:fldCharType="begin"/>
      </w:r>
      <w:r w:rsidR="00CF38B1">
        <w:rPr>
          <w:rStyle w:val="persName"/>
        </w:rPr>
        <w:instrText>xe "</w:instrText>
      </w:r>
      <w:r>
        <w:rPr>
          <w:rStyle w:val="persName"/>
        </w:rPr>
        <w:instrText>Walden, Nell" \f name</w:instrText>
      </w:r>
      <w:r w:rsidR="00CF38B1">
        <w:rPr>
          <w:rStyle w:val="persName"/>
        </w:rPr>
        <w:fldChar w:fldCharType="end"/>
      </w:r>
      <w:r>
        <w:t xml:space="preserve"> und dann </w:t>
      </w:r>
      <w:r>
        <w:rPr>
          <w:spacing w:val="20"/>
        </w:rPr>
        <w:t>last not least</w:t>
      </w:r>
      <w:r>
        <w:t xml:space="preserve">über den Termin des </w:t>
      </w:r>
      <w:r>
        <w:rPr>
          <w:spacing w:val="20"/>
        </w:rPr>
        <w:t>15. April</w:t>
      </w:r>
      <w:r>
        <w:t>. Wenn doch ab u. zu so Dinge zu erreichen wären?</w:t>
      </w:r>
    </w:p>
    <w:p w14:paraId="4A802ACD" w14:textId="77777777" w:rsidR="006F2C9F" w:rsidRDefault="006F2C9F">
      <w:pPr>
        <w:pStyle w:val="closer"/>
        <w:widowControl/>
      </w:pPr>
      <w:r>
        <w:t xml:space="preserve">Hrzl. Gruß </w:t>
      </w:r>
      <w:r>
        <w:rPr>
          <w:rStyle w:val="salute"/>
        </w:rPr>
        <w:t xml:space="preserve">Ihr </w:t>
      </w:r>
      <w:r>
        <w:rPr>
          <w:rStyle w:val="persName"/>
        </w:rPr>
        <w:t>Fr.Marc</w:t>
      </w:r>
    </w:p>
    <w:p w14:paraId="31F6CBC5"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63F4217A"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439F77CF"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7B52827" w14:textId="77777777" w:rsidR="006F2C9F" w:rsidRDefault="006F2C9F">
            <w:pPr>
              <w:pStyle w:val="h3"/>
              <w:widowControl/>
            </w:pPr>
            <w:bookmarkStart w:id="307" w:name="brief102"/>
            <w:bookmarkStart w:id="308" w:name="_Toc494063701"/>
            <w:bookmarkEnd w:id="307"/>
            <w:r>
              <w:t>Bl.210</w:t>
            </w:r>
            <w:bookmarkEnd w:id="308"/>
          </w:p>
        </w:tc>
        <w:tc>
          <w:tcPr>
            <w:tcW w:w="5028" w:type="dxa"/>
            <w:tcBorders>
              <w:top w:val="single" w:sz="6" w:space="0" w:color="auto"/>
              <w:left w:val="single" w:sz="6" w:space="0" w:color="auto"/>
              <w:bottom w:val="single" w:sz="6" w:space="0" w:color="auto"/>
              <w:right w:val="single" w:sz="6" w:space="0" w:color="auto"/>
            </w:tcBorders>
          </w:tcPr>
          <w:p w14:paraId="6BD22A0B"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78A3EBF1" w14:textId="77777777" w:rsidR="006F2C9F" w:rsidRDefault="006F2C9F">
            <w:pPr>
              <w:pStyle w:val="Tabellentext"/>
              <w:widowControl/>
              <w:jc w:val="right"/>
            </w:pPr>
            <w:r>
              <w:t>1915-09-11</w:t>
            </w:r>
          </w:p>
        </w:tc>
      </w:tr>
      <w:tr w:rsidR="006F2C9F" w14:paraId="5F2F991D"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7C41265"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18029080" w14:textId="77777777" w:rsidR="006F2C9F" w:rsidRDefault="006F2C9F">
            <w:pPr>
              <w:pStyle w:val="Tabellentext"/>
              <w:widowControl/>
              <w:tabs>
                <w:tab w:val="left" w:pos="1"/>
              </w:tabs>
            </w:pPr>
            <w:r>
              <w:tab/>
              <w:t>1915-09-11_Franz_Marc.xml</w:t>
            </w:r>
          </w:p>
        </w:tc>
        <w:tc>
          <w:tcPr>
            <w:tcW w:w="1676" w:type="dxa"/>
            <w:tcBorders>
              <w:top w:val="single" w:sz="6" w:space="0" w:color="auto"/>
              <w:left w:val="single" w:sz="6" w:space="0" w:color="auto"/>
              <w:bottom w:val="single" w:sz="6" w:space="0" w:color="auto"/>
              <w:right w:val="single" w:sz="6" w:space="0" w:color="auto"/>
            </w:tcBorders>
          </w:tcPr>
          <w:p w14:paraId="356E2FE1" w14:textId="77777777" w:rsidR="006F2C9F" w:rsidRDefault="006F2C9F">
            <w:pPr>
              <w:pStyle w:val="Tabellentext"/>
              <w:widowControl/>
              <w:jc w:val="right"/>
            </w:pPr>
            <w:r>
              <w:t>Feldpostbrief</w:t>
            </w:r>
          </w:p>
        </w:tc>
      </w:tr>
      <w:tr w:rsidR="009C1D64" w14:paraId="080F2379"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011C73A"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0514BFCF" w14:textId="77777777" w:rsidR="006F2C9F" w:rsidRDefault="006F2C9F">
            <w:pPr>
              <w:pStyle w:val="Tabellentext"/>
              <w:widowControl/>
              <w:tabs>
                <w:tab w:val="left" w:pos="1"/>
              </w:tabs>
            </w:pPr>
            <w:r>
              <w:tab/>
              <w:t>http://resolver.staatsbibliothek-berlin.de/SBB0000DACA00000000</w:t>
            </w:r>
          </w:p>
        </w:tc>
      </w:tr>
    </w:tbl>
    <w:p w14:paraId="47D08012" w14:textId="77777777" w:rsidR="006F2C9F" w:rsidRDefault="006F2C9F">
      <w:pPr>
        <w:widowControl/>
        <w:spacing w:after="160"/>
      </w:pPr>
    </w:p>
    <w:p w14:paraId="24CE0556"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52128" behindDoc="0" locked="0" layoutInCell="0" allowOverlap="1" wp14:anchorId="14B058FA" wp14:editId="4C521914">
                <wp:simplePos x="0" y="0"/>
                <wp:positionH relativeFrom="column">
                  <wp:posOffset>-673100</wp:posOffset>
                </wp:positionH>
                <wp:positionV relativeFrom="line">
                  <wp:posOffset>-38100</wp:posOffset>
                </wp:positionV>
                <wp:extent cx="546100" cy="237490"/>
                <wp:effectExtent l="0" t="0" r="0" b="0"/>
                <wp:wrapSquare wrapText="bothSides"/>
                <wp:docPr id="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89E1E" w14:textId="77777777" w:rsidR="00000000" w:rsidRDefault="006F2C9F">
                            <w:pPr>
                              <w:pStyle w:val="Marginalientext"/>
                              <w:widowControl/>
                            </w:pPr>
                            <w:r>
                              <w:t>[210r]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4B058FA" id="Rectangle 289" o:spid="_x0000_s1313" style="position:absolute;left:0;text-align:left;margin-left:-53pt;margin-top:-2.95pt;width:43pt;height:18.7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VjkOUrkC&#10;AAC6BQAADgAAAAAAAAAAAAAAAAAsAgAAZHJzL2Uyb0RvYy54bWxQSwECLQAUAAYACAAAACEAaxeT&#10;hOAAAAAKAQAADwAAAAAAAAAAAAAAAAARBQAAZHJzL2Rvd25yZXYueG1sUEsFBgAAAAAEAAQA8wAA&#10;AB4GAAAAAA==&#10;" o:allowincell="f" filled="f" stroked="f">
                <v:textbox style="mso-fit-shape-to-text:t">
                  <w:txbxContent>
                    <w:p w14:paraId="04889E1E" w14:textId="77777777" w:rsidR="00000000" w:rsidRDefault="006F2C9F">
                      <w:pPr>
                        <w:pStyle w:val="Marginalientext"/>
                        <w:widowControl/>
                      </w:pPr>
                      <w:r>
                        <w:t>[210r]</w:t>
                      </w:r>
                    </w:p>
                  </w:txbxContent>
                </v:textbox>
                <w10:wrap type="square" anchory="line"/>
              </v:rect>
            </w:pict>
          </mc:Fallback>
        </mc:AlternateContent>
      </w:r>
      <w:r w:rsidR="006F2C9F">
        <w:t xml:space="preserve"> </w:t>
      </w:r>
    </w:p>
    <w:p w14:paraId="0EAF8312" w14:textId="77777777" w:rsidR="006F2C9F" w:rsidRDefault="006F2C9F">
      <w:pPr>
        <w:pStyle w:val="opener"/>
        <w:widowControl/>
      </w:pPr>
      <w:r>
        <w:rPr>
          <w:spacing w:val="20"/>
        </w:rPr>
        <w:t>II. IX 15.</w:t>
      </w:r>
      <w:r>
        <w:t xml:space="preserve"> </w:t>
      </w:r>
      <w:r>
        <w:rPr>
          <w:rStyle w:val="salute"/>
        </w:rPr>
        <w:t xml:space="preserve">Lieber </w:t>
      </w:r>
      <w:r>
        <w:rPr>
          <w:rStyle w:val="persName"/>
        </w:rPr>
        <w:t>Walden</w:t>
      </w:r>
      <w:r>
        <w:t>,</w:t>
      </w:r>
    </w:p>
    <w:p w14:paraId="7E44004F" w14:textId="77777777" w:rsidR="006F2C9F" w:rsidRDefault="006F2C9F">
      <w:pPr>
        <w:widowControl/>
      </w:pPr>
      <w:r>
        <w:t xml:space="preserve">besten Dank für die Nachricht. Dieses Stahl!! </w:t>
      </w:r>
      <w:r>
        <w:rPr>
          <w:spacing w:val="20"/>
        </w:rPr>
        <w:t>Tant nieux</w:t>
      </w:r>
      <w:r>
        <w:t>! Und Dank für den Verkauf! Hoffentlich folgen ihm noch andere. Ach, dieser endlose Krieg! Mir geht's aber nicht schlecht heraußen.</w:t>
      </w:r>
    </w:p>
    <w:p w14:paraId="11CCCE70" w14:textId="77777777" w:rsidR="006F2C9F" w:rsidRDefault="006F2C9F">
      <w:pPr>
        <w:pStyle w:val="closer"/>
        <w:widowControl/>
      </w:pPr>
      <w:r>
        <w:t xml:space="preserve">Herzl. Gruß </w:t>
      </w:r>
      <w:r>
        <w:rPr>
          <w:rStyle w:val="salute"/>
        </w:rPr>
        <w:t xml:space="preserve">Ihr </w:t>
      </w:r>
      <w:r>
        <w:rPr>
          <w:rStyle w:val="persName"/>
        </w:rPr>
        <w:t>Fr.Marc</w:t>
      </w:r>
    </w:p>
    <w:p w14:paraId="79185C5A"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53152" behindDoc="0" locked="0" layoutInCell="0" allowOverlap="1" wp14:anchorId="0498FF31" wp14:editId="7C82B5FE">
                <wp:simplePos x="0" y="0"/>
                <wp:positionH relativeFrom="column">
                  <wp:posOffset>-673100</wp:posOffset>
                </wp:positionH>
                <wp:positionV relativeFrom="line">
                  <wp:posOffset>-38100</wp:posOffset>
                </wp:positionV>
                <wp:extent cx="546100" cy="237490"/>
                <wp:effectExtent l="0" t="0" r="0" b="0"/>
                <wp:wrapSquare wrapText="bothSides"/>
                <wp:docPr id="8"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6A21E" w14:textId="77777777" w:rsidR="00000000" w:rsidRDefault="006F2C9F">
                            <w:pPr>
                              <w:pStyle w:val="Marginalientext"/>
                              <w:widowControl/>
                            </w:pPr>
                            <w:r>
                              <w:t>[210v]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498FF31" id="Rectangle 290" o:spid="_x0000_s1314" style="position:absolute;left:0;text-align:left;margin-left:-53pt;margin-top:-2.95pt;width:43pt;height:18.7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L1aF9+3AgAA&#10;ugUAAA4AAAAAAAAAAAAAAAAALAIAAGRycy9lMm9Eb2MueG1sUEsBAi0AFAAGAAgAAAAhAGsXk4Tg&#10;AAAACgEAAA8AAAAAAAAAAAAAAAAADwUAAGRycy9kb3ducmV2LnhtbFBLBQYAAAAABAAEAPMAAAAc&#10;BgAAAAA=&#10;" o:allowincell="f" filled="f" stroked="f">
                <v:textbox style="mso-fit-shape-to-text:t">
                  <w:txbxContent>
                    <w:p w14:paraId="0826A21E" w14:textId="77777777" w:rsidR="00000000" w:rsidRDefault="006F2C9F">
                      <w:pPr>
                        <w:pStyle w:val="Marginalientext"/>
                        <w:widowControl/>
                      </w:pPr>
                      <w:r>
                        <w:t>[210v]</w:t>
                      </w:r>
                    </w:p>
                  </w:txbxContent>
                </v:textbox>
                <w10:wrap type="square" anchory="line"/>
              </v:rect>
            </w:pict>
          </mc:Fallback>
        </mc:AlternateContent>
      </w:r>
      <w:r w:rsidR="006F2C9F">
        <w:t xml:space="preserve"> </w:t>
      </w:r>
    </w:p>
    <w:p w14:paraId="369BD558" w14:textId="77777777" w:rsidR="006F2C9F" w:rsidRDefault="006F2C9F">
      <w:pPr>
        <w:pBdr>
          <w:bottom w:val="single" w:sz="6" w:space="0" w:color="FFFFFF"/>
        </w:pBdr>
        <w:spacing w:before="80" w:after="80" w:line="240" w:lineRule="auto"/>
        <w:jc w:val="left"/>
        <w:rPr>
          <w:sz w:val="2"/>
          <w:szCs w:val="2"/>
        </w:rPr>
      </w:pPr>
    </w:p>
    <w:p w14:paraId="13545322" w14:textId="77777777" w:rsidR="006F2C9F" w:rsidRDefault="006F2C9F">
      <w:pPr>
        <w:widowControl/>
      </w:pPr>
      <w:r>
        <w:t>N</w:t>
      </w:r>
      <w:r>
        <w:rPr>
          <w:rStyle w:val="underline"/>
        </w:rPr>
        <w:t>eue Adr</w:t>
      </w:r>
      <w:r>
        <w:t>esse.</w:t>
      </w:r>
      <w:r>
        <w:br/>
        <w:t xml:space="preserve"> Vielw. Marc</w:t>
      </w:r>
      <w:r>
        <w:br/>
        <w:t xml:space="preserve"> Bayr. 3. Armeecorps</w:t>
      </w:r>
      <w:r>
        <w:br/>
        <w:t xml:space="preserve"> Bayr. Ersatzdivision (Benzina)</w:t>
      </w:r>
      <w:r>
        <w:br/>
        <w:t xml:space="preserve"> bayr. Ers. Feld Art.kgt</w:t>
      </w:r>
      <w:r>
        <w:br/>
        <w:t xml:space="preserve"> 1. Abteil. (Schilling)</w:t>
      </w:r>
      <w:r>
        <w:br/>
        <w:t xml:space="preserve"> Leichte Mun. Kal.</w:t>
      </w:r>
      <w:r>
        <w:br/>
      </w:r>
    </w:p>
    <w:p w14:paraId="250601BD"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727D86F3"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29C775A7"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4AF0991" w14:textId="77777777" w:rsidR="006F2C9F" w:rsidRDefault="006F2C9F">
            <w:pPr>
              <w:pStyle w:val="h3"/>
              <w:widowControl/>
            </w:pPr>
            <w:bookmarkStart w:id="309" w:name="brief103"/>
            <w:bookmarkStart w:id="310" w:name="_Toc494063702"/>
            <w:bookmarkEnd w:id="309"/>
            <w:r>
              <w:t>Bl.211</w:t>
            </w:r>
            <w:bookmarkEnd w:id="310"/>
          </w:p>
        </w:tc>
        <w:tc>
          <w:tcPr>
            <w:tcW w:w="5028" w:type="dxa"/>
            <w:tcBorders>
              <w:top w:val="single" w:sz="6" w:space="0" w:color="auto"/>
              <w:left w:val="single" w:sz="6" w:space="0" w:color="auto"/>
              <w:bottom w:val="single" w:sz="6" w:space="0" w:color="auto"/>
              <w:right w:val="single" w:sz="6" w:space="0" w:color="auto"/>
            </w:tcBorders>
          </w:tcPr>
          <w:p w14:paraId="5A0EF217"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0A6A4436" w14:textId="77777777" w:rsidR="006F2C9F" w:rsidRDefault="006F2C9F">
            <w:pPr>
              <w:pStyle w:val="Tabellentext"/>
              <w:widowControl/>
              <w:jc w:val="right"/>
            </w:pPr>
            <w:r>
              <w:t>1915-09-18</w:t>
            </w:r>
          </w:p>
        </w:tc>
      </w:tr>
      <w:tr w:rsidR="006F2C9F" w14:paraId="6C2BB8F2"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3F95DAF"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708BF07E" w14:textId="77777777" w:rsidR="006F2C9F" w:rsidRDefault="006F2C9F">
            <w:pPr>
              <w:pStyle w:val="Tabellentext"/>
              <w:widowControl/>
              <w:tabs>
                <w:tab w:val="left" w:pos="1"/>
              </w:tabs>
            </w:pPr>
            <w:r>
              <w:tab/>
              <w:t>1915-09-18_Franz_Marc.xml</w:t>
            </w:r>
          </w:p>
        </w:tc>
        <w:tc>
          <w:tcPr>
            <w:tcW w:w="1676" w:type="dxa"/>
            <w:tcBorders>
              <w:top w:val="single" w:sz="6" w:space="0" w:color="auto"/>
              <w:left w:val="single" w:sz="6" w:space="0" w:color="auto"/>
              <w:bottom w:val="single" w:sz="6" w:space="0" w:color="auto"/>
              <w:right w:val="single" w:sz="6" w:space="0" w:color="auto"/>
            </w:tcBorders>
          </w:tcPr>
          <w:p w14:paraId="4395FD85" w14:textId="77777777" w:rsidR="006F2C9F" w:rsidRDefault="006F2C9F">
            <w:pPr>
              <w:pStyle w:val="Tabellentext"/>
              <w:widowControl/>
              <w:jc w:val="right"/>
            </w:pPr>
            <w:r>
              <w:t>Feldpostbrief</w:t>
            </w:r>
          </w:p>
        </w:tc>
      </w:tr>
      <w:tr w:rsidR="009C1D64" w14:paraId="506D4636"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64630FC0"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4760320F" w14:textId="77777777" w:rsidR="006F2C9F" w:rsidRDefault="006F2C9F">
            <w:pPr>
              <w:pStyle w:val="Tabellentext"/>
              <w:widowControl/>
              <w:tabs>
                <w:tab w:val="left" w:pos="1"/>
              </w:tabs>
            </w:pPr>
            <w:r>
              <w:tab/>
              <w:t>http://resolver.staatsbibliothek-berlin.de/SBB0000DAB900000000</w:t>
            </w:r>
          </w:p>
        </w:tc>
      </w:tr>
    </w:tbl>
    <w:p w14:paraId="0B2B5A84" w14:textId="77777777" w:rsidR="006F2C9F" w:rsidRDefault="006F2C9F">
      <w:pPr>
        <w:widowControl/>
        <w:spacing w:after="160"/>
      </w:pPr>
    </w:p>
    <w:p w14:paraId="193C25B7"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54176" behindDoc="0" locked="0" layoutInCell="0" allowOverlap="1" wp14:anchorId="3D8CBE25" wp14:editId="5B67686F">
                <wp:simplePos x="0" y="0"/>
                <wp:positionH relativeFrom="column">
                  <wp:posOffset>-673100</wp:posOffset>
                </wp:positionH>
                <wp:positionV relativeFrom="line">
                  <wp:posOffset>-38100</wp:posOffset>
                </wp:positionV>
                <wp:extent cx="546100" cy="237490"/>
                <wp:effectExtent l="0" t="0" r="0" b="0"/>
                <wp:wrapSquare wrapText="bothSides"/>
                <wp:docPr id="7"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61BBC" w14:textId="77777777" w:rsidR="00000000" w:rsidRDefault="006F2C9F">
                            <w:pPr>
                              <w:pStyle w:val="Marginalientext"/>
                              <w:widowControl/>
                            </w:pPr>
                            <w:r>
                              <w:t>[211r]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D8CBE25" id="Rectangle 291" o:spid="_x0000_s1315" style="position:absolute;left:0;text-align:left;margin-left:-53pt;margin-top:-2.95pt;width:43pt;height:18.7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BZe6MOuAIA&#10;ALoFAAAOAAAAAAAAAAAAAAAAACwCAABkcnMvZTJvRG9jLnhtbFBLAQItABQABgAIAAAAIQBrF5OE&#10;4AAAAAoBAAAPAAAAAAAAAAAAAAAAABAFAABkcnMvZG93bnJldi54bWxQSwUGAAAAAAQABADzAAAA&#10;HQYAAAAA&#10;" o:allowincell="f" filled="f" stroked="f">
                <v:textbox style="mso-fit-shape-to-text:t">
                  <w:txbxContent>
                    <w:p w14:paraId="4D261BBC" w14:textId="77777777" w:rsidR="00000000" w:rsidRDefault="006F2C9F">
                      <w:pPr>
                        <w:pStyle w:val="Marginalientext"/>
                        <w:widowControl/>
                      </w:pPr>
                      <w:r>
                        <w:t>[211r]</w:t>
                      </w:r>
                    </w:p>
                  </w:txbxContent>
                </v:textbox>
                <w10:wrap type="square" anchory="line"/>
              </v:rect>
            </w:pict>
          </mc:Fallback>
        </mc:AlternateContent>
      </w:r>
      <w:r w:rsidR="006F2C9F">
        <w:t xml:space="preserve"> </w:t>
      </w:r>
    </w:p>
    <w:p w14:paraId="337F93F4" w14:textId="77777777" w:rsidR="006F2C9F" w:rsidRDefault="006F2C9F">
      <w:pPr>
        <w:pStyle w:val="opener"/>
        <w:widowControl/>
      </w:pPr>
      <w:r>
        <w:rPr>
          <w:spacing w:val="20"/>
        </w:rPr>
        <w:t>18. IX 15</w:t>
      </w:r>
      <w:r>
        <w:t xml:space="preserve"> </w:t>
      </w:r>
      <w:r>
        <w:rPr>
          <w:rStyle w:val="salute"/>
        </w:rPr>
        <w:t xml:space="preserve">Lieber Herr </w:t>
      </w:r>
      <w:r>
        <w:rPr>
          <w:rStyle w:val="persName"/>
        </w:rPr>
        <w:t>Walden</w:t>
      </w:r>
      <w:r>
        <w:t>,</w:t>
      </w:r>
    </w:p>
    <w:p w14:paraId="405BD381" w14:textId="77777777" w:rsidR="006F2C9F" w:rsidRDefault="006F2C9F">
      <w:pPr>
        <w:widowControl/>
      </w:pPr>
      <w:r>
        <w:t>schönen Dank! Das ist ja ganz famos. Resp</w:t>
      </w:r>
      <w:r>
        <w:rPr>
          <w:rStyle w:val="underline"/>
        </w:rPr>
        <w:t>ekt vor dem "Stur</w:t>
      </w:r>
      <w:r>
        <w:t xml:space="preserve">m"!! Sie haben meinem Hauswesen über eine böse Krisis weggeholfen. Hoffentlich folgt nun noch mehr (u. treffen die 1400 rechtzeitig ein.) Die schwedischen Besprechungen hab ich </w:t>
      </w:r>
      <w:r>
        <w:rPr>
          <w:rStyle w:val="persName"/>
        </w:rPr>
        <w:t>Niestlé</w:t>
      </w:r>
      <w:r w:rsidR="00CF38B1">
        <w:rPr>
          <w:rStyle w:val="persName"/>
        </w:rPr>
        <w:fldChar w:fldCharType="begin"/>
      </w:r>
      <w:r w:rsidR="00CF38B1">
        <w:rPr>
          <w:rStyle w:val="persName"/>
        </w:rPr>
        <w:instrText>xe "</w:instrText>
      </w:r>
      <w:r>
        <w:rPr>
          <w:rStyle w:val="persName"/>
        </w:rPr>
        <w:instrText>Niestlé, Jean-Bloé" \f name</w:instrText>
      </w:r>
      <w:r w:rsidR="00CF38B1">
        <w:rPr>
          <w:rStyle w:val="persName"/>
        </w:rPr>
        <w:fldChar w:fldCharType="end"/>
      </w:r>
      <w:r>
        <w:t xml:space="preserve"> zum entziffern weitergesandt. Ich kann nicht schwedisch. Nochmals herzlich danke.</w:t>
      </w:r>
    </w:p>
    <w:p w14:paraId="1DCDC9DE" w14:textId="77777777" w:rsidR="006F2C9F" w:rsidRDefault="006F2C9F">
      <w:pPr>
        <w:pStyle w:val="closer"/>
        <w:widowControl/>
      </w:pPr>
      <w:r>
        <w:t xml:space="preserve">Gruß </w:t>
      </w:r>
      <w:r>
        <w:rPr>
          <w:rStyle w:val="salute"/>
        </w:rPr>
        <w:t xml:space="preserve">Ihr </w:t>
      </w:r>
      <w:r>
        <w:rPr>
          <w:rStyle w:val="persName"/>
        </w:rPr>
        <w:t>Fz.M.</w:t>
      </w:r>
    </w:p>
    <w:p w14:paraId="7AC6007E"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190DE07B"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5590DE9F"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4698827" w14:textId="77777777" w:rsidR="006F2C9F" w:rsidRDefault="006F2C9F">
            <w:pPr>
              <w:pStyle w:val="h3"/>
              <w:widowControl/>
            </w:pPr>
            <w:bookmarkStart w:id="311" w:name="brief104"/>
            <w:bookmarkStart w:id="312" w:name="_Toc494063703"/>
            <w:bookmarkEnd w:id="311"/>
            <w:r>
              <w:t>Bl.212</w:t>
            </w:r>
            <w:bookmarkEnd w:id="312"/>
          </w:p>
        </w:tc>
        <w:tc>
          <w:tcPr>
            <w:tcW w:w="5028" w:type="dxa"/>
            <w:tcBorders>
              <w:top w:val="single" w:sz="6" w:space="0" w:color="auto"/>
              <w:left w:val="single" w:sz="6" w:space="0" w:color="auto"/>
              <w:bottom w:val="single" w:sz="6" w:space="0" w:color="auto"/>
              <w:right w:val="single" w:sz="6" w:space="0" w:color="auto"/>
            </w:tcBorders>
          </w:tcPr>
          <w:p w14:paraId="1F992639"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515C1B51" w14:textId="77777777" w:rsidR="006F2C9F" w:rsidRDefault="006F2C9F">
            <w:pPr>
              <w:pStyle w:val="Tabellentext"/>
              <w:widowControl/>
              <w:jc w:val="right"/>
            </w:pPr>
            <w:r>
              <w:t>1915-09-22</w:t>
            </w:r>
          </w:p>
        </w:tc>
      </w:tr>
      <w:tr w:rsidR="006F2C9F" w14:paraId="20288B9F"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1B95EB1"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2F72797A" w14:textId="77777777" w:rsidR="006F2C9F" w:rsidRDefault="006F2C9F">
            <w:pPr>
              <w:pStyle w:val="Tabellentext"/>
              <w:widowControl/>
              <w:tabs>
                <w:tab w:val="left" w:pos="1"/>
              </w:tabs>
            </w:pPr>
            <w:r>
              <w:tab/>
              <w:t>1915-09-22_Franz_Marc.xml</w:t>
            </w:r>
          </w:p>
        </w:tc>
        <w:tc>
          <w:tcPr>
            <w:tcW w:w="1676" w:type="dxa"/>
            <w:tcBorders>
              <w:top w:val="single" w:sz="6" w:space="0" w:color="auto"/>
              <w:left w:val="single" w:sz="6" w:space="0" w:color="auto"/>
              <w:bottom w:val="single" w:sz="6" w:space="0" w:color="auto"/>
              <w:right w:val="single" w:sz="6" w:space="0" w:color="auto"/>
            </w:tcBorders>
          </w:tcPr>
          <w:p w14:paraId="55AB1A9B" w14:textId="77777777" w:rsidR="006F2C9F" w:rsidRDefault="006F2C9F">
            <w:pPr>
              <w:pStyle w:val="Tabellentext"/>
              <w:widowControl/>
              <w:jc w:val="right"/>
            </w:pPr>
            <w:r>
              <w:t>Feldpostbrief</w:t>
            </w:r>
          </w:p>
        </w:tc>
      </w:tr>
      <w:tr w:rsidR="009C1D64" w14:paraId="69DA6924"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4E810809"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471E20BA" w14:textId="77777777" w:rsidR="006F2C9F" w:rsidRDefault="006F2C9F">
            <w:pPr>
              <w:pStyle w:val="Tabellentext"/>
              <w:widowControl/>
              <w:tabs>
                <w:tab w:val="left" w:pos="1"/>
              </w:tabs>
            </w:pPr>
            <w:r>
              <w:tab/>
              <w:t>http://resolver.staatsbibliothek-berlin.de/SBB0000DABA00000000</w:t>
            </w:r>
          </w:p>
        </w:tc>
      </w:tr>
    </w:tbl>
    <w:p w14:paraId="7B0087A8" w14:textId="77777777" w:rsidR="006F2C9F" w:rsidRDefault="006F2C9F">
      <w:pPr>
        <w:widowControl/>
        <w:spacing w:after="160"/>
      </w:pPr>
    </w:p>
    <w:p w14:paraId="5E61225A"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55200" behindDoc="0" locked="0" layoutInCell="0" allowOverlap="1" wp14:anchorId="291E3FBF" wp14:editId="08803890">
                <wp:simplePos x="0" y="0"/>
                <wp:positionH relativeFrom="column">
                  <wp:posOffset>-673100</wp:posOffset>
                </wp:positionH>
                <wp:positionV relativeFrom="line">
                  <wp:posOffset>-38100</wp:posOffset>
                </wp:positionV>
                <wp:extent cx="546100" cy="237490"/>
                <wp:effectExtent l="0" t="0" r="0" b="0"/>
                <wp:wrapSquare wrapText="bothSides"/>
                <wp:docPr id="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2D609" w14:textId="77777777" w:rsidR="00000000" w:rsidRDefault="006F2C9F">
                            <w:pPr>
                              <w:pStyle w:val="Marginalientext"/>
                              <w:widowControl/>
                            </w:pPr>
                            <w:r>
                              <w:t>[212r]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91E3FBF" id="Rectangle 292" o:spid="_x0000_s1316" style="position:absolute;left:0;text-align:left;margin-left:-53pt;margin-top:-2.95pt;width:43pt;height:18.7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" o:allowincell="f" filled="f" stroked="f">
                <v:textbox style="mso-fit-shape-to-text:t">
                  <w:txbxContent>
                    <w:p w14:paraId="4A02D609" w14:textId="77777777" w:rsidR="00000000" w:rsidRDefault="006F2C9F">
                      <w:pPr>
                        <w:pStyle w:val="Marginalientext"/>
                        <w:widowControl/>
                      </w:pPr>
                      <w:r>
                        <w:t>[212r]</w:t>
                      </w:r>
                    </w:p>
                  </w:txbxContent>
                </v:textbox>
                <w10:wrap type="square" anchory="line"/>
              </v:rect>
            </w:pict>
          </mc:Fallback>
        </mc:AlternateContent>
      </w:r>
      <w:r w:rsidR="006F2C9F">
        <w:t xml:space="preserve"> </w:t>
      </w:r>
    </w:p>
    <w:p w14:paraId="4F6FCD4E" w14:textId="77777777" w:rsidR="006F2C9F" w:rsidRDefault="006F2C9F">
      <w:pPr>
        <w:pStyle w:val="opener"/>
        <w:widowControl/>
      </w:pPr>
      <w:r>
        <w:rPr>
          <w:spacing w:val="20"/>
        </w:rPr>
        <w:t>22.IX 15.</w:t>
      </w:r>
      <w:r>
        <w:t xml:space="preserve"> </w:t>
      </w:r>
      <w:r>
        <w:rPr>
          <w:rStyle w:val="salute"/>
        </w:rPr>
        <w:t xml:space="preserve">Lieber </w:t>
      </w:r>
      <w:r>
        <w:rPr>
          <w:rStyle w:val="persName"/>
        </w:rPr>
        <w:t>Walden</w:t>
      </w:r>
      <w:r>
        <w:t>,</w:t>
      </w:r>
    </w:p>
    <w:p w14:paraId="0F2417C9" w14:textId="77777777" w:rsidR="006F2C9F" w:rsidRDefault="006F2C9F">
      <w:pPr>
        <w:widowControl/>
      </w:pPr>
      <w:r>
        <w:t>wie schlimm ist diese neue Todesbotschaft. Ich fühle ganz mit Ihnen u. drücke Ihnen in tiefer Teilnahme die Hand. Dank für die Zusendungen der Besprechungen - diese Presse!! Schließlich muß man Ihnen u. sich selber dazu gratulieren, - was soll man anderes thun?</w:t>
      </w:r>
    </w:p>
    <w:p w14:paraId="76B12374" w14:textId="77777777" w:rsidR="006F2C9F" w:rsidRDefault="006F2C9F">
      <w:pPr>
        <w:pStyle w:val="closer"/>
        <w:widowControl/>
      </w:pPr>
      <w:r>
        <w:t xml:space="preserve">Gruß Ihrer </w:t>
      </w:r>
      <w:r>
        <w:rPr>
          <w:rStyle w:val="persName"/>
        </w:rPr>
        <w:t>Frau</w:t>
      </w:r>
      <w:r>
        <w:t xml:space="preserve">. - </w:t>
      </w:r>
      <w:r>
        <w:rPr>
          <w:rStyle w:val="salute"/>
        </w:rPr>
        <w:t xml:space="preserve">Ihr Fr. </w:t>
      </w:r>
      <w:r>
        <w:rPr>
          <w:rStyle w:val="persName"/>
        </w:rPr>
        <w:t>FrMarc</w:t>
      </w:r>
    </w:p>
    <w:p w14:paraId="04AA0424"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96D9B3E"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223614F4"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CE95BE9" w14:textId="77777777" w:rsidR="006F2C9F" w:rsidRDefault="006F2C9F">
            <w:pPr>
              <w:pStyle w:val="h3"/>
              <w:widowControl/>
            </w:pPr>
            <w:bookmarkStart w:id="313" w:name="brief105"/>
            <w:bookmarkStart w:id="314" w:name="_Toc494063704"/>
            <w:bookmarkEnd w:id="313"/>
            <w:r>
              <w:t>Bl.214</w:t>
            </w:r>
            <w:bookmarkEnd w:id="314"/>
          </w:p>
        </w:tc>
        <w:tc>
          <w:tcPr>
            <w:tcW w:w="5028" w:type="dxa"/>
            <w:tcBorders>
              <w:top w:val="single" w:sz="6" w:space="0" w:color="auto"/>
              <w:left w:val="single" w:sz="6" w:space="0" w:color="auto"/>
              <w:bottom w:val="single" w:sz="6" w:space="0" w:color="auto"/>
              <w:right w:val="single" w:sz="6" w:space="0" w:color="auto"/>
            </w:tcBorders>
          </w:tcPr>
          <w:p w14:paraId="2F77D0F0"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2297521E" w14:textId="77777777" w:rsidR="006F2C9F" w:rsidRDefault="006F2C9F">
            <w:pPr>
              <w:pStyle w:val="Tabellentext"/>
              <w:widowControl/>
              <w:jc w:val="right"/>
            </w:pPr>
            <w:r>
              <w:t>1915-10-01</w:t>
            </w:r>
          </w:p>
        </w:tc>
      </w:tr>
      <w:tr w:rsidR="006F2C9F" w14:paraId="0105EA1C"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FCE9622"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03624064" w14:textId="77777777" w:rsidR="006F2C9F" w:rsidRDefault="006F2C9F">
            <w:pPr>
              <w:pStyle w:val="Tabellentext"/>
              <w:widowControl/>
              <w:tabs>
                <w:tab w:val="left" w:pos="1"/>
              </w:tabs>
            </w:pPr>
            <w:r>
              <w:tab/>
              <w:t>1915-10-01_Franz_Marc.xml</w:t>
            </w:r>
          </w:p>
        </w:tc>
        <w:tc>
          <w:tcPr>
            <w:tcW w:w="1676" w:type="dxa"/>
            <w:tcBorders>
              <w:top w:val="single" w:sz="6" w:space="0" w:color="auto"/>
              <w:left w:val="single" w:sz="6" w:space="0" w:color="auto"/>
              <w:bottom w:val="single" w:sz="6" w:space="0" w:color="auto"/>
              <w:right w:val="single" w:sz="6" w:space="0" w:color="auto"/>
            </w:tcBorders>
          </w:tcPr>
          <w:p w14:paraId="6B4CEBFB" w14:textId="77777777" w:rsidR="006F2C9F" w:rsidRDefault="006F2C9F">
            <w:pPr>
              <w:pStyle w:val="Tabellentext"/>
              <w:widowControl/>
              <w:jc w:val="right"/>
            </w:pPr>
            <w:r>
              <w:t>Feldpostbrief</w:t>
            </w:r>
          </w:p>
        </w:tc>
      </w:tr>
      <w:tr w:rsidR="009C1D64" w14:paraId="7B9B8569"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5AF2D344"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309FC028" w14:textId="77777777" w:rsidR="006F2C9F" w:rsidRDefault="006F2C9F">
            <w:pPr>
              <w:pStyle w:val="Tabellentext"/>
              <w:widowControl/>
              <w:tabs>
                <w:tab w:val="left" w:pos="1"/>
              </w:tabs>
            </w:pPr>
            <w:r>
              <w:tab/>
              <w:t>http://resolver.staatsbibliothek-berlin.de/SBB0000DABC00000000</w:t>
            </w:r>
          </w:p>
        </w:tc>
      </w:tr>
    </w:tbl>
    <w:p w14:paraId="185A06E8" w14:textId="77777777" w:rsidR="006F2C9F" w:rsidRDefault="006F2C9F">
      <w:pPr>
        <w:widowControl/>
        <w:spacing w:after="160"/>
      </w:pPr>
    </w:p>
    <w:p w14:paraId="50C7AC33"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56224" behindDoc="0" locked="0" layoutInCell="0" allowOverlap="1" wp14:anchorId="3A06AC4D" wp14:editId="2D0CE475">
                <wp:simplePos x="0" y="0"/>
                <wp:positionH relativeFrom="column">
                  <wp:posOffset>-673100</wp:posOffset>
                </wp:positionH>
                <wp:positionV relativeFrom="line">
                  <wp:posOffset>-38100</wp:posOffset>
                </wp:positionV>
                <wp:extent cx="546100" cy="237490"/>
                <wp:effectExtent l="0" t="0" r="0" b="0"/>
                <wp:wrapSquare wrapText="bothSides"/>
                <wp:docPr id="5"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9EFD5" w14:textId="77777777" w:rsidR="00000000" w:rsidRDefault="006F2C9F">
                            <w:pPr>
                              <w:pStyle w:val="Marginalientext"/>
                              <w:widowControl/>
                            </w:pPr>
                            <w:r>
                              <w:t>[214r]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06AC4D" id="Rectangle 293" o:spid="_x0000_s1317" style="position:absolute;left:0;text-align:left;margin-left:-53pt;margin-top:-2.95pt;width:43pt;height:18.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" o:allowincell="f" filled="f" stroked="f">
                <v:textbox style="mso-fit-shape-to-text:t">
                  <w:txbxContent>
                    <w:p w14:paraId="69D9EFD5" w14:textId="77777777" w:rsidR="00000000" w:rsidRDefault="006F2C9F">
                      <w:pPr>
                        <w:pStyle w:val="Marginalientext"/>
                        <w:widowControl/>
                      </w:pPr>
                      <w:r>
                        <w:t>[214r]</w:t>
                      </w:r>
                    </w:p>
                  </w:txbxContent>
                </v:textbox>
                <w10:wrap type="square" anchory="line"/>
              </v:rect>
            </w:pict>
          </mc:Fallback>
        </mc:AlternateContent>
      </w:r>
      <w:r w:rsidR="006F2C9F">
        <w:t xml:space="preserve"> </w:t>
      </w:r>
    </w:p>
    <w:p w14:paraId="17260A07" w14:textId="77777777" w:rsidR="006F2C9F" w:rsidRDefault="006F2C9F">
      <w:pPr>
        <w:pStyle w:val="opener"/>
        <w:widowControl/>
      </w:pPr>
      <w:r>
        <w:rPr>
          <w:spacing w:val="20"/>
        </w:rPr>
        <w:t>1. Oktob. 1915</w:t>
      </w:r>
      <w:r>
        <w:t xml:space="preserve"> </w:t>
      </w:r>
      <w:r>
        <w:rPr>
          <w:rStyle w:val="salute"/>
        </w:rPr>
        <w:t xml:space="preserve">Lieber </w:t>
      </w:r>
      <w:r>
        <w:rPr>
          <w:rStyle w:val="persName"/>
        </w:rPr>
        <w:t>Walden</w:t>
      </w:r>
      <w:r>
        <w:t>,</w:t>
      </w:r>
    </w:p>
    <w:p w14:paraId="295B7ECB" w14:textId="77777777" w:rsidR="006F2C9F" w:rsidRDefault="006F2C9F">
      <w:pPr>
        <w:widowControl/>
      </w:pPr>
      <w:r>
        <w:t>besten Dank für die verschiedenen Sendungen u. Ihren Brief; Ihre zähe Energie im D</w:t>
      </w:r>
      <w:r>
        <w:rPr>
          <w:rStyle w:val="underline"/>
        </w:rPr>
        <w:t>urchhalt</w:t>
      </w:r>
      <w:r>
        <w:t>en wird jetzt endlich belohnt oder wenigstens ge</w:t>
      </w:r>
      <w:r>
        <w:rPr>
          <w:rStyle w:val="underline"/>
        </w:rPr>
        <w:t>rechtfe</w:t>
      </w:r>
      <w:r>
        <w:t xml:space="preserve">rtigt, was schon der Anfang vom Lohn ist. In der </w:t>
      </w:r>
      <w:r>
        <w:rPr>
          <w:rStyle w:val="term"/>
        </w:rPr>
        <w:t>Frankf. Z.</w:t>
      </w:r>
      <w:r w:rsidR="00CF38B1">
        <w:rPr>
          <w:rStyle w:val="term"/>
        </w:rPr>
        <w:fldChar w:fldCharType="begin"/>
      </w:r>
      <w:r w:rsidR="00CF38B1">
        <w:rPr>
          <w:rStyle w:val="term"/>
        </w:rPr>
        <w:instrText>xe "</w:instrText>
      </w:r>
      <w:r>
        <w:rPr>
          <w:rStyle w:val="term"/>
        </w:rPr>
        <w:instrText>Frankfurter Zeitung und Handelsblatt" \f term</w:instrText>
      </w:r>
      <w:r w:rsidR="00CF38B1">
        <w:rPr>
          <w:rStyle w:val="term"/>
        </w:rPr>
        <w:fldChar w:fldCharType="end"/>
      </w:r>
      <w:r>
        <w:t xml:space="preserve"> erschien gestern 1. Morgenbl. auch eine lange Besprechung, - wer ist dieser </w:t>
      </w:r>
      <w:r>
        <w:rPr>
          <w:rStyle w:val="persName"/>
        </w:rPr>
        <w:t>Hugo Daffner</w:t>
      </w:r>
      <w:r w:rsidR="00CF38B1">
        <w:rPr>
          <w:rStyle w:val="persName"/>
        </w:rPr>
        <w:fldChar w:fldCharType="begin"/>
      </w:r>
      <w:r w:rsidR="00CF38B1">
        <w:rPr>
          <w:rStyle w:val="persName"/>
        </w:rPr>
        <w:instrText>xe "</w:instrText>
      </w:r>
      <w:r>
        <w:rPr>
          <w:rStyle w:val="persName"/>
        </w:rPr>
        <w:instrText>Daffner, Hugo" \f name</w:instrText>
      </w:r>
      <w:r w:rsidR="00CF38B1">
        <w:rPr>
          <w:rStyle w:val="persName"/>
        </w:rPr>
        <w:fldChar w:fldCharType="end"/>
      </w:r>
      <w:r>
        <w:t>? - Ich bin zum O</w:t>
      </w:r>
      <w:r>
        <w:rPr>
          <w:rStyle w:val="underline"/>
        </w:rPr>
        <w:t>ffizierstell</w:t>
      </w:r>
      <w:r>
        <w:t>v. befördert worden, - ein für mich recht erfreuliches Ereignis.</w:t>
      </w:r>
    </w:p>
    <w:p w14:paraId="361BF9D4" w14:textId="77777777" w:rsidR="006F2C9F" w:rsidRDefault="006F2C9F">
      <w:pPr>
        <w:pStyle w:val="closer"/>
        <w:widowControl/>
      </w:pPr>
      <w:r>
        <w:t xml:space="preserve">Hrzl. Grüße 2 x 2 </w:t>
      </w:r>
      <w:r>
        <w:rPr>
          <w:rStyle w:val="salute"/>
        </w:rPr>
        <w:t xml:space="preserve">Ihr </w:t>
      </w:r>
      <w:r>
        <w:rPr>
          <w:rStyle w:val="persName"/>
        </w:rPr>
        <w:t>Fz.M.</w:t>
      </w:r>
    </w:p>
    <w:p w14:paraId="6A4C09D0"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2215B90"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5C249D95"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54C26579" w14:textId="77777777" w:rsidR="006F2C9F" w:rsidRDefault="006F2C9F">
            <w:pPr>
              <w:pStyle w:val="h3"/>
              <w:widowControl/>
            </w:pPr>
            <w:bookmarkStart w:id="315" w:name="brief106"/>
            <w:bookmarkStart w:id="316" w:name="_Toc494063705"/>
            <w:bookmarkEnd w:id="315"/>
            <w:r>
              <w:t>Bl.213</w:t>
            </w:r>
            <w:bookmarkEnd w:id="316"/>
          </w:p>
        </w:tc>
        <w:tc>
          <w:tcPr>
            <w:tcW w:w="5028" w:type="dxa"/>
            <w:tcBorders>
              <w:top w:val="single" w:sz="6" w:space="0" w:color="auto"/>
              <w:left w:val="single" w:sz="6" w:space="0" w:color="auto"/>
              <w:bottom w:val="single" w:sz="6" w:space="0" w:color="auto"/>
              <w:right w:val="single" w:sz="6" w:space="0" w:color="auto"/>
            </w:tcBorders>
          </w:tcPr>
          <w:p w14:paraId="40BBBBB6"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7D1CFD0C" w14:textId="77777777" w:rsidR="006F2C9F" w:rsidRDefault="006F2C9F">
            <w:pPr>
              <w:pStyle w:val="Tabellentext"/>
              <w:widowControl/>
              <w:jc w:val="right"/>
            </w:pPr>
            <w:r>
              <w:t>1915-10-10</w:t>
            </w:r>
          </w:p>
        </w:tc>
      </w:tr>
      <w:tr w:rsidR="006F2C9F" w14:paraId="53989362"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03BE5073"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3720EDCC" w14:textId="77777777" w:rsidR="006F2C9F" w:rsidRDefault="006F2C9F">
            <w:pPr>
              <w:pStyle w:val="Tabellentext"/>
              <w:widowControl/>
              <w:tabs>
                <w:tab w:val="left" w:pos="1"/>
              </w:tabs>
            </w:pPr>
            <w:r>
              <w:tab/>
              <w:t>1915-10-10_Franz_Marc.xml</w:t>
            </w:r>
          </w:p>
        </w:tc>
        <w:tc>
          <w:tcPr>
            <w:tcW w:w="1676" w:type="dxa"/>
            <w:tcBorders>
              <w:top w:val="single" w:sz="6" w:space="0" w:color="auto"/>
              <w:left w:val="single" w:sz="6" w:space="0" w:color="auto"/>
              <w:bottom w:val="single" w:sz="6" w:space="0" w:color="auto"/>
              <w:right w:val="single" w:sz="6" w:space="0" w:color="auto"/>
            </w:tcBorders>
          </w:tcPr>
          <w:p w14:paraId="054F706C" w14:textId="77777777" w:rsidR="006F2C9F" w:rsidRDefault="006F2C9F">
            <w:pPr>
              <w:pStyle w:val="Tabellentext"/>
              <w:widowControl/>
              <w:jc w:val="right"/>
            </w:pPr>
            <w:r>
              <w:t>Brief</w:t>
            </w:r>
          </w:p>
        </w:tc>
      </w:tr>
      <w:tr w:rsidR="009C1D64" w14:paraId="3C771AFB"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1F5B00A1"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0133D4CB" w14:textId="77777777" w:rsidR="006F2C9F" w:rsidRDefault="006F2C9F">
            <w:pPr>
              <w:pStyle w:val="Tabellentext"/>
              <w:widowControl/>
              <w:tabs>
                <w:tab w:val="left" w:pos="1"/>
              </w:tabs>
            </w:pPr>
            <w:r>
              <w:tab/>
              <w:t>http://resolver.staatsbibliothek-berlin.de/SBB0000DABB00000000</w:t>
            </w:r>
          </w:p>
        </w:tc>
      </w:tr>
    </w:tbl>
    <w:p w14:paraId="4052E19B" w14:textId="77777777" w:rsidR="006F2C9F" w:rsidRDefault="006F2C9F">
      <w:pPr>
        <w:widowControl/>
        <w:spacing w:after="160"/>
      </w:pPr>
    </w:p>
    <w:p w14:paraId="46A5D51E"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57248" behindDoc="0" locked="0" layoutInCell="0" allowOverlap="1" wp14:anchorId="62A53837" wp14:editId="776A7C68">
                <wp:simplePos x="0" y="0"/>
                <wp:positionH relativeFrom="column">
                  <wp:posOffset>-673100</wp:posOffset>
                </wp:positionH>
                <wp:positionV relativeFrom="line">
                  <wp:posOffset>-38100</wp:posOffset>
                </wp:positionV>
                <wp:extent cx="546100" cy="237490"/>
                <wp:effectExtent l="0" t="0" r="0" b="0"/>
                <wp:wrapSquare wrapText="bothSides"/>
                <wp:docPr id="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2B30A" w14:textId="77777777" w:rsidR="00000000" w:rsidRDefault="006F2C9F">
                            <w:pPr>
                              <w:pStyle w:val="Marginalientext"/>
                              <w:widowControl/>
                            </w:pPr>
                            <w:r>
                              <w:t>[213v]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2A53837" id="Rectangle 294" o:spid="_x0000_s1318" style="position:absolute;left:0;text-align:left;margin-left:-53pt;margin-top:-2.95pt;width:43pt;height:18.7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CWHwA2uAIA&#10;ALoFAAAOAAAAAAAAAAAAAAAAACwCAABkcnMvZTJvRG9jLnhtbFBLAQItABQABgAIAAAAIQBrF5OE&#10;4AAAAAoBAAAPAAAAAAAAAAAAAAAAABAFAABkcnMvZG93bnJldi54bWxQSwUGAAAAAAQABADzAAAA&#10;HQYAAAAA&#10;" o:allowincell="f" filled="f" stroked="f">
                <v:textbox style="mso-fit-shape-to-text:t">
                  <w:txbxContent>
                    <w:p w14:paraId="68D2B30A" w14:textId="77777777" w:rsidR="00000000" w:rsidRDefault="006F2C9F">
                      <w:pPr>
                        <w:pStyle w:val="Marginalientext"/>
                        <w:widowControl/>
                      </w:pPr>
                      <w:r>
                        <w:t>[213v]</w:t>
                      </w:r>
                    </w:p>
                  </w:txbxContent>
                </v:textbox>
                <w10:wrap type="square" anchory="line"/>
              </v:rect>
            </w:pict>
          </mc:Fallback>
        </mc:AlternateContent>
      </w:r>
      <w:r w:rsidR="006F2C9F">
        <w:t xml:space="preserve"> </w:t>
      </w:r>
    </w:p>
    <w:p w14:paraId="62EDC99F" w14:textId="77777777" w:rsidR="006F2C9F" w:rsidRDefault="006F2C9F">
      <w:pPr>
        <w:pStyle w:val="opener"/>
        <w:widowControl/>
      </w:pPr>
      <w:r>
        <w:rPr>
          <w:spacing w:val="20"/>
        </w:rPr>
        <w:t>10. X 15</w:t>
      </w:r>
      <w:r>
        <w:rPr>
          <w:rStyle w:val="dateline"/>
        </w:rPr>
        <w:t>.</w:t>
      </w:r>
      <w:r>
        <w:t xml:space="preserve"> </w:t>
      </w:r>
      <w:r>
        <w:rPr>
          <w:rStyle w:val="salute"/>
        </w:rPr>
        <w:t xml:space="preserve">Lieber </w:t>
      </w:r>
      <w:r>
        <w:rPr>
          <w:rStyle w:val="persName"/>
        </w:rPr>
        <w:t>Walden</w:t>
      </w:r>
      <w:r>
        <w:t>,</w:t>
      </w:r>
    </w:p>
    <w:p w14:paraId="575CBDEA" w14:textId="77777777" w:rsidR="006F2C9F" w:rsidRDefault="006F2C9F">
      <w:pPr>
        <w:widowControl/>
      </w:pPr>
      <w:r>
        <w:t xml:space="preserve">Besten Dank für die neue gute Nachricht aus </w:t>
      </w:r>
      <w:r>
        <w:rPr>
          <w:rStyle w:val="placeName"/>
        </w:rPr>
        <w:t>Stockholm</w:t>
      </w:r>
      <w:r w:rsidR="00CF38B1">
        <w:rPr>
          <w:rStyle w:val="placeName"/>
        </w:rPr>
        <w:fldChar w:fldCharType="begin"/>
      </w:r>
      <w:r w:rsidR="00CF38B1">
        <w:rPr>
          <w:rStyle w:val="placeName"/>
        </w:rPr>
        <w:instrText>xe "</w:instrText>
      </w:r>
      <w:r>
        <w:rPr>
          <w:rStyle w:val="placeName"/>
        </w:rPr>
        <w:instrText>Stockholm" \f ort</w:instrText>
      </w:r>
      <w:r w:rsidR="00CF38B1">
        <w:rPr>
          <w:rStyle w:val="placeName"/>
        </w:rPr>
        <w:fldChar w:fldCharType="end"/>
      </w:r>
      <w:r>
        <w:t>, - das find ich recht hübsch. Hoffentlich zahlen nun auch die verschiedenen Herrn Käufer rechtzeitig. Wohin wanderte eigentlich die "</w:t>
      </w:r>
      <w:r>
        <w:rPr>
          <w:rStyle w:val="term"/>
        </w:rPr>
        <w:t>gelbe Kuh</w:t>
      </w:r>
      <w:r w:rsidR="00CF38B1">
        <w:rPr>
          <w:rStyle w:val="term"/>
        </w:rPr>
        <w:fldChar w:fldCharType="begin"/>
      </w:r>
      <w:r w:rsidR="00CF38B1">
        <w:rPr>
          <w:rStyle w:val="term"/>
        </w:rPr>
        <w:instrText>xe "</w:instrText>
      </w:r>
      <w:r>
        <w:rPr>
          <w:rStyle w:val="term"/>
        </w:rPr>
        <w:instrText>Die gelbe Kuh (Kunstwerk, Marc)" \f term</w:instrText>
      </w:r>
      <w:r w:rsidR="00CF38B1">
        <w:rPr>
          <w:rStyle w:val="term"/>
        </w:rPr>
        <w:fldChar w:fldCharType="end"/>
      </w:r>
      <w:r>
        <w:t xml:space="preserve">" und jetzt das </w:t>
      </w:r>
      <w:r>
        <w:rPr>
          <w:rStyle w:val="term"/>
        </w:rPr>
        <w:t>Hasenangstbild</w:t>
      </w:r>
      <w:r w:rsidR="00CF38B1">
        <w:rPr>
          <w:rStyle w:val="term"/>
        </w:rPr>
        <w:fldChar w:fldCharType="begin"/>
      </w:r>
      <w:r w:rsidR="00CF38B1">
        <w:rPr>
          <w:rStyle w:val="term"/>
        </w:rPr>
        <w:instrText>xe "</w:instrText>
      </w:r>
      <w:r>
        <w:rPr>
          <w:rStyle w:val="term"/>
        </w:rPr>
        <w:instrText>Hasenangstbild (Kunstwerk, Marc)" \f term</w:instrText>
      </w:r>
      <w:r w:rsidR="00CF38B1">
        <w:rPr>
          <w:rStyle w:val="term"/>
        </w:rPr>
        <w:fldChar w:fldCharType="end"/>
      </w:r>
      <w:r>
        <w:t xml:space="preserve"> u. die </w:t>
      </w:r>
      <w:r>
        <w:rPr>
          <w:rStyle w:val="term"/>
        </w:rPr>
        <w:t>Katzen</w:t>
      </w:r>
      <w:r w:rsidR="00CF38B1">
        <w:rPr>
          <w:rStyle w:val="term"/>
        </w:rPr>
        <w:fldChar w:fldCharType="begin"/>
      </w:r>
      <w:r w:rsidR="00CF38B1">
        <w:rPr>
          <w:rStyle w:val="term"/>
        </w:rPr>
        <w:instrText>xe "</w:instrText>
      </w:r>
      <w:r>
        <w:rPr>
          <w:rStyle w:val="term"/>
        </w:rPr>
        <w:instrText>Katzen (Kunstwerk, Marc)" \f term</w:instrText>
      </w:r>
      <w:r w:rsidR="00CF38B1">
        <w:rPr>
          <w:rStyle w:val="term"/>
        </w:rPr>
        <w:fldChar w:fldCharType="end"/>
      </w:r>
      <w:r>
        <w:t xml:space="preserve">? Wenn Sie </w:t>
      </w:r>
      <w:r>
        <w:rPr>
          <w:rStyle w:val="persName"/>
        </w:rPr>
        <w:t>Mälinger</w:t>
      </w:r>
      <w:r w:rsidR="00CF38B1">
        <w:rPr>
          <w:rStyle w:val="persName"/>
        </w:rPr>
        <w:fldChar w:fldCharType="begin"/>
      </w:r>
      <w:r w:rsidR="00CF38B1">
        <w:rPr>
          <w:rStyle w:val="persName"/>
        </w:rPr>
        <w:instrText>xe "</w:instrText>
      </w:r>
      <w:r>
        <w:rPr>
          <w:rStyle w:val="persName"/>
        </w:rPr>
        <w:instrText>Mälinger" \f name</w:instrText>
      </w:r>
      <w:r w:rsidR="00CF38B1">
        <w:rPr>
          <w:rStyle w:val="persName"/>
        </w:rPr>
        <w:fldChar w:fldCharType="end"/>
      </w:r>
      <w:r>
        <w:t xml:space="preserve">s sehen, grüßen Sie sie recht herzlich beide. Das eiserne Kreuz hab ich schon lange; ich hab es mir bei den Kämpfen am </w:t>
      </w:r>
      <w:r>
        <w:rPr>
          <w:rStyle w:val="placeName"/>
        </w:rPr>
        <w:t>Hartmannsweiler Kopf</w:t>
      </w:r>
      <w:r w:rsidR="00CF38B1">
        <w:rPr>
          <w:rStyle w:val="placeName"/>
        </w:rPr>
        <w:fldChar w:fldCharType="begin"/>
      </w:r>
      <w:r w:rsidR="00CF38B1">
        <w:rPr>
          <w:rStyle w:val="placeName"/>
        </w:rPr>
        <w:instrText>xe "</w:instrText>
      </w:r>
      <w:r>
        <w:rPr>
          <w:rStyle w:val="placeName"/>
        </w:rPr>
        <w:instrText>Hartmannsweiler Kopf" \f ort</w:instrText>
      </w:r>
      <w:r w:rsidR="00CF38B1">
        <w:rPr>
          <w:rStyle w:val="placeName"/>
        </w:rPr>
        <w:fldChar w:fldCharType="end"/>
      </w:r>
      <w:r>
        <w:t xml:space="preserve"> geholt</w:t>
      </w:r>
      <w:bookmarkStart w:id="317" w:name="fn102"/>
      <w:r w:rsidRPr="009C1D64">
        <w:rPr>
          <w:rStyle w:val="Funotenzeichen"/>
        </w:rPr>
        <w:footnoteReference w:id="148"/>
      </w:r>
      <w:bookmarkEnd w:id="317"/>
      <w:r>
        <w:t xml:space="preserve">. Danke für die Zusendung Ihres schönen </w:t>
      </w:r>
      <w:r>
        <w:rPr>
          <w:rStyle w:val="term"/>
        </w:rPr>
        <w:t>Nachrufes</w:t>
      </w:r>
      <w:r w:rsidR="00CF38B1">
        <w:rPr>
          <w:rStyle w:val="term"/>
        </w:rPr>
        <w:fldChar w:fldCharType="begin"/>
      </w:r>
      <w:r w:rsidR="00CF38B1">
        <w:rPr>
          <w:rStyle w:val="term"/>
        </w:rPr>
        <w:instrText>xe "</w:instrText>
      </w:r>
      <w:r>
        <w:rPr>
          <w:rStyle w:val="term"/>
        </w:rPr>
        <w:instrText>Nachruf für August Stramm. In\: Der Sturm. Halbmonatsschrift für Kultur und die Künste 11/12 (1915), S. 61" \f term</w:instrText>
      </w:r>
      <w:r w:rsidR="00CF38B1">
        <w:rPr>
          <w:rStyle w:val="term"/>
        </w:rPr>
        <w:fldChar w:fldCharType="end"/>
      </w:r>
      <w:r>
        <w:t xml:space="preserve"> für </w:t>
      </w:r>
      <w:r>
        <w:rPr>
          <w:rStyle w:val="persName"/>
        </w:rPr>
        <w:t>Stramm</w:t>
      </w:r>
      <w:r w:rsidR="00CF38B1">
        <w:rPr>
          <w:rStyle w:val="persName"/>
        </w:rPr>
        <w:fldChar w:fldCharType="begin"/>
      </w:r>
      <w:r w:rsidR="00CF38B1">
        <w:rPr>
          <w:rStyle w:val="persName"/>
        </w:rPr>
        <w:instrText>xe "</w:instrText>
      </w:r>
      <w:r>
        <w:rPr>
          <w:rStyle w:val="persName"/>
        </w:rPr>
        <w:instrText>Stramm, August" \f name</w:instrText>
      </w:r>
      <w:r w:rsidR="00CF38B1">
        <w:rPr>
          <w:rStyle w:val="persName"/>
        </w:rPr>
        <w:fldChar w:fldCharType="end"/>
      </w:r>
      <w:r>
        <w:t>.</w:t>
      </w:r>
      <w:bookmarkStart w:id="318" w:name="fn103"/>
      <w:r w:rsidRPr="009C1D64">
        <w:rPr>
          <w:rStyle w:val="Funotenzeichen"/>
        </w:rPr>
        <w:footnoteReference w:id="149"/>
      </w:r>
      <w:bookmarkEnd w:id="318"/>
      <w:r>
        <w:t xml:space="preserve"> Es ist unendlich traurig. Ich habe erst im Kriege ein lebendigeres Verhältnis zu seinem Werk gewonnen; ich fühle vollkommen was er wollte und daß er das Richtige wollte und machte.</w:t>
      </w:r>
    </w:p>
    <w:p w14:paraId="1BEE9C17" w14:textId="77777777" w:rsidR="006F2C9F" w:rsidRDefault="006F2C9F">
      <w:pPr>
        <w:pStyle w:val="closer"/>
        <w:widowControl/>
      </w:pPr>
      <w:r>
        <w:t xml:space="preserve">Mit herzl. Gruß Ihnen beiden </w:t>
      </w:r>
      <w:r>
        <w:rPr>
          <w:rStyle w:val="salute"/>
        </w:rPr>
        <w:t xml:space="preserve">Ihr </w:t>
      </w:r>
      <w:r>
        <w:rPr>
          <w:rStyle w:val="persName"/>
        </w:rPr>
        <w:t>Fz.M.</w:t>
      </w:r>
    </w:p>
    <w:p w14:paraId="2BE6EF48" w14:textId="77777777" w:rsidR="006F2C9F" w:rsidRDefault="006F2C9F">
      <w:pPr>
        <w:pBdr>
          <w:bottom w:val="single" w:sz="6" w:space="0" w:color="FFFFFF"/>
        </w:pBdr>
        <w:spacing w:before="80" w:after="80" w:line="240" w:lineRule="auto"/>
        <w:jc w:val="left"/>
        <w:rPr>
          <w:sz w:val="2"/>
          <w:szCs w:val="2"/>
        </w:rPr>
      </w:pPr>
    </w:p>
    <w:p w14:paraId="5576573A" w14:textId="77777777" w:rsidR="006F2C9F" w:rsidRDefault="006F2C9F">
      <w:pPr>
        <w:widowControl/>
      </w:pPr>
      <w:r>
        <w:rPr>
          <w:rStyle w:val="label"/>
        </w:rPr>
        <w:t>P.S.</w:t>
      </w:r>
      <w:r>
        <w:t xml:space="preserve"> Dank auch für Ihren frdl. Glückwunsch zur Beförderung.</w:t>
      </w:r>
    </w:p>
    <w:p w14:paraId="37FD1D25"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0453DC74"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713095A8"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03CF09C" w14:textId="77777777" w:rsidR="006F2C9F" w:rsidRDefault="006F2C9F">
            <w:pPr>
              <w:pStyle w:val="h3"/>
              <w:widowControl/>
            </w:pPr>
            <w:bookmarkStart w:id="319" w:name="brief107"/>
            <w:bookmarkStart w:id="320" w:name="_Toc494063706"/>
            <w:bookmarkEnd w:id="319"/>
            <w:r>
              <w:t>Bl.215</w:t>
            </w:r>
            <w:bookmarkEnd w:id="320"/>
          </w:p>
        </w:tc>
        <w:tc>
          <w:tcPr>
            <w:tcW w:w="5028" w:type="dxa"/>
            <w:tcBorders>
              <w:top w:val="single" w:sz="6" w:space="0" w:color="auto"/>
              <w:left w:val="single" w:sz="6" w:space="0" w:color="auto"/>
              <w:bottom w:val="single" w:sz="6" w:space="0" w:color="auto"/>
              <w:right w:val="single" w:sz="6" w:space="0" w:color="auto"/>
            </w:tcBorders>
          </w:tcPr>
          <w:p w14:paraId="5CE7596D"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325E92C0" w14:textId="77777777" w:rsidR="006F2C9F" w:rsidRDefault="006F2C9F">
            <w:pPr>
              <w:pStyle w:val="Tabellentext"/>
              <w:widowControl/>
              <w:jc w:val="right"/>
            </w:pPr>
            <w:r>
              <w:t>1915-10-16</w:t>
            </w:r>
          </w:p>
        </w:tc>
      </w:tr>
      <w:tr w:rsidR="006F2C9F" w14:paraId="608D9BB1"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FEA39ED"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07BD2885" w14:textId="77777777" w:rsidR="006F2C9F" w:rsidRDefault="006F2C9F">
            <w:pPr>
              <w:pStyle w:val="Tabellentext"/>
              <w:widowControl/>
              <w:tabs>
                <w:tab w:val="left" w:pos="1"/>
              </w:tabs>
            </w:pPr>
            <w:r>
              <w:tab/>
              <w:t>1915-10-16_Franz_Marc.xml</w:t>
            </w:r>
          </w:p>
        </w:tc>
        <w:tc>
          <w:tcPr>
            <w:tcW w:w="1676" w:type="dxa"/>
            <w:tcBorders>
              <w:top w:val="single" w:sz="6" w:space="0" w:color="auto"/>
              <w:left w:val="single" w:sz="6" w:space="0" w:color="auto"/>
              <w:bottom w:val="single" w:sz="6" w:space="0" w:color="auto"/>
              <w:right w:val="single" w:sz="6" w:space="0" w:color="auto"/>
            </w:tcBorders>
          </w:tcPr>
          <w:p w14:paraId="7EC82DAF" w14:textId="77777777" w:rsidR="006F2C9F" w:rsidRDefault="006F2C9F">
            <w:pPr>
              <w:pStyle w:val="Tabellentext"/>
              <w:widowControl/>
              <w:jc w:val="right"/>
            </w:pPr>
            <w:r>
              <w:t>Brief</w:t>
            </w:r>
          </w:p>
        </w:tc>
      </w:tr>
      <w:tr w:rsidR="009C1D64" w14:paraId="06A7AD67"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339ABEBA"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5293AED9" w14:textId="77777777" w:rsidR="006F2C9F" w:rsidRDefault="006F2C9F">
            <w:pPr>
              <w:pStyle w:val="Tabellentext"/>
              <w:widowControl/>
              <w:tabs>
                <w:tab w:val="left" w:pos="1"/>
              </w:tabs>
            </w:pPr>
            <w:r>
              <w:tab/>
              <w:t>http://resolver.staatsbibliothek-berlin.de/SBB0000DABD00000000</w:t>
            </w:r>
          </w:p>
        </w:tc>
      </w:tr>
    </w:tbl>
    <w:p w14:paraId="69B3F17A" w14:textId="77777777" w:rsidR="006F2C9F" w:rsidRDefault="006F2C9F">
      <w:pPr>
        <w:widowControl/>
        <w:spacing w:after="160"/>
      </w:pPr>
    </w:p>
    <w:p w14:paraId="3743C3D7"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58272" behindDoc="0" locked="0" layoutInCell="0" allowOverlap="1" wp14:anchorId="4B33873C" wp14:editId="12D7E08A">
                <wp:simplePos x="0" y="0"/>
                <wp:positionH relativeFrom="column">
                  <wp:posOffset>-673100</wp:posOffset>
                </wp:positionH>
                <wp:positionV relativeFrom="line">
                  <wp:posOffset>-38100</wp:posOffset>
                </wp:positionV>
                <wp:extent cx="546100" cy="237490"/>
                <wp:effectExtent l="0" t="0" r="0" b="0"/>
                <wp:wrapSquare wrapText="bothSides"/>
                <wp:docPr id="3"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B7FB7" w14:textId="77777777" w:rsidR="00000000" w:rsidRDefault="006F2C9F">
                            <w:pPr>
                              <w:pStyle w:val="Marginalientext"/>
                              <w:widowControl/>
                            </w:pPr>
                            <w:r>
                              <w:t>[215v]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B33873C" id="Rectangle 295" o:spid="_x0000_s1319" style="position:absolute;left:0;text-align:left;margin-left:-53pt;margin-top:-2.95pt;width:43pt;height:18.7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Nlpux7kC&#10;AAC6BQAADgAAAAAAAAAAAAAAAAAsAgAAZHJzL2Uyb0RvYy54bWxQSwECLQAUAAYACAAAACEAaxeT&#10;hOAAAAAKAQAADwAAAAAAAAAAAAAAAAARBQAAZHJzL2Rvd25yZXYueG1sUEsFBgAAAAAEAAQA8wAA&#10;AB4GAAAAAA==&#10;" o:allowincell="f" filled="f" stroked="f">
                <v:textbox style="mso-fit-shape-to-text:t">
                  <w:txbxContent>
                    <w:p w14:paraId="762B7FB7" w14:textId="77777777" w:rsidR="00000000" w:rsidRDefault="006F2C9F">
                      <w:pPr>
                        <w:pStyle w:val="Marginalientext"/>
                        <w:widowControl/>
                      </w:pPr>
                      <w:r>
                        <w:t>[215v]</w:t>
                      </w:r>
                    </w:p>
                  </w:txbxContent>
                </v:textbox>
                <w10:wrap type="square" anchory="line"/>
              </v:rect>
            </w:pict>
          </mc:Fallback>
        </mc:AlternateContent>
      </w:r>
      <w:r w:rsidR="006F2C9F">
        <w:t xml:space="preserve"> </w:t>
      </w:r>
    </w:p>
    <w:p w14:paraId="3DBCE5DF" w14:textId="77777777" w:rsidR="006F2C9F" w:rsidRDefault="006F2C9F">
      <w:pPr>
        <w:pStyle w:val="opener"/>
        <w:widowControl/>
      </w:pPr>
      <w:r>
        <w:rPr>
          <w:spacing w:val="20"/>
        </w:rPr>
        <w:t>16. X 15</w:t>
      </w:r>
      <w:r>
        <w:t xml:space="preserve"> </w:t>
      </w:r>
      <w:r>
        <w:rPr>
          <w:rStyle w:val="salute"/>
        </w:rPr>
        <w:t xml:space="preserve">Lieber </w:t>
      </w:r>
      <w:r>
        <w:rPr>
          <w:rStyle w:val="persName"/>
        </w:rPr>
        <w:t>Walden</w:t>
      </w:r>
      <w:r>
        <w:t>,</w:t>
      </w:r>
    </w:p>
    <w:p w14:paraId="12CB82E4" w14:textId="77777777" w:rsidR="006F2C9F" w:rsidRDefault="006F2C9F">
      <w:pPr>
        <w:widowControl/>
      </w:pPr>
      <w:r>
        <w:t xml:space="preserve">wenn Sie </w:t>
      </w:r>
      <w:r>
        <w:rPr>
          <w:rStyle w:val="persName"/>
        </w:rPr>
        <w:t>Kokoschka</w:t>
      </w:r>
      <w:r w:rsidR="00CF38B1">
        <w:rPr>
          <w:rStyle w:val="persName"/>
        </w:rPr>
        <w:fldChar w:fldCharType="begin"/>
      </w:r>
      <w:r w:rsidR="00CF38B1">
        <w:rPr>
          <w:rStyle w:val="persName"/>
        </w:rPr>
        <w:instrText>xe "</w:instrText>
      </w:r>
      <w:r>
        <w:rPr>
          <w:rStyle w:val="persName"/>
        </w:rPr>
        <w:instrText>Kokoschka, Oskar" \f name</w:instrText>
      </w:r>
      <w:r w:rsidR="00CF38B1">
        <w:rPr>
          <w:rStyle w:val="persName"/>
        </w:rPr>
        <w:fldChar w:fldCharType="end"/>
      </w:r>
      <w:r>
        <w:t xml:space="preserve">'s Adresse wissen </w:t>
      </w:r>
      <w:r>
        <w:rPr>
          <w:i/>
          <w:iCs/>
        </w:rPr>
        <w:t>ad. ihn [---]</w:t>
      </w:r>
      <w:r>
        <w:t>erreichen können, schicken Sie ihm bitte einligendem Briefgruß von mir. Wie traurig ist, was Sie von ihm schreiben.</w:t>
      </w:r>
      <w:r w:rsidRPr="009C1D64">
        <w:rPr>
          <w:rStyle w:val="Funotenzeichen"/>
        </w:rPr>
        <w:footnoteReference w:id="150"/>
      </w:r>
      <w:r>
        <w:t xml:space="preserve"> Halten Sie auch bitte nach Möglichkeit auf dem Laufenden über seinen Zustand. Ich bin jetzt zum Lt. befördert worden, - wer weiß was sich das Schicksal auf mein Konto noch vorbehalten hat!</w:t>
      </w:r>
    </w:p>
    <w:p w14:paraId="2469275E" w14:textId="77777777" w:rsidR="006F2C9F" w:rsidRDefault="006F2C9F">
      <w:pPr>
        <w:pStyle w:val="closer"/>
        <w:widowControl/>
      </w:pPr>
      <w:r>
        <w:t xml:space="preserve">Herzl. Gruß Ihnen beiden </w:t>
      </w:r>
      <w:r>
        <w:rPr>
          <w:rStyle w:val="salute"/>
        </w:rPr>
        <w:t xml:space="preserve">Ihr </w:t>
      </w:r>
      <w:r>
        <w:rPr>
          <w:rStyle w:val="persName"/>
        </w:rPr>
        <w:t>Fz.M.</w:t>
      </w:r>
    </w:p>
    <w:p w14:paraId="71180003" w14:textId="77777777" w:rsidR="006F2C9F" w:rsidRDefault="006F2C9F">
      <w:pPr>
        <w:pBdr>
          <w:bottom w:val="single" w:sz="6" w:space="0" w:color="FFFFFF"/>
        </w:pBdr>
        <w:spacing w:before="80" w:after="80" w:line="240" w:lineRule="auto"/>
        <w:jc w:val="left"/>
        <w:rPr>
          <w:sz w:val="2"/>
          <w:szCs w:val="2"/>
        </w:rPr>
      </w:pPr>
    </w:p>
    <w:p w14:paraId="40C55C24" w14:textId="77777777" w:rsidR="006F2C9F" w:rsidRDefault="006F2C9F">
      <w:pPr>
        <w:widowControl/>
      </w:pPr>
      <w:r>
        <w:rPr>
          <w:rStyle w:val="persName"/>
        </w:rPr>
        <w:t>Stramm</w:t>
      </w:r>
      <w:r w:rsidR="00CF38B1">
        <w:rPr>
          <w:rStyle w:val="persName"/>
        </w:rPr>
        <w:fldChar w:fldCharType="begin"/>
      </w:r>
      <w:r w:rsidR="00CF38B1">
        <w:rPr>
          <w:rStyle w:val="persName"/>
        </w:rPr>
        <w:instrText>xe "</w:instrText>
      </w:r>
      <w:r>
        <w:rPr>
          <w:rStyle w:val="persName"/>
        </w:rPr>
        <w:instrText>Stramm, August" \f name</w:instrText>
      </w:r>
      <w:r w:rsidR="00CF38B1">
        <w:rPr>
          <w:rStyle w:val="persName"/>
        </w:rPr>
        <w:fldChar w:fldCharType="end"/>
      </w:r>
      <w:r>
        <w:t xml:space="preserve">'s </w:t>
      </w:r>
      <w:r>
        <w:rPr>
          <w:rStyle w:val="term"/>
        </w:rPr>
        <w:t>"Geschehen"</w:t>
      </w:r>
      <w:r w:rsidR="00CF38B1">
        <w:rPr>
          <w:rStyle w:val="term"/>
        </w:rPr>
        <w:fldChar w:fldCharType="begin"/>
      </w:r>
      <w:r w:rsidR="00CF38B1">
        <w:rPr>
          <w:rStyle w:val="term"/>
        </w:rPr>
        <w:instrText>xe "</w:instrText>
      </w:r>
      <w:r>
        <w:rPr>
          <w:rStyle w:val="term"/>
        </w:rPr>
        <w:instrText>Stramm, August\: Geschehen. In\: Der Sturm. Halbmonatsschrift für Kultur und die Künste 13/14 (1915), S. 74-80" \f term</w:instrText>
      </w:r>
      <w:r w:rsidR="00CF38B1">
        <w:rPr>
          <w:rStyle w:val="term"/>
        </w:rPr>
        <w:fldChar w:fldCharType="end"/>
      </w:r>
      <w:bookmarkStart w:id="321" w:name="fn104"/>
      <w:r w:rsidRPr="009C1D64">
        <w:rPr>
          <w:rStyle w:val="Funotenzeichen"/>
        </w:rPr>
        <w:footnoteReference w:id="151"/>
      </w:r>
      <w:bookmarkEnd w:id="321"/>
      <w:r>
        <w:t xml:space="preserve"> im letzten </w:t>
      </w:r>
      <w:r>
        <w:rPr>
          <w:rStyle w:val="term"/>
        </w:rPr>
        <w:t>Sturm</w:t>
      </w:r>
      <w:r w:rsidR="00CF38B1">
        <w:rPr>
          <w:rStyle w:val="term"/>
        </w:rPr>
        <w:fldChar w:fldCharType="begin"/>
      </w:r>
      <w:r w:rsidR="00CF38B1">
        <w:rPr>
          <w:rStyle w:val="term"/>
        </w:rPr>
        <w:instrText>xe "</w:instrText>
      </w:r>
      <w:r>
        <w:rPr>
          <w:rStyle w:val="term"/>
        </w:rPr>
        <w:instrText>Der Sturm (Zeitschrift)" \f term</w:instrText>
      </w:r>
      <w:r w:rsidR="00CF38B1">
        <w:rPr>
          <w:rStyle w:val="term"/>
        </w:rPr>
        <w:fldChar w:fldCharType="end"/>
      </w:r>
      <w:r w:rsidRPr="009C1D64">
        <w:rPr>
          <w:rStyle w:val="Funotenzeichen"/>
        </w:rPr>
        <w:footnoteReference w:id="152"/>
      </w:r>
      <w:r>
        <w:t xml:space="preserve"> wirkt sehr stark u. rein auf mein Empfinden; außerordentlich </w:t>
      </w:r>
      <w:r>
        <w:rPr>
          <w:rStyle w:val="underline"/>
        </w:rPr>
        <w:t>sachlich</w:t>
      </w:r>
    </w:p>
    <w:p w14:paraId="6E6C9E07"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57F76149"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1E187110"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485C1957" w14:textId="77777777" w:rsidR="006F2C9F" w:rsidRDefault="006F2C9F">
            <w:pPr>
              <w:pStyle w:val="h3"/>
              <w:widowControl/>
            </w:pPr>
            <w:bookmarkStart w:id="322" w:name="brief108"/>
            <w:bookmarkStart w:id="323" w:name="_Toc494063707"/>
            <w:bookmarkEnd w:id="322"/>
            <w:r>
              <w:t>Bl.216</w:t>
            </w:r>
            <w:bookmarkEnd w:id="323"/>
          </w:p>
        </w:tc>
        <w:tc>
          <w:tcPr>
            <w:tcW w:w="5028" w:type="dxa"/>
            <w:tcBorders>
              <w:top w:val="single" w:sz="6" w:space="0" w:color="auto"/>
              <w:left w:val="single" w:sz="6" w:space="0" w:color="auto"/>
              <w:bottom w:val="single" w:sz="6" w:space="0" w:color="auto"/>
              <w:right w:val="single" w:sz="6" w:space="0" w:color="auto"/>
            </w:tcBorders>
          </w:tcPr>
          <w:p w14:paraId="1045070F" w14:textId="77777777" w:rsidR="006F2C9F" w:rsidRDefault="006F2C9F">
            <w:pPr>
              <w:pStyle w:val="Tabellentext"/>
              <w:widowControl/>
            </w:pPr>
            <w:r>
              <w:t>München</w:t>
            </w:r>
          </w:p>
        </w:tc>
        <w:tc>
          <w:tcPr>
            <w:tcW w:w="1676" w:type="dxa"/>
            <w:tcBorders>
              <w:top w:val="single" w:sz="6" w:space="0" w:color="auto"/>
              <w:left w:val="single" w:sz="6" w:space="0" w:color="auto"/>
              <w:bottom w:val="single" w:sz="6" w:space="0" w:color="auto"/>
              <w:right w:val="single" w:sz="6" w:space="0" w:color="auto"/>
            </w:tcBorders>
          </w:tcPr>
          <w:p w14:paraId="432C85DE" w14:textId="77777777" w:rsidR="006F2C9F" w:rsidRDefault="006F2C9F">
            <w:pPr>
              <w:pStyle w:val="Tabellentext"/>
              <w:widowControl/>
              <w:jc w:val="right"/>
            </w:pPr>
            <w:r>
              <w:t>1915-11-06</w:t>
            </w:r>
          </w:p>
        </w:tc>
      </w:tr>
      <w:tr w:rsidR="006F2C9F" w14:paraId="7874497F"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2AB63D5E"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2C5D0EB9" w14:textId="77777777" w:rsidR="006F2C9F" w:rsidRDefault="006F2C9F">
            <w:pPr>
              <w:pStyle w:val="Tabellentext"/>
              <w:widowControl/>
              <w:tabs>
                <w:tab w:val="left" w:pos="1"/>
              </w:tabs>
            </w:pPr>
            <w:r>
              <w:tab/>
              <w:t>1915-11-06_Franz_Marc.xml</w:t>
            </w:r>
          </w:p>
        </w:tc>
        <w:tc>
          <w:tcPr>
            <w:tcW w:w="1676" w:type="dxa"/>
            <w:tcBorders>
              <w:top w:val="single" w:sz="6" w:space="0" w:color="auto"/>
              <w:left w:val="single" w:sz="6" w:space="0" w:color="auto"/>
              <w:bottom w:val="single" w:sz="6" w:space="0" w:color="auto"/>
              <w:right w:val="single" w:sz="6" w:space="0" w:color="auto"/>
            </w:tcBorders>
          </w:tcPr>
          <w:p w14:paraId="090AA54E" w14:textId="77777777" w:rsidR="006F2C9F" w:rsidRDefault="006F2C9F">
            <w:pPr>
              <w:pStyle w:val="Tabellentext"/>
              <w:widowControl/>
              <w:jc w:val="right"/>
            </w:pPr>
            <w:r>
              <w:t>Postkarte</w:t>
            </w:r>
          </w:p>
        </w:tc>
      </w:tr>
      <w:tr w:rsidR="009C1D64" w14:paraId="4824F4EA"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203474C4"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17703EC6" w14:textId="77777777" w:rsidR="006F2C9F" w:rsidRDefault="006F2C9F">
            <w:pPr>
              <w:pStyle w:val="Tabellentext"/>
              <w:widowControl/>
              <w:tabs>
                <w:tab w:val="left" w:pos="1"/>
              </w:tabs>
            </w:pPr>
            <w:r>
              <w:tab/>
              <w:t>http://resolver.staatsbibliothek-berlin.de/SBB0000DABE00000001</w:t>
            </w:r>
          </w:p>
        </w:tc>
      </w:tr>
    </w:tbl>
    <w:p w14:paraId="4CD49DAF" w14:textId="77777777" w:rsidR="006F2C9F" w:rsidRDefault="006F2C9F">
      <w:pPr>
        <w:widowControl/>
        <w:spacing w:after="160"/>
      </w:pPr>
    </w:p>
    <w:p w14:paraId="13B212E6" w14:textId="77777777" w:rsidR="006F2C9F" w:rsidRDefault="00A84CA2">
      <w:pPr>
        <w:pStyle w:val="opener"/>
        <w:widowControl/>
      </w:pPr>
      <w:r>
        <w:rPr>
          <w:noProof/>
          <w:lang w:bidi="ar-SA"/>
        </w:rPr>
        <mc:AlternateContent>
          <mc:Choice Requires="wps">
            <w:drawing>
              <wp:anchor distT="0" distB="0" distL="114300" distR="114300" simplePos="0" relativeHeight="251959296" behindDoc="0" locked="0" layoutInCell="0" allowOverlap="1" wp14:anchorId="7ECDDC81" wp14:editId="3A9140EB">
                <wp:simplePos x="0" y="0"/>
                <wp:positionH relativeFrom="column">
                  <wp:posOffset>-673100</wp:posOffset>
                </wp:positionH>
                <wp:positionV relativeFrom="line">
                  <wp:posOffset>-38100</wp:posOffset>
                </wp:positionV>
                <wp:extent cx="546100" cy="237490"/>
                <wp:effectExtent l="0" t="0" r="0" b="0"/>
                <wp:wrapSquare wrapText="bothSides"/>
                <wp:docPr id="2"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F7DB2" w14:textId="77777777" w:rsidR="00000000" w:rsidRDefault="006F2C9F">
                            <w:pPr>
                              <w:pStyle w:val="Marginalientext"/>
                              <w:widowControl/>
                            </w:pPr>
                            <w:r>
                              <w:t>[216r]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CDDC81" id="Rectangle 296" o:spid="_x0000_s1320" style="position:absolute;left:0;text-align:left;margin-left:-53pt;margin-top:-2.95pt;width:43pt;height:18.7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" o:allowincell="f" filled="f" stroked="f">
                <v:textbox style="mso-fit-shape-to-text:t">
                  <w:txbxContent>
                    <w:p w14:paraId="7DCF7DB2" w14:textId="77777777" w:rsidR="00000000" w:rsidRDefault="006F2C9F">
                      <w:pPr>
                        <w:pStyle w:val="Marginalientext"/>
                        <w:widowControl/>
                      </w:pPr>
                      <w:r>
                        <w:t>[216r]</w:t>
                      </w:r>
                    </w:p>
                  </w:txbxContent>
                </v:textbox>
                <w10:wrap type="square" anchory="line"/>
              </v:rect>
            </w:pict>
          </mc:Fallback>
        </mc:AlternateContent>
      </w:r>
      <w:r w:rsidR="006F2C9F">
        <w:rPr>
          <w:rStyle w:val="salute"/>
        </w:rPr>
        <w:t xml:space="preserve">Lieber </w:t>
      </w:r>
      <w:r w:rsidR="006F2C9F">
        <w:rPr>
          <w:rStyle w:val="persName"/>
        </w:rPr>
        <w:t>Walden</w:t>
      </w:r>
      <w:r w:rsidR="006F2C9F">
        <w:t>,</w:t>
      </w:r>
    </w:p>
    <w:p w14:paraId="318BD09B" w14:textId="77777777" w:rsidR="006F2C9F" w:rsidRDefault="006F2C9F">
      <w:pPr>
        <w:widowControl/>
      </w:pPr>
      <w:r>
        <w:t>ich bin für 14 Tage (</w:t>
      </w:r>
      <w:r>
        <w:rPr>
          <w:spacing w:val="20"/>
        </w:rPr>
        <w:t>4 - 17.XI</w:t>
      </w:r>
      <w:r>
        <w:t xml:space="preserve">) auf Urlaub hier! Sie können sich mein Vergnügen denken, einmal 14 Tage aus der Weltgeschichte auszutreten! Eventuelle Corresp. also in diesen Tagen nach </w:t>
      </w:r>
      <w:r>
        <w:rPr>
          <w:rStyle w:val="placeName"/>
        </w:rPr>
        <w:t>Ried</w:t>
      </w:r>
      <w:r w:rsidR="00CF38B1">
        <w:rPr>
          <w:rStyle w:val="placeName"/>
        </w:rPr>
        <w:fldChar w:fldCharType="begin"/>
      </w:r>
      <w:r w:rsidR="00CF38B1">
        <w:rPr>
          <w:rStyle w:val="placeName"/>
        </w:rPr>
        <w:instrText>xe "</w:instrText>
      </w:r>
      <w:r>
        <w:rPr>
          <w:rStyle w:val="placeName"/>
        </w:rPr>
        <w:instrText>Ried" \f ort</w:instrText>
      </w:r>
      <w:r w:rsidR="00CF38B1">
        <w:rPr>
          <w:rStyle w:val="placeName"/>
        </w:rPr>
        <w:fldChar w:fldCharType="end"/>
      </w:r>
      <w:r>
        <w:t xml:space="preserve">, - [ab </w:t>
      </w:r>
      <w:r>
        <w:rPr>
          <w:spacing w:val="20"/>
        </w:rPr>
        <w:t>15.</w:t>
      </w:r>
      <w:r>
        <w:t xml:space="preserve"> in </w:t>
      </w:r>
      <w:r>
        <w:rPr>
          <w:rStyle w:val="placeName"/>
        </w:rPr>
        <w:t>München</w:t>
      </w:r>
      <w:r w:rsidR="00CF38B1">
        <w:rPr>
          <w:rStyle w:val="placeName"/>
        </w:rPr>
        <w:fldChar w:fldCharType="begin"/>
      </w:r>
      <w:r w:rsidR="00CF38B1">
        <w:rPr>
          <w:rStyle w:val="placeName"/>
        </w:rPr>
        <w:instrText>xe "</w:instrText>
      </w:r>
      <w:r>
        <w:rPr>
          <w:rStyle w:val="placeName"/>
        </w:rPr>
        <w:instrText>München" \f ort</w:instrText>
      </w:r>
      <w:r w:rsidR="00CF38B1">
        <w:rPr>
          <w:rStyle w:val="placeName"/>
        </w:rPr>
        <w:fldChar w:fldCharType="end"/>
      </w:r>
      <w:r>
        <w:t>, Galeriestr. 11 III, Pension Medicus]. Herzl. Grüße beiderseits</w:t>
      </w:r>
    </w:p>
    <w:p w14:paraId="5BCE95FC" w14:textId="77777777" w:rsidR="006F2C9F" w:rsidRDefault="006F2C9F">
      <w:pPr>
        <w:pStyle w:val="closer"/>
        <w:widowControl/>
      </w:pPr>
      <w:r>
        <w:rPr>
          <w:rStyle w:val="salute"/>
        </w:rPr>
        <w:t xml:space="preserve">Ihr </w:t>
      </w:r>
      <w:r>
        <w:rPr>
          <w:rStyle w:val="persName"/>
        </w:rPr>
        <w:t>Fr.Marc</w:t>
      </w:r>
      <w:r>
        <w:t xml:space="preserve"> </w:t>
      </w:r>
      <w:r>
        <w:rPr>
          <w:spacing w:val="20"/>
        </w:rPr>
        <w:t>6. XI. 15.</w:t>
      </w:r>
    </w:p>
    <w:p w14:paraId="1F5CCFEC"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46A14F60" w14:textId="77777777" w:rsidR="006F2C9F" w:rsidRDefault="006F2C9F">
      <w:pPr>
        <w:widowControl/>
        <w:spacing w:before="160"/>
      </w:pPr>
    </w:p>
    <w:tbl>
      <w:tblPr>
        <w:tblW w:w="0" w:type="auto"/>
        <w:jc w:val="center"/>
        <w:tblLayout w:type="fixed"/>
        <w:tblCellMar>
          <w:top w:w="36" w:type="dxa"/>
          <w:left w:w="72" w:type="dxa"/>
          <w:bottom w:w="36" w:type="dxa"/>
          <w:right w:w="72" w:type="dxa"/>
        </w:tblCellMar>
        <w:tblLook w:val="0000" w:firstRow="0" w:lastRow="0" w:firstColumn="0" w:lastColumn="0" w:noHBand="0" w:noVBand="0"/>
      </w:tblPr>
      <w:tblGrid>
        <w:gridCol w:w="1676"/>
        <w:gridCol w:w="5028"/>
        <w:gridCol w:w="1676"/>
      </w:tblGrid>
      <w:tr w:rsidR="006F2C9F" w14:paraId="39CC12D7"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356EEA05" w14:textId="77777777" w:rsidR="006F2C9F" w:rsidRDefault="006F2C9F">
            <w:pPr>
              <w:pStyle w:val="h3"/>
              <w:widowControl/>
            </w:pPr>
            <w:bookmarkStart w:id="324" w:name="brief109"/>
            <w:bookmarkStart w:id="325" w:name="_Toc494063708"/>
            <w:bookmarkEnd w:id="324"/>
            <w:r>
              <w:t>Bl.217</w:t>
            </w:r>
            <w:bookmarkEnd w:id="325"/>
          </w:p>
        </w:tc>
        <w:tc>
          <w:tcPr>
            <w:tcW w:w="5028" w:type="dxa"/>
            <w:tcBorders>
              <w:top w:val="single" w:sz="6" w:space="0" w:color="auto"/>
              <w:left w:val="single" w:sz="6" w:space="0" w:color="auto"/>
              <w:bottom w:val="single" w:sz="6" w:space="0" w:color="auto"/>
              <w:right w:val="single" w:sz="6" w:space="0" w:color="auto"/>
            </w:tcBorders>
          </w:tcPr>
          <w:p w14:paraId="7B149AFA" w14:textId="77777777" w:rsidR="006F2C9F" w:rsidRDefault="006F2C9F">
            <w:pPr>
              <w:pStyle w:val="Tabellentext"/>
              <w:widowControl/>
            </w:pPr>
            <w:r>
              <w:t>unbekannt</w:t>
            </w:r>
          </w:p>
        </w:tc>
        <w:tc>
          <w:tcPr>
            <w:tcW w:w="1676" w:type="dxa"/>
            <w:tcBorders>
              <w:top w:val="single" w:sz="6" w:space="0" w:color="auto"/>
              <w:left w:val="single" w:sz="6" w:space="0" w:color="auto"/>
              <w:bottom w:val="single" w:sz="6" w:space="0" w:color="auto"/>
              <w:right w:val="single" w:sz="6" w:space="0" w:color="auto"/>
            </w:tcBorders>
          </w:tcPr>
          <w:p w14:paraId="608A6EDE" w14:textId="77777777" w:rsidR="006F2C9F" w:rsidRDefault="006F2C9F">
            <w:pPr>
              <w:pStyle w:val="Tabellentext"/>
              <w:widowControl/>
              <w:jc w:val="right"/>
            </w:pPr>
            <w:r>
              <w:t>1915-11-25</w:t>
            </w:r>
          </w:p>
        </w:tc>
      </w:tr>
      <w:tr w:rsidR="006F2C9F" w14:paraId="607CD1A1" w14:textId="77777777">
        <w:trPr>
          <w:cantSplit/>
          <w:jc w:val="center"/>
        </w:trPr>
        <w:tc>
          <w:tcPr>
            <w:tcW w:w="1676" w:type="dxa"/>
            <w:tcBorders>
              <w:top w:val="single" w:sz="6" w:space="0" w:color="auto"/>
              <w:left w:val="single" w:sz="6" w:space="0" w:color="auto"/>
              <w:bottom w:val="single" w:sz="6" w:space="0" w:color="auto"/>
              <w:right w:val="single" w:sz="6" w:space="0" w:color="auto"/>
            </w:tcBorders>
          </w:tcPr>
          <w:p w14:paraId="64FB93ED" w14:textId="77777777" w:rsidR="006F2C9F" w:rsidRDefault="006F2C9F">
            <w:pPr>
              <w:pStyle w:val="Tabellentext"/>
              <w:widowControl/>
            </w:pPr>
            <w:r>
              <w:t>Datei</w:t>
            </w:r>
          </w:p>
        </w:tc>
        <w:tc>
          <w:tcPr>
            <w:tcW w:w="5028" w:type="dxa"/>
            <w:tcBorders>
              <w:top w:val="single" w:sz="6" w:space="0" w:color="auto"/>
              <w:left w:val="single" w:sz="6" w:space="0" w:color="auto"/>
              <w:bottom w:val="single" w:sz="6" w:space="0" w:color="auto"/>
              <w:right w:val="single" w:sz="6" w:space="0" w:color="auto"/>
            </w:tcBorders>
          </w:tcPr>
          <w:p w14:paraId="2266D26D" w14:textId="77777777" w:rsidR="006F2C9F" w:rsidRDefault="006F2C9F">
            <w:pPr>
              <w:pStyle w:val="Tabellentext"/>
              <w:widowControl/>
              <w:tabs>
                <w:tab w:val="left" w:pos="1"/>
              </w:tabs>
            </w:pPr>
            <w:r>
              <w:tab/>
              <w:t>1915-11-25_Franz_Marc.xml</w:t>
            </w:r>
          </w:p>
        </w:tc>
        <w:tc>
          <w:tcPr>
            <w:tcW w:w="1676" w:type="dxa"/>
            <w:tcBorders>
              <w:top w:val="single" w:sz="6" w:space="0" w:color="auto"/>
              <w:left w:val="single" w:sz="6" w:space="0" w:color="auto"/>
              <w:bottom w:val="single" w:sz="6" w:space="0" w:color="auto"/>
              <w:right w:val="single" w:sz="6" w:space="0" w:color="auto"/>
            </w:tcBorders>
          </w:tcPr>
          <w:p w14:paraId="5DA36594" w14:textId="77777777" w:rsidR="006F2C9F" w:rsidRDefault="006F2C9F">
            <w:pPr>
              <w:pStyle w:val="Tabellentext"/>
              <w:widowControl/>
              <w:jc w:val="right"/>
            </w:pPr>
            <w:r>
              <w:t>Feldpostbrief</w:t>
            </w:r>
          </w:p>
        </w:tc>
      </w:tr>
      <w:tr w:rsidR="009C1D64" w14:paraId="6227925A" w14:textId="77777777" w:rsidTr="009C1D64">
        <w:trPr>
          <w:cantSplit/>
          <w:jc w:val="center"/>
        </w:trPr>
        <w:tc>
          <w:tcPr>
            <w:tcW w:w="1676" w:type="dxa"/>
            <w:tcBorders>
              <w:top w:val="single" w:sz="6" w:space="0" w:color="auto"/>
              <w:left w:val="single" w:sz="6" w:space="0" w:color="auto"/>
              <w:bottom w:val="single" w:sz="6" w:space="0" w:color="auto"/>
              <w:right w:val="single" w:sz="6" w:space="0" w:color="auto"/>
            </w:tcBorders>
          </w:tcPr>
          <w:p w14:paraId="2F82F8C9" w14:textId="77777777" w:rsidR="006F2C9F" w:rsidRDefault="006F2C9F">
            <w:pPr>
              <w:pStyle w:val="Tabellentext"/>
              <w:widowControl/>
            </w:pPr>
            <w:r>
              <w:t>Bildquelle</w:t>
            </w:r>
          </w:p>
        </w:tc>
        <w:tc>
          <w:tcPr>
            <w:tcW w:w="6704" w:type="dxa"/>
            <w:gridSpan w:val="2"/>
            <w:tcBorders>
              <w:top w:val="single" w:sz="6" w:space="0" w:color="auto"/>
              <w:left w:val="single" w:sz="6" w:space="0" w:color="auto"/>
              <w:bottom w:val="single" w:sz="6" w:space="0" w:color="auto"/>
              <w:right w:val="single" w:sz="6" w:space="0" w:color="auto"/>
            </w:tcBorders>
          </w:tcPr>
          <w:p w14:paraId="4E8F150E" w14:textId="77777777" w:rsidR="006F2C9F" w:rsidRDefault="006F2C9F">
            <w:pPr>
              <w:pStyle w:val="Tabellentext"/>
              <w:widowControl/>
              <w:tabs>
                <w:tab w:val="left" w:pos="1"/>
              </w:tabs>
            </w:pPr>
            <w:r>
              <w:tab/>
              <w:t>http://resolver.staatsbibliothek-berlin.de/SBB0000DABF00000000</w:t>
            </w:r>
          </w:p>
        </w:tc>
      </w:tr>
    </w:tbl>
    <w:p w14:paraId="23265F7D" w14:textId="77777777" w:rsidR="006F2C9F" w:rsidRDefault="006F2C9F">
      <w:pPr>
        <w:widowControl/>
        <w:spacing w:after="160"/>
      </w:pPr>
    </w:p>
    <w:p w14:paraId="1229FB41" w14:textId="77777777" w:rsidR="006F2C9F" w:rsidRDefault="00A84CA2">
      <w:pPr>
        <w:widowControl/>
        <w:spacing w:before="0" w:line="240" w:lineRule="auto"/>
      </w:pPr>
      <w:r>
        <w:rPr>
          <w:noProof/>
          <w:lang w:bidi="ar-SA"/>
        </w:rPr>
        <mc:AlternateContent>
          <mc:Choice Requires="wps">
            <w:drawing>
              <wp:anchor distT="0" distB="0" distL="114300" distR="114300" simplePos="0" relativeHeight="251960320" behindDoc="0" locked="0" layoutInCell="0" allowOverlap="1" wp14:anchorId="71743B2E" wp14:editId="130F3C50">
                <wp:simplePos x="0" y="0"/>
                <wp:positionH relativeFrom="column">
                  <wp:posOffset>-673100</wp:posOffset>
                </wp:positionH>
                <wp:positionV relativeFrom="line">
                  <wp:posOffset>-38100</wp:posOffset>
                </wp:positionV>
                <wp:extent cx="546100" cy="237490"/>
                <wp:effectExtent l="0" t="0" r="0" b="0"/>
                <wp:wrapSquare wrapText="bothSides"/>
                <wp:docPr id="1"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61D5D" w14:textId="77777777" w:rsidR="00000000" w:rsidRDefault="006F2C9F">
                            <w:pPr>
                              <w:pStyle w:val="Marginalientext"/>
                              <w:widowControl/>
                            </w:pPr>
                            <w:r>
                              <w:t>[217r]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1743B2E" id="Rectangle 297" o:spid="_x0000_s1321" style="position:absolute;left:0;text-align:left;margin-left:-53pt;margin-top:-2.95pt;width:43pt;height:18.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" o:allowincell="f" filled="f" stroked="f">
                <v:textbox style="mso-fit-shape-to-text:t">
                  <w:txbxContent>
                    <w:p w14:paraId="1C161D5D" w14:textId="77777777" w:rsidR="00000000" w:rsidRDefault="006F2C9F">
                      <w:pPr>
                        <w:pStyle w:val="Marginalientext"/>
                        <w:widowControl/>
                      </w:pPr>
                      <w:r>
                        <w:t>[217r]</w:t>
                      </w:r>
                    </w:p>
                  </w:txbxContent>
                </v:textbox>
                <w10:wrap type="square" anchory="line"/>
              </v:rect>
            </w:pict>
          </mc:Fallback>
        </mc:AlternateContent>
      </w:r>
      <w:r w:rsidR="006F2C9F">
        <w:t xml:space="preserve"> </w:t>
      </w:r>
    </w:p>
    <w:p w14:paraId="6F98B2F8" w14:textId="77777777" w:rsidR="006F2C9F" w:rsidRDefault="006F2C9F">
      <w:pPr>
        <w:pStyle w:val="opener"/>
        <w:widowControl/>
      </w:pPr>
      <w:r>
        <w:rPr>
          <w:spacing w:val="20"/>
        </w:rPr>
        <w:t>25 XI 15</w:t>
      </w:r>
      <w:r>
        <w:t xml:space="preserve"> </w:t>
      </w:r>
      <w:r>
        <w:rPr>
          <w:rStyle w:val="salute"/>
        </w:rPr>
        <w:t xml:space="preserve">Lieber </w:t>
      </w:r>
      <w:r>
        <w:rPr>
          <w:rStyle w:val="persName"/>
        </w:rPr>
        <w:t>Walden</w:t>
      </w:r>
      <w:r>
        <w:t>,</w:t>
      </w:r>
    </w:p>
    <w:p w14:paraId="5016C370" w14:textId="77777777" w:rsidR="006F2C9F" w:rsidRDefault="006F2C9F">
      <w:pPr>
        <w:widowControl/>
      </w:pPr>
      <w:r>
        <w:t>ich bin sehr einverstanden, daß der "</w:t>
      </w:r>
      <w:r>
        <w:rPr>
          <w:rStyle w:val="term"/>
        </w:rPr>
        <w:t>Wasserfall im Eis</w:t>
      </w:r>
      <w:r w:rsidR="00CF38B1">
        <w:rPr>
          <w:rStyle w:val="term"/>
        </w:rPr>
        <w:fldChar w:fldCharType="begin"/>
      </w:r>
      <w:r w:rsidR="00CF38B1">
        <w:rPr>
          <w:rStyle w:val="term"/>
        </w:rPr>
        <w:instrText>xe "</w:instrText>
      </w:r>
      <w:r>
        <w:rPr>
          <w:rStyle w:val="term"/>
        </w:rPr>
        <w:instrText>Wasserfall; Wasserfall am Eis; Wasserfall im Eis (Kunstwerk, Marc)" \f term</w:instrText>
      </w:r>
      <w:r w:rsidR="00CF38B1">
        <w:rPr>
          <w:rStyle w:val="term"/>
        </w:rPr>
        <w:fldChar w:fldCharType="end"/>
      </w:r>
      <w:r>
        <w:t xml:space="preserve">" Hr </w:t>
      </w:r>
      <w:r>
        <w:rPr>
          <w:rStyle w:val="persName"/>
        </w:rPr>
        <w:t>Koehler</w:t>
      </w:r>
      <w:r w:rsidR="00CF38B1">
        <w:rPr>
          <w:rStyle w:val="persName"/>
        </w:rPr>
        <w:fldChar w:fldCharType="begin"/>
      </w:r>
      <w:r w:rsidR="00CF38B1">
        <w:rPr>
          <w:rStyle w:val="persName"/>
        </w:rPr>
        <w:instrText>xe "</w:instrText>
      </w:r>
      <w:r>
        <w:rPr>
          <w:rStyle w:val="persName"/>
        </w:rPr>
        <w:instrText>Koehler, Bernhard" \f name</w:instrText>
      </w:r>
      <w:r w:rsidR="00CF38B1">
        <w:rPr>
          <w:rStyle w:val="persName"/>
        </w:rPr>
        <w:fldChar w:fldCharType="end"/>
      </w:r>
      <w:r>
        <w:t xml:space="preserve"> übergeben wird. Ich teile auch Ihr unruhiges Gefühl in solchen Dingen. Verständigen Sie ihn aber lieber vorher; ich schreibe ihm auch mit gleicher Post. Er übersteht sehr sehr schwere Zeiten in seiner Fabrik.</w:t>
      </w:r>
      <w:bookmarkStart w:id="326" w:name="fn105"/>
      <w:r w:rsidRPr="009C1D64">
        <w:rPr>
          <w:rStyle w:val="Funotenzeichen"/>
        </w:rPr>
        <w:footnoteReference w:id="153"/>
      </w:r>
      <w:bookmarkEnd w:id="326"/>
      <w:r>
        <w:t xml:space="preserve"> Dank für die 120 an m. </w:t>
      </w:r>
      <w:r>
        <w:rPr>
          <w:rStyle w:val="persName"/>
        </w:rPr>
        <w:t>Frau</w:t>
      </w:r>
      <w:r w:rsidR="00CF38B1">
        <w:rPr>
          <w:rStyle w:val="persName"/>
        </w:rPr>
        <w:fldChar w:fldCharType="begin"/>
      </w:r>
      <w:r w:rsidR="00CF38B1">
        <w:rPr>
          <w:rStyle w:val="persName"/>
        </w:rPr>
        <w:instrText>xe "</w:instrText>
      </w:r>
      <w:r>
        <w:rPr>
          <w:rStyle w:val="persName"/>
        </w:rPr>
        <w:instrText>Marc, Maria" \f name</w:instrText>
      </w:r>
      <w:r w:rsidR="00CF38B1">
        <w:rPr>
          <w:rStyle w:val="persName"/>
        </w:rPr>
        <w:fldChar w:fldCharType="end"/>
      </w:r>
      <w:r>
        <w:t>.</w:t>
      </w:r>
    </w:p>
    <w:p w14:paraId="14547688" w14:textId="77777777" w:rsidR="006F2C9F" w:rsidRDefault="006F2C9F">
      <w:pPr>
        <w:pStyle w:val="closer"/>
        <w:widowControl/>
      </w:pPr>
      <w:r>
        <w:t xml:space="preserve">Hrzl. Gruß </w:t>
      </w:r>
      <w:r>
        <w:rPr>
          <w:rStyle w:val="salute"/>
        </w:rPr>
        <w:t xml:space="preserve">Ihr </w:t>
      </w:r>
      <w:r>
        <w:rPr>
          <w:rStyle w:val="persName"/>
        </w:rPr>
        <w:t>Fr.M.</w:t>
      </w:r>
    </w:p>
    <w:p w14:paraId="075406E4" w14:textId="77777777" w:rsidR="006F2C9F" w:rsidRDefault="006F2C9F">
      <w:pPr>
        <w:spacing w:before="0" w:line="240" w:lineRule="auto"/>
        <w:jc w:val="left"/>
        <w:sectPr w:rsidR="006F2C9F">
          <w:endnotePr>
            <w:numFmt w:val="upperRoman"/>
          </w:endnotePr>
          <w:type w:val="continuous"/>
          <w:pgSz w:w="11800" w:h="16800"/>
          <w:pgMar w:top="2280" w:right="1140" w:bottom="1140" w:left="2280" w:header="720" w:footer="720" w:gutter="0"/>
          <w:cols w:space="720"/>
          <w:noEndnote/>
        </w:sectPr>
      </w:pPr>
    </w:p>
    <w:p w14:paraId="3D99173E" w14:textId="77777777" w:rsidR="006F2C9F" w:rsidRDefault="006F2C9F">
      <w:pPr>
        <w:pBdr>
          <w:bottom w:val="single" w:sz="6" w:space="0" w:color="FFFFFF"/>
        </w:pBdr>
        <w:spacing w:before="80" w:after="80" w:line="240" w:lineRule="auto"/>
        <w:jc w:val="left"/>
        <w:rPr>
          <w:sz w:val="2"/>
          <w:szCs w:val="2"/>
        </w:rPr>
      </w:pPr>
    </w:p>
    <w:p w14:paraId="351D8B21" w14:textId="77777777" w:rsidR="006F2C9F" w:rsidRDefault="006F2C9F">
      <w:pPr>
        <w:pStyle w:val="h1"/>
        <w:widowControl/>
      </w:pPr>
      <w:bookmarkStart w:id="327" w:name="_Toc494063709"/>
      <w:r>
        <w:t>Register</w:t>
      </w:r>
      <w:bookmarkEnd w:id="327"/>
    </w:p>
    <w:p w14:paraId="496F3027" w14:textId="77777777" w:rsidR="006F2C9F" w:rsidRDefault="006F2C9F">
      <w:pPr>
        <w:pStyle w:val="h2"/>
        <w:widowControl/>
      </w:pPr>
      <w:bookmarkStart w:id="328" w:name="_Toc494063710"/>
      <w:r>
        <w:t>Ortsregister</w:t>
      </w:r>
      <w:bookmarkEnd w:id="328"/>
    </w:p>
    <w:p w14:paraId="499726BA" w14:textId="77777777" w:rsidR="009C1D64" w:rsidRDefault="006F2C9F">
      <w:pPr>
        <w:spacing w:before="0" w:line="240" w:lineRule="auto"/>
        <w:jc w:val="left"/>
        <w:rPr>
          <w:noProof/>
        </w:rPr>
        <w:sectPr w:rsidR="009C1D64" w:rsidSect="009C1D64">
          <w:endnotePr>
            <w:numFmt w:val="upperRoman"/>
          </w:endnotePr>
          <w:type w:val="continuous"/>
          <w:pgSz w:w="11800" w:h="16800"/>
          <w:pgMar w:top="2280" w:right="1140" w:bottom="1140" w:left="2280" w:header="720" w:footer="720" w:gutter="0"/>
          <w:cols w:space="720"/>
          <w:noEndnote/>
        </w:sectPr>
      </w:pPr>
      <w:r>
        <w:fldChar w:fldCharType="begin"/>
      </w:r>
      <w:r>
        <w:instrText>INDEX \f "ort" \c 2 \h A</w:instrText>
      </w:r>
      <w:r>
        <w:fldChar w:fldCharType="separate"/>
      </w:r>
    </w:p>
    <w:p w14:paraId="46B59040"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Ä</w:t>
      </w:r>
    </w:p>
    <w:p w14:paraId="3E6BC98E" w14:textId="77777777" w:rsidR="009C1D64" w:rsidRDefault="009C1D64">
      <w:pPr>
        <w:pStyle w:val="Index1"/>
        <w:tabs>
          <w:tab w:val="right" w:leader="dot" w:pos="3820"/>
        </w:tabs>
        <w:rPr>
          <w:noProof/>
        </w:rPr>
      </w:pPr>
      <w:r>
        <w:rPr>
          <w:noProof/>
        </w:rPr>
        <w:t>Ägypten, 58</w:t>
      </w:r>
    </w:p>
    <w:p w14:paraId="4820326A" w14:textId="77777777" w:rsidR="009C1D64" w:rsidRDefault="009C1D64">
      <w:pPr>
        <w:pStyle w:val="Index1"/>
        <w:tabs>
          <w:tab w:val="right" w:leader="dot" w:pos="3820"/>
        </w:tabs>
        <w:rPr>
          <w:noProof/>
        </w:rPr>
      </w:pPr>
      <w:r>
        <w:rPr>
          <w:noProof/>
        </w:rPr>
        <w:t>Amsterdam, 6, 9, 15, 17, 32, 33, 38, 42, 45, 57, 61, 68, 79</w:t>
      </w:r>
    </w:p>
    <w:p w14:paraId="163AE095" w14:textId="77777777" w:rsidR="009C1D64" w:rsidRDefault="009C1D64">
      <w:pPr>
        <w:pStyle w:val="Index1"/>
        <w:tabs>
          <w:tab w:val="right" w:leader="dot" w:pos="3820"/>
        </w:tabs>
        <w:rPr>
          <w:noProof/>
        </w:rPr>
      </w:pPr>
      <w:r>
        <w:rPr>
          <w:noProof/>
        </w:rPr>
        <w:t>Antwerpen, 17</w:t>
      </w:r>
    </w:p>
    <w:p w14:paraId="6BC65FF6"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B</w:t>
      </w:r>
    </w:p>
    <w:p w14:paraId="345C442C" w14:textId="77777777" w:rsidR="009C1D64" w:rsidRDefault="009C1D64">
      <w:pPr>
        <w:pStyle w:val="Index1"/>
        <w:tabs>
          <w:tab w:val="right" w:leader="dot" w:pos="3820"/>
        </w:tabs>
        <w:rPr>
          <w:noProof/>
        </w:rPr>
      </w:pPr>
      <w:r>
        <w:rPr>
          <w:noProof/>
        </w:rPr>
        <w:t>Balkan, 57, 58</w:t>
      </w:r>
    </w:p>
    <w:p w14:paraId="52B023B9" w14:textId="77777777" w:rsidR="009C1D64" w:rsidRDefault="009C1D64">
      <w:pPr>
        <w:pStyle w:val="Index1"/>
        <w:tabs>
          <w:tab w:val="right" w:leader="dot" w:pos="3820"/>
        </w:tabs>
        <w:rPr>
          <w:noProof/>
        </w:rPr>
      </w:pPr>
      <w:r>
        <w:rPr>
          <w:noProof/>
        </w:rPr>
        <w:t>Barmen, 72</w:t>
      </w:r>
    </w:p>
    <w:p w14:paraId="4A5764F2" w14:textId="77777777" w:rsidR="009C1D64" w:rsidRDefault="009C1D64">
      <w:pPr>
        <w:pStyle w:val="Index1"/>
        <w:tabs>
          <w:tab w:val="right" w:leader="dot" w:pos="3820"/>
        </w:tabs>
        <w:rPr>
          <w:noProof/>
        </w:rPr>
      </w:pPr>
      <w:r>
        <w:rPr>
          <w:noProof/>
        </w:rPr>
        <w:t>Belfort, 82</w:t>
      </w:r>
    </w:p>
    <w:p w14:paraId="15C8719B" w14:textId="77777777" w:rsidR="009C1D64" w:rsidRDefault="009C1D64">
      <w:pPr>
        <w:pStyle w:val="Index1"/>
        <w:tabs>
          <w:tab w:val="right" w:leader="dot" w:pos="3820"/>
        </w:tabs>
        <w:rPr>
          <w:noProof/>
        </w:rPr>
      </w:pPr>
      <w:r>
        <w:rPr>
          <w:noProof/>
        </w:rPr>
        <w:t>Belgien, 24</w:t>
      </w:r>
    </w:p>
    <w:p w14:paraId="45BB0B0B" w14:textId="77777777" w:rsidR="009C1D64" w:rsidRDefault="009C1D64">
      <w:pPr>
        <w:pStyle w:val="Index1"/>
        <w:tabs>
          <w:tab w:val="right" w:leader="dot" w:pos="3820"/>
        </w:tabs>
        <w:rPr>
          <w:noProof/>
        </w:rPr>
      </w:pPr>
      <w:r>
        <w:rPr>
          <w:noProof/>
        </w:rPr>
        <w:t>Benediktbeuern, 76</w:t>
      </w:r>
    </w:p>
    <w:p w14:paraId="33A386A1" w14:textId="77777777" w:rsidR="009C1D64" w:rsidRDefault="009C1D64">
      <w:pPr>
        <w:pStyle w:val="Index1"/>
        <w:tabs>
          <w:tab w:val="right" w:leader="dot" w:pos="3820"/>
        </w:tabs>
        <w:rPr>
          <w:noProof/>
        </w:rPr>
      </w:pPr>
      <w:r>
        <w:rPr>
          <w:noProof/>
        </w:rPr>
        <w:t>Berlin, 8, 11, 13, 20, 21, 22, 23, 29, 32, 33, 37, 39, 45, 48, 51, 58, 62, 64, 65, 67, 68, 69, 70, 72, 74, 81, 86</w:t>
      </w:r>
    </w:p>
    <w:p w14:paraId="23709BF7" w14:textId="77777777" w:rsidR="009C1D64" w:rsidRDefault="009C1D64">
      <w:pPr>
        <w:pStyle w:val="Index1"/>
        <w:tabs>
          <w:tab w:val="right" w:leader="dot" w:pos="3820"/>
        </w:tabs>
        <w:rPr>
          <w:noProof/>
        </w:rPr>
      </w:pPr>
      <w:r>
        <w:rPr>
          <w:noProof/>
        </w:rPr>
        <w:t>Bezirk Arlesheim, 41</w:t>
      </w:r>
    </w:p>
    <w:p w14:paraId="321C2587" w14:textId="77777777" w:rsidR="009C1D64" w:rsidRDefault="009C1D64">
      <w:pPr>
        <w:pStyle w:val="Index1"/>
        <w:tabs>
          <w:tab w:val="right" w:leader="dot" w:pos="3820"/>
        </w:tabs>
        <w:rPr>
          <w:noProof/>
        </w:rPr>
      </w:pPr>
      <w:r>
        <w:rPr>
          <w:noProof/>
        </w:rPr>
        <w:t>Brandenburg, 62</w:t>
      </w:r>
    </w:p>
    <w:p w14:paraId="7CD87ADD" w14:textId="77777777" w:rsidR="009C1D64" w:rsidRDefault="009C1D64">
      <w:pPr>
        <w:pStyle w:val="Index1"/>
        <w:tabs>
          <w:tab w:val="right" w:leader="dot" w:pos="3820"/>
        </w:tabs>
        <w:rPr>
          <w:noProof/>
        </w:rPr>
      </w:pPr>
      <w:r>
        <w:rPr>
          <w:noProof/>
        </w:rPr>
        <w:t>Bremen, 72</w:t>
      </w:r>
    </w:p>
    <w:p w14:paraId="17EE73C9" w14:textId="77777777" w:rsidR="009C1D64" w:rsidRDefault="009C1D64">
      <w:pPr>
        <w:pStyle w:val="Index1"/>
        <w:tabs>
          <w:tab w:val="right" w:leader="dot" w:pos="3820"/>
        </w:tabs>
        <w:rPr>
          <w:noProof/>
        </w:rPr>
      </w:pPr>
      <w:r>
        <w:rPr>
          <w:noProof/>
        </w:rPr>
        <w:t>Bretagne, 5</w:t>
      </w:r>
    </w:p>
    <w:p w14:paraId="31DCB778" w14:textId="77777777" w:rsidR="009C1D64" w:rsidRDefault="009C1D64">
      <w:pPr>
        <w:pStyle w:val="Index1"/>
        <w:tabs>
          <w:tab w:val="right" w:leader="dot" w:pos="3820"/>
        </w:tabs>
        <w:rPr>
          <w:noProof/>
        </w:rPr>
      </w:pPr>
      <w:r>
        <w:rPr>
          <w:noProof/>
        </w:rPr>
        <w:t>Budapest, 56</w:t>
      </w:r>
    </w:p>
    <w:p w14:paraId="7B773B13"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D</w:t>
      </w:r>
    </w:p>
    <w:p w14:paraId="282248DB" w14:textId="77777777" w:rsidR="009C1D64" w:rsidRDefault="009C1D64">
      <w:pPr>
        <w:pStyle w:val="Index1"/>
        <w:tabs>
          <w:tab w:val="right" w:leader="dot" w:pos="3820"/>
        </w:tabs>
        <w:rPr>
          <w:noProof/>
        </w:rPr>
      </w:pPr>
      <w:r>
        <w:rPr>
          <w:noProof/>
        </w:rPr>
        <w:t>Den Haag, 15, 16, 33, 36, 45, 52, 58, 62</w:t>
      </w:r>
    </w:p>
    <w:p w14:paraId="4651C443" w14:textId="77777777" w:rsidR="009C1D64" w:rsidRDefault="009C1D64">
      <w:pPr>
        <w:pStyle w:val="Index1"/>
        <w:tabs>
          <w:tab w:val="right" w:leader="dot" w:pos="3820"/>
        </w:tabs>
        <w:rPr>
          <w:noProof/>
        </w:rPr>
      </w:pPr>
      <w:r>
        <w:rPr>
          <w:noProof/>
        </w:rPr>
        <w:t>Deutschland, 12, 15, 17, 18, 20, 22, 23, 27, 29, 30, 50, 56, 68, 84</w:t>
      </w:r>
    </w:p>
    <w:p w14:paraId="49E31BDA" w14:textId="77777777" w:rsidR="009C1D64" w:rsidRDefault="009C1D64">
      <w:pPr>
        <w:pStyle w:val="Index1"/>
        <w:tabs>
          <w:tab w:val="right" w:leader="dot" w:pos="3820"/>
        </w:tabs>
        <w:rPr>
          <w:noProof/>
        </w:rPr>
      </w:pPr>
      <w:r>
        <w:rPr>
          <w:noProof/>
        </w:rPr>
        <w:t>Domburg, 4, 6, 8, 11, 12, 14, 17, 18, 20, 32, 33, 36, 37, 43, 45, 47, 48, 49, 61, 62</w:t>
      </w:r>
    </w:p>
    <w:p w14:paraId="28B0480C" w14:textId="77777777" w:rsidR="009C1D64" w:rsidRDefault="009C1D64">
      <w:pPr>
        <w:pStyle w:val="Index1"/>
        <w:tabs>
          <w:tab w:val="right" w:leader="dot" w:pos="3820"/>
        </w:tabs>
        <w:rPr>
          <w:noProof/>
        </w:rPr>
      </w:pPr>
      <w:r>
        <w:rPr>
          <w:noProof/>
        </w:rPr>
        <w:t>Dresden, 45, 72, 73, 74, 86</w:t>
      </w:r>
    </w:p>
    <w:p w14:paraId="0DC8C3A3"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E</w:t>
      </w:r>
    </w:p>
    <w:p w14:paraId="6A05FE6F" w14:textId="77777777" w:rsidR="009C1D64" w:rsidRDefault="009C1D64">
      <w:pPr>
        <w:pStyle w:val="Index1"/>
        <w:tabs>
          <w:tab w:val="right" w:leader="dot" w:pos="3820"/>
        </w:tabs>
        <w:rPr>
          <w:noProof/>
        </w:rPr>
      </w:pPr>
      <w:r>
        <w:rPr>
          <w:noProof/>
        </w:rPr>
        <w:t>England, 27, 40, 58</w:t>
      </w:r>
    </w:p>
    <w:p w14:paraId="02FEC756"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F</w:t>
      </w:r>
    </w:p>
    <w:p w14:paraId="0331EE03" w14:textId="77777777" w:rsidR="009C1D64" w:rsidRDefault="009C1D64">
      <w:pPr>
        <w:pStyle w:val="Index1"/>
        <w:tabs>
          <w:tab w:val="right" w:leader="dot" w:pos="3820"/>
        </w:tabs>
        <w:rPr>
          <w:noProof/>
        </w:rPr>
      </w:pPr>
      <w:r>
        <w:rPr>
          <w:noProof/>
        </w:rPr>
        <w:t>Frankfurt am Main, 20, 70</w:t>
      </w:r>
    </w:p>
    <w:p w14:paraId="2D848C4F" w14:textId="77777777" w:rsidR="009C1D64" w:rsidRDefault="009C1D64">
      <w:pPr>
        <w:pStyle w:val="Index1"/>
        <w:tabs>
          <w:tab w:val="right" w:leader="dot" w:pos="3820"/>
        </w:tabs>
        <w:rPr>
          <w:noProof/>
        </w:rPr>
      </w:pPr>
      <w:r>
        <w:rPr>
          <w:noProof/>
        </w:rPr>
        <w:t>Frankreich, 15, 24</w:t>
      </w:r>
    </w:p>
    <w:p w14:paraId="51078B69"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G</w:t>
      </w:r>
    </w:p>
    <w:p w14:paraId="297C0FBE" w14:textId="77777777" w:rsidR="009C1D64" w:rsidRDefault="009C1D64">
      <w:pPr>
        <w:pStyle w:val="Index1"/>
        <w:tabs>
          <w:tab w:val="right" w:leader="dot" w:pos="3820"/>
        </w:tabs>
        <w:rPr>
          <w:noProof/>
        </w:rPr>
      </w:pPr>
      <w:r>
        <w:rPr>
          <w:noProof/>
        </w:rPr>
        <w:t>Galizien, 49</w:t>
      </w:r>
    </w:p>
    <w:p w14:paraId="1774A246" w14:textId="77777777" w:rsidR="009C1D64" w:rsidRDefault="009C1D64">
      <w:pPr>
        <w:pStyle w:val="Index1"/>
        <w:tabs>
          <w:tab w:val="right" w:leader="dot" w:pos="3820"/>
        </w:tabs>
        <w:rPr>
          <w:noProof/>
        </w:rPr>
      </w:pPr>
      <w:r>
        <w:rPr>
          <w:noProof/>
        </w:rPr>
        <w:t>Genf, 6</w:t>
      </w:r>
    </w:p>
    <w:p w14:paraId="70821E62" w14:textId="77777777" w:rsidR="009C1D64" w:rsidRDefault="009C1D64">
      <w:pPr>
        <w:pStyle w:val="Index1"/>
        <w:tabs>
          <w:tab w:val="right" w:leader="dot" w:pos="3820"/>
        </w:tabs>
        <w:rPr>
          <w:noProof/>
        </w:rPr>
      </w:pPr>
      <w:r>
        <w:rPr>
          <w:noProof/>
        </w:rPr>
        <w:t>Gießen, 73</w:t>
      </w:r>
    </w:p>
    <w:p w14:paraId="4AD49654" w14:textId="77777777" w:rsidR="009C1D64" w:rsidRDefault="009C1D64">
      <w:pPr>
        <w:pStyle w:val="Index1"/>
        <w:tabs>
          <w:tab w:val="right" w:leader="dot" w:pos="3820"/>
        </w:tabs>
        <w:rPr>
          <w:noProof/>
        </w:rPr>
      </w:pPr>
      <w:r>
        <w:rPr>
          <w:noProof/>
        </w:rPr>
        <w:t>Griechenland, 40</w:t>
      </w:r>
    </w:p>
    <w:p w14:paraId="5897F0C0"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H</w:t>
      </w:r>
    </w:p>
    <w:p w14:paraId="57FBE697" w14:textId="77777777" w:rsidR="009C1D64" w:rsidRDefault="009C1D64">
      <w:pPr>
        <w:pStyle w:val="Index1"/>
        <w:tabs>
          <w:tab w:val="right" w:leader="dot" w:pos="3820"/>
        </w:tabs>
        <w:rPr>
          <w:noProof/>
        </w:rPr>
      </w:pPr>
      <w:r>
        <w:rPr>
          <w:noProof/>
        </w:rPr>
        <w:t>Hagen, 68</w:t>
      </w:r>
    </w:p>
    <w:p w14:paraId="75CA1DD2" w14:textId="77777777" w:rsidR="009C1D64" w:rsidRDefault="009C1D64">
      <w:pPr>
        <w:pStyle w:val="Index1"/>
        <w:tabs>
          <w:tab w:val="right" w:leader="dot" w:pos="3820"/>
        </w:tabs>
        <w:rPr>
          <w:noProof/>
        </w:rPr>
      </w:pPr>
      <w:r>
        <w:rPr>
          <w:noProof/>
        </w:rPr>
        <w:t>Hamburg, 5, 45, 86, 87</w:t>
      </w:r>
    </w:p>
    <w:p w14:paraId="65E701DD" w14:textId="77777777" w:rsidR="009C1D64" w:rsidRDefault="009C1D64">
      <w:pPr>
        <w:pStyle w:val="Index1"/>
        <w:tabs>
          <w:tab w:val="right" w:leader="dot" w:pos="3820"/>
        </w:tabs>
        <w:rPr>
          <w:noProof/>
        </w:rPr>
      </w:pPr>
      <w:r>
        <w:rPr>
          <w:noProof/>
        </w:rPr>
        <w:t>Hartmannsweiler Kopf, 93</w:t>
      </w:r>
    </w:p>
    <w:p w14:paraId="6A3F6FCC"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I</w:t>
      </w:r>
    </w:p>
    <w:p w14:paraId="1EB0D042" w14:textId="77777777" w:rsidR="009C1D64" w:rsidRDefault="009C1D64">
      <w:pPr>
        <w:pStyle w:val="Index1"/>
        <w:tabs>
          <w:tab w:val="right" w:leader="dot" w:pos="3820"/>
        </w:tabs>
        <w:rPr>
          <w:noProof/>
        </w:rPr>
      </w:pPr>
      <w:r>
        <w:rPr>
          <w:noProof/>
        </w:rPr>
        <w:t>Istanbul, 58</w:t>
      </w:r>
    </w:p>
    <w:p w14:paraId="00324414" w14:textId="77777777" w:rsidR="009C1D64" w:rsidRDefault="009C1D64">
      <w:pPr>
        <w:pStyle w:val="Index1"/>
        <w:tabs>
          <w:tab w:val="right" w:leader="dot" w:pos="3820"/>
        </w:tabs>
        <w:rPr>
          <w:noProof/>
        </w:rPr>
      </w:pPr>
      <w:r>
        <w:rPr>
          <w:noProof/>
        </w:rPr>
        <w:t>Italien, 30, 40, 49</w:t>
      </w:r>
    </w:p>
    <w:p w14:paraId="236A6D69"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K</w:t>
      </w:r>
    </w:p>
    <w:p w14:paraId="44F42D30" w14:textId="77777777" w:rsidR="009C1D64" w:rsidRDefault="009C1D64">
      <w:pPr>
        <w:pStyle w:val="Index1"/>
        <w:tabs>
          <w:tab w:val="right" w:leader="dot" w:pos="3820"/>
        </w:tabs>
        <w:rPr>
          <w:noProof/>
        </w:rPr>
      </w:pPr>
      <w:r>
        <w:rPr>
          <w:noProof/>
        </w:rPr>
        <w:t>Kanton Basel-Stadt, 41</w:t>
      </w:r>
    </w:p>
    <w:p w14:paraId="66765CB5" w14:textId="77777777" w:rsidR="009C1D64" w:rsidRDefault="009C1D64">
      <w:pPr>
        <w:pStyle w:val="Index1"/>
        <w:tabs>
          <w:tab w:val="right" w:leader="dot" w:pos="3820"/>
        </w:tabs>
        <w:rPr>
          <w:noProof/>
        </w:rPr>
      </w:pPr>
      <w:r>
        <w:rPr>
          <w:noProof/>
        </w:rPr>
        <w:t>Kaunas, 55</w:t>
      </w:r>
    </w:p>
    <w:p w14:paraId="65CF7686" w14:textId="77777777" w:rsidR="009C1D64" w:rsidRDefault="009C1D64">
      <w:pPr>
        <w:pStyle w:val="Index1"/>
        <w:tabs>
          <w:tab w:val="right" w:leader="dot" w:pos="3820"/>
        </w:tabs>
        <w:rPr>
          <w:noProof/>
        </w:rPr>
      </w:pPr>
      <w:r>
        <w:rPr>
          <w:noProof/>
        </w:rPr>
        <w:t>Kopenhagen, 51, 89</w:t>
      </w:r>
    </w:p>
    <w:p w14:paraId="6302ECA9"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L</w:t>
      </w:r>
    </w:p>
    <w:p w14:paraId="023E0483" w14:textId="77777777" w:rsidR="009C1D64" w:rsidRDefault="009C1D64">
      <w:pPr>
        <w:pStyle w:val="Index1"/>
        <w:tabs>
          <w:tab w:val="right" w:leader="dot" w:pos="3820"/>
        </w:tabs>
        <w:rPr>
          <w:noProof/>
        </w:rPr>
      </w:pPr>
      <w:r>
        <w:rPr>
          <w:noProof/>
        </w:rPr>
        <w:t>Löwen, 14</w:t>
      </w:r>
    </w:p>
    <w:p w14:paraId="203FC565" w14:textId="77777777" w:rsidR="009C1D64" w:rsidRDefault="009C1D64">
      <w:pPr>
        <w:pStyle w:val="Index1"/>
        <w:tabs>
          <w:tab w:val="right" w:leader="dot" w:pos="3820"/>
        </w:tabs>
        <w:rPr>
          <w:noProof/>
        </w:rPr>
      </w:pPr>
      <w:r>
        <w:rPr>
          <w:noProof/>
        </w:rPr>
        <w:t>Lublin, 53</w:t>
      </w:r>
    </w:p>
    <w:p w14:paraId="49848930"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M</w:t>
      </w:r>
    </w:p>
    <w:p w14:paraId="7C8FCA94" w14:textId="77777777" w:rsidR="009C1D64" w:rsidRDefault="009C1D64">
      <w:pPr>
        <w:pStyle w:val="Index1"/>
        <w:tabs>
          <w:tab w:val="right" w:leader="dot" w:pos="3820"/>
        </w:tabs>
        <w:rPr>
          <w:noProof/>
        </w:rPr>
      </w:pPr>
      <w:r>
        <w:rPr>
          <w:noProof/>
        </w:rPr>
        <w:t>Middelburg, 8, 9, 33, 49</w:t>
      </w:r>
    </w:p>
    <w:p w14:paraId="335B8F4B" w14:textId="77777777" w:rsidR="009C1D64" w:rsidRDefault="009C1D64">
      <w:pPr>
        <w:pStyle w:val="Index1"/>
        <w:tabs>
          <w:tab w:val="right" w:leader="dot" w:pos="3820"/>
        </w:tabs>
        <w:rPr>
          <w:noProof/>
        </w:rPr>
      </w:pPr>
      <w:r>
        <w:rPr>
          <w:noProof/>
        </w:rPr>
        <w:t>München, 78, 83, 94</w:t>
      </w:r>
    </w:p>
    <w:p w14:paraId="5A951014"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N</w:t>
      </w:r>
    </w:p>
    <w:p w14:paraId="2396B552" w14:textId="77777777" w:rsidR="009C1D64" w:rsidRDefault="009C1D64">
      <w:pPr>
        <w:pStyle w:val="Index1"/>
        <w:tabs>
          <w:tab w:val="right" w:leader="dot" w:pos="3820"/>
        </w:tabs>
        <w:rPr>
          <w:noProof/>
        </w:rPr>
      </w:pPr>
      <w:r>
        <w:rPr>
          <w:noProof/>
        </w:rPr>
        <w:t>Niederlande, 4, 6, 7, 8, 11, 15, 17, 22, 29, 31, 33, 34, 37, 42, 43, 45, 48, 50, 52, 54, 58, 60, 65</w:t>
      </w:r>
    </w:p>
    <w:p w14:paraId="67B6CD66" w14:textId="77777777" w:rsidR="009C1D64" w:rsidRDefault="009C1D64">
      <w:pPr>
        <w:pStyle w:val="Index1"/>
        <w:tabs>
          <w:tab w:val="right" w:leader="dot" w:pos="3820"/>
        </w:tabs>
        <w:rPr>
          <w:noProof/>
        </w:rPr>
      </w:pPr>
      <w:r>
        <w:rPr>
          <w:noProof/>
        </w:rPr>
        <w:t>Nordsee, 22, 34</w:t>
      </w:r>
    </w:p>
    <w:p w14:paraId="6AF2AE40"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O</w:t>
      </w:r>
    </w:p>
    <w:p w14:paraId="7B13B22D" w14:textId="77777777" w:rsidR="009C1D64" w:rsidRDefault="009C1D64">
      <w:pPr>
        <w:pStyle w:val="Index1"/>
        <w:tabs>
          <w:tab w:val="right" w:leader="dot" w:pos="3820"/>
        </w:tabs>
        <w:rPr>
          <w:noProof/>
        </w:rPr>
      </w:pPr>
      <w:r>
        <w:rPr>
          <w:noProof/>
        </w:rPr>
        <w:t>Oranienburg, 57</w:t>
      </w:r>
    </w:p>
    <w:p w14:paraId="3DA75BF6"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P</w:t>
      </w:r>
    </w:p>
    <w:p w14:paraId="587FD0B2" w14:textId="77777777" w:rsidR="009C1D64" w:rsidRDefault="009C1D64">
      <w:pPr>
        <w:pStyle w:val="Index1"/>
        <w:tabs>
          <w:tab w:val="right" w:leader="dot" w:pos="3820"/>
        </w:tabs>
        <w:rPr>
          <w:noProof/>
        </w:rPr>
      </w:pPr>
      <w:r>
        <w:rPr>
          <w:noProof/>
        </w:rPr>
        <w:t>Paris, 6, 15, 29, 31, 57</w:t>
      </w:r>
    </w:p>
    <w:p w14:paraId="3A761ED2" w14:textId="77777777" w:rsidR="009C1D64" w:rsidRDefault="009C1D64">
      <w:pPr>
        <w:pStyle w:val="Index1"/>
        <w:tabs>
          <w:tab w:val="right" w:leader="dot" w:pos="3820"/>
        </w:tabs>
        <w:rPr>
          <w:noProof/>
        </w:rPr>
      </w:pPr>
      <w:r>
        <w:rPr>
          <w:noProof/>
        </w:rPr>
        <w:t>Polen, 27</w:t>
      </w:r>
    </w:p>
    <w:p w14:paraId="6089362E" w14:textId="77777777" w:rsidR="009C1D64" w:rsidRDefault="009C1D64">
      <w:pPr>
        <w:pStyle w:val="Index1"/>
        <w:tabs>
          <w:tab w:val="right" w:leader="dot" w:pos="3820"/>
        </w:tabs>
        <w:rPr>
          <w:noProof/>
        </w:rPr>
      </w:pPr>
      <w:r>
        <w:rPr>
          <w:noProof/>
        </w:rPr>
        <w:t>Provinz Zeeland, 4, 31, 33, 34, 49</w:t>
      </w:r>
    </w:p>
    <w:p w14:paraId="0AF05F07"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R</w:t>
      </w:r>
    </w:p>
    <w:p w14:paraId="427A3AA0" w14:textId="77777777" w:rsidR="009C1D64" w:rsidRDefault="009C1D64">
      <w:pPr>
        <w:pStyle w:val="Index1"/>
        <w:tabs>
          <w:tab w:val="right" w:leader="dot" w:pos="3820"/>
        </w:tabs>
        <w:rPr>
          <w:noProof/>
        </w:rPr>
      </w:pPr>
      <w:r>
        <w:rPr>
          <w:noProof/>
        </w:rPr>
        <w:t>Ried, 76, 78, 83, 86, 87, 89, 94</w:t>
      </w:r>
    </w:p>
    <w:p w14:paraId="6627F6F9" w14:textId="77777777" w:rsidR="009C1D64" w:rsidRDefault="009C1D64">
      <w:pPr>
        <w:pStyle w:val="Index1"/>
        <w:tabs>
          <w:tab w:val="right" w:leader="dot" w:pos="3820"/>
        </w:tabs>
        <w:rPr>
          <w:noProof/>
        </w:rPr>
      </w:pPr>
      <w:r>
        <w:rPr>
          <w:noProof/>
        </w:rPr>
        <w:t>Rotterdam, 7, 31, 32, 33, 61</w:t>
      </w:r>
    </w:p>
    <w:p w14:paraId="263A890C" w14:textId="77777777" w:rsidR="009C1D64" w:rsidRDefault="009C1D64">
      <w:pPr>
        <w:pStyle w:val="Index1"/>
        <w:tabs>
          <w:tab w:val="right" w:leader="dot" w:pos="3820"/>
        </w:tabs>
        <w:rPr>
          <w:noProof/>
        </w:rPr>
      </w:pPr>
      <w:r>
        <w:rPr>
          <w:noProof/>
        </w:rPr>
        <w:t>Rumänien, 30</w:t>
      </w:r>
    </w:p>
    <w:p w14:paraId="2EA85BFD" w14:textId="77777777" w:rsidR="009C1D64" w:rsidRDefault="009C1D64">
      <w:pPr>
        <w:pStyle w:val="Index1"/>
        <w:tabs>
          <w:tab w:val="right" w:leader="dot" w:pos="3820"/>
        </w:tabs>
        <w:rPr>
          <w:noProof/>
        </w:rPr>
      </w:pPr>
      <w:r>
        <w:rPr>
          <w:noProof/>
        </w:rPr>
        <w:t>Russland, 23, 34, 50, 51, 55, 56, 57</w:t>
      </w:r>
    </w:p>
    <w:p w14:paraId="0BDDCF75"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S</w:t>
      </w:r>
    </w:p>
    <w:p w14:paraId="576C671C" w14:textId="77777777" w:rsidR="009C1D64" w:rsidRDefault="009C1D64">
      <w:pPr>
        <w:pStyle w:val="Index1"/>
        <w:tabs>
          <w:tab w:val="right" w:leader="dot" w:pos="3820"/>
        </w:tabs>
        <w:rPr>
          <w:noProof/>
        </w:rPr>
      </w:pPr>
      <w:r>
        <w:rPr>
          <w:noProof/>
        </w:rPr>
        <w:t>Scheveningen, 33</w:t>
      </w:r>
    </w:p>
    <w:p w14:paraId="74BC926F" w14:textId="77777777" w:rsidR="009C1D64" w:rsidRDefault="009C1D64">
      <w:pPr>
        <w:pStyle w:val="Index1"/>
        <w:tabs>
          <w:tab w:val="right" w:leader="dot" w:pos="3820"/>
        </w:tabs>
        <w:rPr>
          <w:noProof/>
        </w:rPr>
      </w:pPr>
      <w:r>
        <w:rPr>
          <w:noProof/>
        </w:rPr>
        <w:t>Schweden, 45, 52, 53</w:t>
      </w:r>
    </w:p>
    <w:p w14:paraId="014A906F" w14:textId="77777777" w:rsidR="009C1D64" w:rsidRDefault="009C1D64">
      <w:pPr>
        <w:pStyle w:val="Index1"/>
        <w:tabs>
          <w:tab w:val="right" w:leader="dot" w:pos="3820"/>
        </w:tabs>
        <w:rPr>
          <w:noProof/>
        </w:rPr>
      </w:pPr>
      <w:r>
        <w:rPr>
          <w:noProof/>
        </w:rPr>
        <w:t>Schweiz, 41</w:t>
      </w:r>
    </w:p>
    <w:p w14:paraId="24939937" w14:textId="77777777" w:rsidR="009C1D64" w:rsidRDefault="009C1D64">
      <w:pPr>
        <w:pStyle w:val="Index1"/>
        <w:tabs>
          <w:tab w:val="right" w:leader="dot" w:pos="3820"/>
        </w:tabs>
        <w:rPr>
          <w:noProof/>
        </w:rPr>
      </w:pPr>
      <w:r>
        <w:rPr>
          <w:noProof/>
        </w:rPr>
        <w:t>Sindelsdorf, 75</w:t>
      </w:r>
    </w:p>
    <w:p w14:paraId="4D6990DF" w14:textId="77777777" w:rsidR="009C1D64" w:rsidRDefault="009C1D64">
      <w:pPr>
        <w:pStyle w:val="Index1"/>
        <w:tabs>
          <w:tab w:val="right" w:leader="dot" w:pos="3820"/>
        </w:tabs>
        <w:rPr>
          <w:noProof/>
        </w:rPr>
      </w:pPr>
      <w:r>
        <w:rPr>
          <w:noProof/>
        </w:rPr>
        <w:t>Stockholm, 52, 53, 54, 55, 56, 93</w:t>
      </w:r>
    </w:p>
    <w:p w14:paraId="65E7A1B3"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T</w:t>
      </w:r>
    </w:p>
    <w:p w14:paraId="02333ABB" w14:textId="77777777" w:rsidR="009C1D64" w:rsidRDefault="009C1D64">
      <w:pPr>
        <w:pStyle w:val="Index1"/>
        <w:tabs>
          <w:tab w:val="right" w:leader="dot" w:pos="3820"/>
        </w:tabs>
        <w:rPr>
          <w:noProof/>
        </w:rPr>
      </w:pPr>
      <w:r>
        <w:rPr>
          <w:noProof/>
        </w:rPr>
        <w:t>Tokio, 73</w:t>
      </w:r>
    </w:p>
    <w:p w14:paraId="0260BE3A" w14:textId="77777777" w:rsidR="009C1D64" w:rsidRDefault="009C1D64">
      <w:pPr>
        <w:pStyle w:val="Index1"/>
        <w:tabs>
          <w:tab w:val="right" w:leader="dot" w:pos="3820"/>
        </w:tabs>
        <w:rPr>
          <w:noProof/>
        </w:rPr>
      </w:pPr>
      <w:r>
        <w:rPr>
          <w:noProof/>
        </w:rPr>
        <w:t>Tunis, 77</w:t>
      </w:r>
    </w:p>
    <w:p w14:paraId="546E6394"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V</w:t>
      </w:r>
    </w:p>
    <w:p w14:paraId="29EF118F" w14:textId="77777777" w:rsidR="009C1D64" w:rsidRDefault="009C1D64">
      <w:pPr>
        <w:pStyle w:val="Index1"/>
        <w:tabs>
          <w:tab w:val="right" w:leader="dot" w:pos="3820"/>
        </w:tabs>
        <w:rPr>
          <w:noProof/>
        </w:rPr>
      </w:pPr>
      <w:r>
        <w:rPr>
          <w:noProof/>
        </w:rPr>
        <w:t>Vlissingen, 8</w:t>
      </w:r>
    </w:p>
    <w:p w14:paraId="53816341"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W</w:t>
      </w:r>
    </w:p>
    <w:p w14:paraId="25C99952" w14:textId="77777777" w:rsidR="009C1D64" w:rsidRDefault="009C1D64">
      <w:pPr>
        <w:pStyle w:val="Index1"/>
        <w:tabs>
          <w:tab w:val="right" w:leader="dot" w:pos="3820"/>
        </w:tabs>
        <w:rPr>
          <w:noProof/>
        </w:rPr>
      </w:pPr>
      <w:r>
        <w:rPr>
          <w:noProof/>
        </w:rPr>
        <w:t>Wilmersdorf, 81</w:t>
      </w:r>
    </w:p>
    <w:p w14:paraId="420B970F" w14:textId="77777777" w:rsidR="009C1D64" w:rsidRDefault="009C1D64">
      <w:pPr>
        <w:pStyle w:val="Index1"/>
        <w:tabs>
          <w:tab w:val="right" w:leader="dot" w:pos="3820"/>
        </w:tabs>
        <w:rPr>
          <w:noProof/>
        </w:rPr>
      </w:pPr>
      <w:r>
        <w:rPr>
          <w:noProof/>
        </w:rPr>
        <w:t>Wrocław, 74, 77</w:t>
      </w:r>
    </w:p>
    <w:p w14:paraId="51AF0419"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Z</w:t>
      </w:r>
    </w:p>
    <w:p w14:paraId="423D1144" w14:textId="77777777" w:rsidR="009C1D64" w:rsidRDefault="009C1D64">
      <w:pPr>
        <w:pStyle w:val="Index1"/>
        <w:tabs>
          <w:tab w:val="right" w:leader="dot" w:pos="3820"/>
        </w:tabs>
        <w:rPr>
          <w:noProof/>
        </w:rPr>
      </w:pPr>
      <w:r>
        <w:rPr>
          <w:noProof/>
        </w:rPr>
        <w:t>Zwolle, 33</w:t>
      </w:r>
    </w:p>
    <w:p w14:paraId="3BCC43E8" w14:textId="77777777" w:rsidR="009C1D64" w:rsidRDefault="009C1D64">
      <w:pPr>
        <w:spacing w:before="0" w:line="240" w:lineRule="auto"/>
        <w:jc w:val="left"/>
        <w:rPr>
          <w:noProof/>
        </w:rPr>
        <w:sectPr w:rsidR="009C1D64" w:rsidSect="009C1D64">
          <w:endnotePr>
            <w:numFmt w:val="upperRoman"/>
          </w:endnotePr>
          <w:type w:val="continuous"/>
          <w:pgSz w:w="11800" w:h="16800"/>
          <w:pgMar w:top="2280" w:right="1140" w:bottom="1140" w:left="2280" w:header="720" w:footer="720" w:gutter="0"/>
          <w:cols w:num="2" w:space="720"/>
          <w:noEndnote/>
        </w:sectPr>
      </w:pPr>
    </w:p>
    <w:p w14:paraId="2655EBD5" w14:textId="77777777" w:rsidR="006F2C9F" w:rsidRDefault="006F2C9F">
      <w:pPr>
        <w:spacing w:before="0" w:line="240" w:lineRule="auto"/>
        <w:jc w:val="left"/>
      </w:pPr>
      <w:r>
        <w:fldChar w:fldCharType="end"/>
      </w:r>
    </w:p>
    <w:p w14:paraId="494507F8" w14:textId="77777777" w:rsidR="006F2C9F" w:rsidRDefault="006F2C9F">
      <w:pPr>
        <w:spacing w:before="0" w:line="240" w:lineRule="auto"/>
        <w:jc w:val="left"/>
        <w:sectPr w:rsidR="006F2C9F" w:rsidSect="009C1D64">
          <w:endnotePr>
            <w:numFmt w:val="upperRoman"/>
          </w:endnotePr>
          <w:type w:val="continuous"/>
          <w:pgSz w:w="11800" w:h="16800"/>
          <w:pgMar w:top="2280" w:right="1140" w:bottom="1140" w:left="2280" w:header="720" w:footer="720" w:gutter="0"/>
          <w:cols w:space="720"/>
          <w:noEndnote/>
        </w:sectPr>
      </w:pPr>
    </w:p>
    <w:p w14:paraId="784F9AC5" w14:textId="77777777" w:rsidR="006F2C9F" w:rsidRDefault="006F2C9F">
      <w:pPr>
        <w:pStyle w:val="h2"/>
        <w:widowControl/>
      </w:pPr>
      <w:bookmarkStart w:id="329" w:name="_Toc494063711"/>
      <w:r>
        <w:t>Personenregister</w:t>
      </w:r>
      <w:bookmarkEnd w:id="329"/>
    </w:p>
    <w:p w14:paraId="20F16411" w14:textId="77777777" w:rsidR="009C1D64" w:rsidRDefault="006F2C9F">
      <w:pPr>
        <w:spacing w:before="0" w:line="240" w:lineRule="auto"/>
        <w:jc w:val="left"/>
        <w:rPr>
          <w:noProof/>
        </w:rPr>
        <w:sectPr w:rsidR="009C1D64" w:rsidSect="009C1D64">
          <w:endnotePr>
            <w:numFmt w:val="upperRoman"/>
          </w:endnotePr>
          <w:type w:val="continuous"/>
          <w:pgSz w:w="11800" w:h="16800"/>
          <w:pgMar w:top="2280" w:right="1140" w:bottom="1140" w:left="2280" w:header="720" w:footer="720" w:gutter="0"/>
          <w:cols w:space="720"/>
          <w:noEndnote/>
        </w:sectPr>
      </w:pPr>
      <w:r>
        <w:fldChar w:fldCharType="begin"/>
      </w:r>
      <w:r>
        <w:instrText>INDEX \f "name" \c 2 \h A</w:instrText>
      </w:r>
      <w:r>
        <w:fldChar w:fldCharType="separate"/>
      </w:r>
    </w:p>
    <w:p w14:paraId="67989440"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A</w:t>
      </w:r>
    </w:p>
    <w:p w14:paraId="637C3E4E" w14:textId="77777777" w:rsidR="009C1D64" w:rsidRDefault="009C1D64">
      <w:pPr>
        <w:pStyle w:val="Index1"/>
        <w:tabs>
          <w:tab w:val="right" w:leader="dot" w:pos="3820"/>
        </w:tabs>
        <w:rPr>
          <w:noProof/>
        </w:rPr>
      </w:pPr>
      <w:r>
        <w:rPr>
          <w:noProof/>
        </w:rPr>
        <w:t>Alma, 31, 33</w:t>
      </w:r>
    </w:p>
    <w:p w14:paraId="306F151F" w14:textId="77777777" w:rsidR="009C1D64" w:rsidRDefault="009C1D64">
      <w:pPr>
        <w:pStyle w:val="Index1"/>
        <w:tabs>
          <w:tab w:val="right" w:leader="dot" w:pos="3820"/>
        </w:tabs>
        <w:rPr>
          <w:noProof/>
        </w:rPr>
      </w:pPr>
      <w:r>
        <w:rPr>
          <w:noProof/>
        </w:rPr>
        <w:t>Arnold, Ernst (Galerie), 72, 74, 77</w:t>
      </w:r>
    </w:p>
    <w:p w14:paraId="308A177C" w14:textId="77777777" w:rsidR="009C1D64" w:rsidRDefault="009C1D64">
      <w:pPr>
        <w:pStyle w:val="Index1"/>
        <w:tabs>
          <w:tab w:val="right" w:leader="dot" w:pos="3820"/>
        </w:tabs>
        <w:rPr>
          <w:noProof/>
        </w:rPr>
      </w:pPr>
      <w:r>
        <w:rPr>
          <w:noProof/>
        </w:rPr>
        <w:t>August, 84</w:t>
      </w:r>
    </w:p>
    <w:p w14:paraId="3CB3C5FD"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B</w:t>
      </w:r>
    </w:p>
    <w:p w14:paraId="57BF61DC" w14:textId="77777777" w:rsidR="009C1D64" w:rsidRDefault="009C1D64">
      <w:pPr>
        <w:pStyle w:val="Index1"/>
        <w:tabs>
          <w:tab w:val="right" w:leader="dot" w:pos="3820"/>
        </w:tabs>
        <w:rPr>
          <w:noProof/>
        </w:rPr>
      </w:pPr>
      <w:r>
        <w:rPr>
          <w:noProof/>
        </w:rPr>
        <w:t>Bechteev, Vladimir G., 73</w:t>
      </w:r>
    </w:p>
    <w:p w14:paraId="641A24CA" w14:textId="77777777" w:rsidR="009C1D64" w:rsidRDefault="009C1D64">
      <w:pPr>
        <w:pStyle w:val="Index1"/>
        <w:tabs>
          <w:tab w:val="right" w:leader="dot" w:pos="3820"/>
        </w:tabs>
        <w:rPr>
          <w:noProof/>
        </w:rPr>
      </w:pPr>
      <w:r>
        <w:rPr>
          <w:noProof/>
        </w:rPr>
        <w:t>Beckerath, Willy von, 75</w:t>
      </w:r>
    </w:p>
    <w:p w14:paraId="5A023A7D" w14:textId="77777777" w:rsidR="009C1D64" w:rsidRDefault="009C1D64">
      <w:pPr>
        <w:pStyle w:val="Index1"/>
        <w:tabs>
          <w:tab w:val="right" w:leader="dot" w:pos="3820"/>
        </w:tabs>
        <w:rPr>
          <w:noProof/>
        </w:rPr>
      </w:pPr>
      <w:r>
        <w:rPr>
          <w:noProof/>
        </w:rPr>
        <w:t>Beffie, Willem Wolff, 9, 10, 79</w:t>
      </w:r>
    </w:p>
    <w:p w14:paraId="228AB6D6" w14:textId="77777777" w:rsidR="009C1D64" w:rsidRDefault="009C1D64">
      <w:pPr>
        <w:pStyle w:val="Index1"/>
        <w:tabs>
          <w:tab w:val="right" w:leader="dot" w:pos="3820"/>
        </w:tabs>
        <w:rPr>
          <w:noProof/>
        </w:rPr>
      </w:pPr>
      <w:r>
        <w:rPr>
          <w:noProof/>
        </w:rPr>
        <w:t>Behne, Adolf, 14, 23, 27, 29, 30, 38, 39, 44, 45, 51, 53, 57, 68, 84</w:t>
      </w:r>
    </w:p>
    <w:p w14:paraId="3E94F906" w14:textId="77777777" w:rsidR="009C1D64" w:rsidRDefault="009C1D64">
      <w:pPr>
        <w:pStyle w:val="Index1"/>
        <w:tabs>
          <w:tab w:val="right" w:leader="dot" w:pos="3820"/>
        </w:tabs>
        <w:rPr>
          <w:noProof/>
        </w:rPr>
      </w:pPr>
      <w:r>
        <w:rPr>
          <w:noProof/>
        </w:rPr>
        <w:t>Beneé, 72</w:t>
      </w:r>
    </w:p>
    <w:p w14:paraId="74222761" w14:textId="77777777" w:rsidR="009C1D64" w:rsidRDefault="009C1D64">
      <w:pPr>
        <w:pStyle w:val="Index1"/>
        <w:tabs>
          <w:tab w:val="right" w:leader="dot" w:pos="3820"/>
        </w:tabs>
        <w:rPr>
          <w:noProof/>
        </w:rPr>
      </w:pPr>
      <w:r>
        <w:rPr>
          <w:noProof/>
        </w:rPr>
        <w:t>Benkard, Ernst, 75</w:t>
      </w:r>
    </w:p>
    <w:p w14:paraId="5D4DAA06" w14:textId="77777777" w:rsidR="009C1D64" w:rsidRDefault="009C1D64">
      <w:pPr>
        <w:pStyle w:val="Index1"/>
        <w:tabs>
          <w:tab w:val="right" w:leader="dot" w:pos="3820"/>
        </w:tabs>
        <w:rPr>
          <w:noProof/>
        </w:rPr>
      </w:pPr>
      <w:r>
        <w:rPr>
          <w:noProof/>
        </w:rPr>
        <w:t>Bock (Kunsthandlung Bock &amp; Sohn), 75, 87</w:t>
      </w:r>
    </w:p>
    <w:p w14:paraId="078096B4" w14:textId="77777777" w:rsidR="009C1D64" w:rsidRDefault="009C1D64">
      <w:pPr>
        <w:pStyle w:val="Index1"/>
        <w:tabs>
          <w:tab w:val="right" w:leader="dot" w:pos="3820"/>
        </w:tabs>
        <w:rPr>
          <w:noProof/>
        </w:rPr>
      </w:pPr>
      <w:r>
        <w:rPr>
          <w:noProof/>
        </w:rPr>
        <w:t>Bremmer, Henk, 57</w:t>
      </w:r>
    </w:p>
    <w:p w14:paraId="6B2227CB" w14:textId="77777777" w:rsidR="009C1D64" w:rsidRDefault="009C1D64">
      <w:pPr>
        <w:pStyle w:val="Index1"/>
        <w:tabs>
          <w:tab w:val="right" w:leader="dot" w:pos="3820"/>
        </w:tabs>
        <w:rPr>
          <w:noProof/>
        </w:rPr>
      </w:pPr>
      <w:r>
        <w:rPr>
          <w:noProof/>
        </w:rPr>
        <w:t>Breuer, Robert, 58</w:t>
      </w:r>
    </w:p>
    <w:p w14:paraId="185D7DA0" w14:textId="77777777" w:rsidR="009C1D64" w:rsidRDefault="009C1D64">
      <w:pPr>
        <w:pStyle w:val="Index1"/>
        <w:tabs>
          <w:tab w:val="right" w:leader="dot" w:pos="3820"/>
        </w:tabs>
        <w:rPr>
          <w:noProof/>
        </w:rPr>
      </w:pPr>
      <w:r>
        <w:rPr>
          <w:noProof/>
        </w:rPr>
        <w:t>Bürgermeister (von Domburg/Seeland), 9, 11</w:t>
      </w:r>
    </w:p>
    <w:p w14:paraId="55A925BC"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C</w:t>
      </w:r>
    </w:p>
    <w:p w14:paraId="5519897E" w14:textId="77777777" w:rsidR="009C1D64" w:rsidRDefault="009C1D64">
      <w:pPr>
        <w:pStyle w:val="Index1"/>
        <w:tabs>
          <w:tab w:val="right" w:leader="dot" w:pos="3820"/>
        </w:tabs>
        <w:rPr>
          <w:noProof/>
        </w:rPr>
      </w:pPr>
      <w:r>
        <w:rPr>
          <w:noProof/>
        </w:rPr>
        <w:t>Campendonk, Heinrich, 73</w:t>
      </w:r>
    </w:p>
    <w:p w14:paraId="4FBC8BB4" w14:textId="77777777" w:rsidR="009C1D64" w:rsidRDefault="009C1D64">
      <w:pPr>
        <w:pStyle w:val="Index1"/>
        <w:tabs>
          <w:tab w:val="right" w:leader="dot" w:pos="3820"/>
        </w:tabs>
        <w:rPr>
          <w:noProof/>
        </w:rPr>
      </w:pPr>
      <w:r>
        <w:rPr>
          <w:noProof/>
        </w:rPr>
        <w:t>Capitän Christus (unsichere Lesung), 10</w:t>
      </w:r>
    </w:p>
    <w:p w14:paraId="0F484592" w14:textId="77777777" w:rsidR="009C1D64" w:rsidRDefault="009C1D64">
      <w:pPr>
        <w:pStyle w:val="Index1"/>
        <w:tabs>
          <w:tab w:val="right" w:leader="dot" w:pos="3820"/>
        </w:tabs>
        <w:rPr>
          <w:noProof/>
        </w:rPr>
      </w:pPr>
      <w:r>
        <w:rPr>
          <w:noProof/>
        </w:rPr>
        <w:t>Cassirer, Paul, 72, 73, 77</w:t>
      </w:r>
    </w:p>
    <w:p w14:paraId="62A1A8F6" w14:textId="77777777" w:rsidR="009C1D64" w:rsidRDefault="009C1D64">
      <w:pPr>
        <w:pStyle w:val="Index1"/>
        <w:tabs>
          <w:tab w:val="right" w:leader="dot" w:pos="3820"/>
        </w:tabs>
        <w:rPr>
          <w:noProof/>
        </w:rPr>
      </w:pPr>
      <w:r>
        <w:rPr>
          <w:noProof/>
        </w:rPr>
        <w:t>Chagall, Marc, 9, 79</w:t>
      </w:r>
    </w:p>
    <w:p w14:paraId="6EDBC4AC"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D</w:t>
      </w:r>
    </w:p>
    <w:p w14:paraId="0014FC7D" w14:textId="77777777" w:rsidR="009C1D64" w:rsidRDefault="009C1D64">
      <w:pPr>
        <w:pStyle w:val="Index1"/>
        <w:tabs>
          <w:tab w:val="right" w:leader="dot" w:pos="3820"/>
        </w:tabs>
        <w:rPr>
          <w:noProof/>
        </w:rPr>
      </w:pPr>
      <w:r>
        <w:rPr>
          <w:noProof/>
        </w:rPr>
        <w:t>Daffner, Hugo, 92</w:t>
      </w:r>
    </w:p>
    <w:p w14:paraId="40270095" w14:textId="77777777" w:rsidR="009C1D64" w:rsidRDefault="009C1D64">
      <w:pPr>
        <w:pStyle w:val="Index1"/>
        <w:tabs>
          <w:tab w:val="right" w:leader="dot" w:pos="3820"/>
        </w:tabs>
        <w:rPr>
          <w:noProof/>
        </w:rPr>
      </w:pPr>
      <w:r>
        <w:rPr>
          <w:noProof/>
        </w:rPr>
        <w:t>Doesburg, Theo van, 17, 60</w:t>
      </w:r>
    </w:p>
    <w:p w14:paraId="334E1E4F"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E</w:t>
      </w:r>
    </w:p>
    <w:p w14:paraId="56ED9D6E" w14:textId="77777777" w:rsidR="009C1D64" w:rsidRDefault="009C1D64">
      <w:pPr>
        <w:pStyle w:val="Index1"/>
        <w:tabs>
          <w:tab w:val="right" w:leader="dot" w:pos="3820"/>
        </w:tabs>
        <w:rPr>
          <w:noProof/>
        </w:rPr>
      </w:pPr>
      <w:r>
        <w:rPr>
          <w:noProof/>
        </w:rPr>
        <w:t>Erbslöh, Adolf, 73</w:t>
      </w:r>
    </w:p>
    <w:p w14:paraId="74BD71E7"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F</w:t>
      </w:r>
    </w:p>
    <w:p w14:paraId="22C7AF2B" w14:textId="77777777" w:rsidR="009C1D64" w:rsidRDefault="009C1D64">
      <w:pPr>
        <w:pStyle w:val="Index1"/>
        <w:tabs>
          <w:tab w:val="right" w:leader="dot" w:pos="3820"/>
        </w:tabs>
        <w:rPr>
          <w:noProof/>
        </w:rPr>
      </w:pPr>
      <w:r>
        <w:rPr>
          <w:noProof/>
        </w:rPr>
        <w:t>Famia (unsichere Lesung), 10</w:t>
      </w:r>
    </w:p>
    <w:p w14:paraId="6197CF06" w14:textId="77777777" w:rsidR="009C1D64" w:rsidRDefault="009C1D64">
      <w:pPr>
        <w:pStyle w:val="Index1"/>
        <w:tabs>
          <w:tab w:val="right" w:leader="dot" w:pos="3820"/>
        </w:tabs>
        <w:rPr>
          <w:noProof/>
        </w:rPr>
      </w:pPr>
      <w:r>
        <w:rPr>
          <w:noProof/>
        </w:rPr>
        <w:t>Feige, 72</w:t>
      </w:r>
    </w:p>
    <w:p w14:paraId="17EE012F" w14:textId="77777777" w:rsidR="009C1D64" w:rsidRDefault="009C1D64">
      <w:pPr>
        <w:pStyle w:val="Index1"/>
        <w:tabs>
          <w:tab w:val="right" w:leader="dot" w:pos="3820"/>
        </w:tabs>
        <w:rPr>
          <w:noProof/>
        </w:rPr>
      </w:pPr>
      <w:r>
        <w:rPr>
          <w:noProof/>
        </w:rPr>
        <w:t>Feldmann, 79, 80</w:t>
      </w:r>
    </w:p>
    <w:p w14:paraId="20B0200C" w14:textId="77777777" w:rsidR="009C1D64" w:rsidRDefault="009C1D64">
      <w:pPr>
        <w:pStyle w:val="Index1"/>
        <w:tabs>
          <w:tab w:val="right" w:leader="dot" w:pos="3820"/>
        </w:tabs>
        <w:rPr>
          <w:noProof/>
        </w:rPr>
      </w:pPr>
      <w:r>
        <w:rPr>
          <w:noProof/>
        </w:rPr>
        <w:t>Filla, Emil, 31, 32, 33, 72</w:t>
      </w:r>
    </w:p>
    <w:p w14:paraId="1FCA3A23"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G</w:t>
      </w:r>
    </w:p>
    <w:p w14:paraId="2C251906" w14:textId="77777777" w:rsidR="009C1D64" w:rsidRDefault="009C1D64">
      <w:pPr>
        <w:pStyle w:val="Index1"/>
        <w:tabs>
          <w:tab w:val="right" w:leader="dot" w:pos="3820"/>
        </w:tabs>
        <w:rPr>
          <w:noProof/>
        </w:rPr>
      </w:pPr>
      <w:r>
        <w:rPr>
          <w:noProof/>
        </w:rPr>
        <w:t>Gebh., C., 73</w:t>
      </w:r>
    </w:p>
    <w:p w14:paraId="263DB986" w14:textId="77777777" w:rsidR="009C1D64" w:rsidRDefault="009C1D64">
      <w:pPr>
        <w:pStyle w:val="Index1"/>
        <w:tabs>
          <w:tab w:val="right" w:leader="dot" w:pos="3820"/>
        </w:tabs>
        <w:rPr>
          <w:noProof/>
        </w:rPr>
      </w:pPr>
      <w:r>
        <w:rPr>
          <w:noProof/>
        </w:rPr>
        <w:t>Gestel, Leo, 42, 57</w:t>
      </w:r>
    </w:p>
    <w:p w14:paraId="290301F4" w14:textId="77777777" w:rsidR="009C1D64" w:rsidRDefault="009C1D64">
      <w:pPr>
        <w:pStyle w:val="Index1"/>
        <w:tabs>
          <w:tab w:val="right" w:leader="dot" w:pos="3820"/>
        </w:tabs>
        <w:rPr>
          <w:noProof/>
        </w:rPr>
      </w:pPr>
      <w:r>
        <w:rPr>
          <w:noProof/>
        </w:rPr>
        <w:t>Gevers, Willem, 34, 37</w:t>
      </w:r>
    </w:p>
    <w:p w14:paraId="736EB0EC" w14:textId="77777777" w:rsidR="009C1D64" w:rsidRDefault="009C1D64">
      <w:pPr>
        <w:pStyle w:val="Index1"/>
        <w:tabs>
          <w:tab w:val="right" w:leader="dot" w:pos="3820"/>
        </w:tabs>
        <w:rPr>
          <w:noProof/>
        </w:rPr>
      </w:pPr>
      <w:r>
        <w:rPr>
          <w:noProof/>
        </w:rPr>
        <w:t>Goldschmidt, 73</w:t>
      </w:r>
    </w:p>
    <w:p w14:paraId="78865248"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H</w:t>
      </w:r>
    </w:p>
    <w:p w14:paraId="540F7A6F" w14:textId="77777777" w:rsidR="009C1D64" w:rsidRDefault="009C1D64">
      <w:pPr>
        <w:pStyle w:val="Index1"/>
        <w:tabs>
          <w:tab w:val="right" w:leader="dot" w:pos="3820"/>
        </w:tabs>
        <w:rPr>
          <w:noProof/>
        </w:rPr>
      </w:pPr>
      <w:r>
        <w:rPr>
          <w:noProof/>
        </w:rPr>
        <w:t>Hartley, Marsden, 81</w:t>
      </w:r>
    </w:p>
    <w:p w14:paraId="70D8CBEA" w14:textId="77777777" w:rsidR="009C1D64" w:rsidRDefault="009C1D64">
      <w:pPr>
        <w:pStyle w:val="Index1"/>
        <w:tabs>
          <w:tab w:val="right" w:leader="dot" w:pos="3820"/>
        </w:tabs>
        <w:rPr>
          <w:noProof/>
        </w:rPr>
      </w:pPr>
      <w:r>
        <w:rPr>
          <w:noProof/>
        </w:rPr>
        <w:t>Heckel, Erich, 77</w:t>
      </w:r>
    </w:p>
    <w:p w14:paraId="4813B6CF" w14:textId="77777777" w:rsidR="009C1D64" w:rsidRDefault="009C1D64">
      <w:pPr>
        <w:pStyle w:val="Index1"/>
        <w:tabs>
          <w:tab w:val="right" w:leader="dot" w:pos="3820"/>
        </w:tabs>
        <w:rPr>
          <w:noProof/>
        </w:rPr>
      </w:pPr>
      <w:r>
        <w:rPr>
          <w:noProof/>
        </w:rPr>
        <w:t>Heemskerck van Beest, Eduard Jacob van, 4, 37</w:t>
      </w:r>
    </w:p>
    <w:p w14:paraId="37590522" w14:textId="77777777" w:rsidR="009C1D64" w:rsidRDefault="009C1D64">
      <w:pPr>
        <w:pStyle w:val="Index1"/>
        <w:tabs>
          <w:tab w:val="right" w:leader="dot" w:pos="3820"/>
        </w:tabs>
        <w:rPr>
          <w:noProof/>
        </w:rPr>
      </w:pPr>
      <w:r>
        <w:rPr>
          <w:noProof/>
        </w:rPr>
        <w:t>Heemskerck, Jacoba van, 32, 37, 41, 49</w:t>
      </w:r>
    </w:p>
    <w:p w14:paraId="6D26AC56" w14:textId="77777777" w:rsidR="009C1D64" w:rsidRDefault="009C1D64">
      <w:pPr>
        <w:pStyle w:val="Index1"/>
        <w:tabs>
          <w:tab w:val="right" w:leader="dot" w:pos="3820"/>
        </w:tabs>
        <w:rPr>
          <w:noProof/>
        </w:rPr>
      </w:pPr>
      <w:r>
        <w:rPr>
          <w:noProof/>
        </w:rPr>
        <w:t>Heemskerck, van (Schwester von Jacoba van Heemskerck), 4, 62, 68</w:t>
      </w:r>
    </w:p>
    <w:p w14:paraId="7FAE47EA" w14:textId="77777777" w:rsidR="009C1D64" w:rsidRDefault="009C1D64">
      <w:pPr>
        <w:pStyle w:val="Index1"/>
        <w:tabs>
          <w:tab w:val="right" w:leader="dot" w:pos="3820"/>
        </w:tabs>
        <w:rPr>
          <w:noProof/>
        </w:rPr>
      </w:pPr>
      <w:r>
        <w:rPr>
          <w:noProof/>
        </w:rPr>
        <w:t>Hess, 22, 23</w:t>
      </w:r>
    </w:p>
    <w:p w14:paraId="5C09D2C5" w14:textId="77777777" w:rsidR="009C1D64" w:rsidRDefault="009C1D64">
      <w:pPr>
        <w:pStyle w:val="Index1"/>
        <w:tabs>
          <w:tab w:val="right" w:leader="dot" w:pos="3820"/>
        </w:tabs>
        <w:rPr>
          <w:noProof/>
        </w:rPr>
      </w:pPr>
      <w:r>
        <w:rPr>
          <w:noProof/>
        </w:rPr>
        <w:t>Heurn, Jan van, 40, 43</w:t>
      </w:r>
    </w:p>
    <w:p w14:paraId="7FE7A5A8" w14:textId="77777777" w:rsidR="009C1D64" w:rsidRDefault="009C1D64">
      <w:pPr>
        <w:pStyle w:val="Index1"/>
        <w:tabs>
          <w:tab w:val="right" w:leader="dot" w:pos="3820"/>
        </w:tabs>
        <w:rPr>
          <w:noProof/>
        </w:rPr>
      </w:pPr>
      <w:r>
        <w:rPr>
          <w:noProof/>
        </w:rPr>
        <w:t>Hüber, Roeloffsen, 15</w:t>
      </w:r>
    </w:p>
    <w:p w14:paraId="74CB12EB"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J</w:t>
      </w:r>
    </w:p>
    <w:p w14:paraId="2DA1A900" w14:textId="77777777" w:rsidR="009C1D64" w:rsidRDefault="009C1D64">
      <w:pPr>
        <w:pStyle w:val="Index1"/>
        <w:tabs>
          <w:tab w:val="right" w:leader="dot" w:pos="3820"/>
        </w:tabs>
        <w:rPr>
          <w:noProof/>
        </w:rPr>
      </w:pPr>
      <w:r>
        <w:rPr>
          <w:noProof/>
        </w:rPr>
        <w:t>Janssen, Miek, 67</w:t>
      </w:r>
    </w:p>
    <w:p w14:paraId="2DDD2092" w14:textId="77777777" w:rsidR="009C1D64" w:rsidRDefault="009C1D64">
      <w:pPr>
        <w:pStyle w:val="Index1"/>
        <w:tabs>
          <w:tab w:val="right" w:leader="dot" w:pos="3820"/>
        </w:tabs>
        <w:rPr>
          <w:noProof/>
        </w:rPr>
      </w:pPr>
      <w:r>
        <w:rPr>
          <w:noProof/>
        </w:rPr>
        <w:t>Jawlensky, Alexej von, 73</w:t>
      </w:r>
    </w:p>
    <w:p w14:paraId="17374407"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K</w:t>
      </w:r>
    </w:p>
    <w:p w14:paraId="3E3982DB" w14:textId="77777777" w:rsidR="009C1D64" w:rsidRDefault="009C1D64">
      <w:pPr>
        <w:pStyle w:val="Index1"/>
        <w:tabs>
          <w:tab w:val="right" w:leader="dot" w:pos="3820"/>
        </w:tabs>
        <w:rPr>
          <w:noProof/>
        </w:rPr>
      </w:pPr>
      <w:r>
        <w:rPr>
          <w:noProof/>
        </w:rPr>
        <w:t>Kahnweiler, Daniel-Henry, 29</w:t>
      </w:r>
    </w:p>
    <w:p w14:paraId="3F5DDBE2" w14:textId="77777777" w:rsidR="009C1D64" w:rsidRDefault="009C1D64">
      <w:pPr>
        <w:pStyle w:val="Index1"/>
        <w:tabs>
          <w:tab w:val="right" w:leader="dot" w:pos="3820"/>
        </w:tabs>
        <w:rPr>
          <w:noProof/>
        </w:rPr>
      </w:pPr>
      <w:r>
        <w:rPr>
          <w:noProof/>
        </w:rPr>
        <w:t>Kandinsky, Wassily, 6, 9, 10, 11, 23, 32, 33, 39, 55, 70, 72, 74, 77</w:t>
      </w:r>
    </w:p>
    <w:p w14:paraId="0EC93C27" w14:textId="77777777" w:rsidR="009C1D64" w:rsidRDefault="009C1D64">
      <w:pPr>
        <w:pStyle w:val="Index1"/>
        <w:tabs>
          <w:tab w:val="right" w:leader="dot" w:pos="3820"/>
        </w:tabs>
        <w:rPr>
          <w:noProof/>
        </w:rPr>
      </w:pPr>
      <w:r>
        <w:rPr>
          <w:noProof/>
        </w:rPr>
        <w:t>Kickert, Conrad, 7, 9, 31, 42, 51, 57, 65</w:t>
      </w:r>
    </w:p>
    <w:p w14:paraId="59156FD8" w14:textId="77777777" w:rsidR="009C1D64" w:rsidRDefault="009C1D64">
      <w:pPr>
        <w:pStyle w:val="Index1"/>
        <w:tabs>
          <w:tab w:val="right" w:leader="dot" w:pos="3820"/>
        </w:tabs>
        <w:rPr>
          <w:noProof/>
        </w:rPr>
      </w:pPr>
      <w:r>
        <w:rPr>
          <w:noProof/>
        </w:rPr>
        <w:t>Klee, Paul, 77</w:t>
      </w:r>
    </w:p>
    <w:p w14:paraId="26709CD8" w14:textId="77777777" w:rsidR="009C1D64" w:rsidRDefault="009C1D64">
      <w:pPr>
        <w:pStyle w:val="Index1"/>
        <w:tabs>
          <w:tab w:val="right" w:leader="dot" w:pos="3820"/>
        </w:tabs>
        <w:rPr>
          <w:noProof/>
        </w:rPr>
      </w:pPr>
      <w:r>
        <w:rPr>
          <w:noProof/>
        </w:rPr>
        <w:t>Koehler, Bernhard, 75, 86, 95</w:t>
      </w:r>
    </w:p>
    <w:p w14:paraId="493DC91C" w14:textId="77777777" w:rsidR="009C1D64" w:rsidRDefault="009C1D64">
      <w:pPr>
        <w:pStyle w:val="Index1"/>
        <w:tabs>
          <w:tab w:val="right" w:leader="dot" w:pos="3820"/>
        </w:tabs>
        <w:rPr>
          <w:noProof/>
        </w:rPr>
      </w:pPr>
      <w:r>
        <w:rPr>
          <w:noProof/>
        </w:rPr>
        <w:t>Kokoschka, Oskar, 61, 77, 94</w:t>
      </w:r>
    </w:p>
    <w:p w14:paraId="62590B51" w14:textId="77777777" w:rsidR="009C1D64" w:rsidRDefault="009C1D64">
      <w:pPr>
        <w:pStyle w:val="Index1"/>
        <w:tabs>
          <w:tab w:val="right" w:leader="dot" w:pos="3820"/>
        </w:tabs>
        <w:rPr>
          <w:noProof/>
        </w:rPr>
      </w:pPr>
      <w:r>
        <w:rPr>
          <w:noProof/>
        </w:rPr>
        <w:t>Kubin, Alfred, 77</w:t>
      </w:r>
    </w:p>
    <w:p w14:paraId="0D13FB98" w14:textId="77777777" w:rsidR="009C1D64" w:rsidRDefault="009C1D64">
      <w:pPr>
        <w:pStyle w:val="Index1"/>
        <w:tabs>
          <w:tab w:val="right" w:leader="dot" w:pos="3820"/>
        </w:tabs>
        <w:rPr>
          <w:noProof/>
        </w:rPr>
      </w:pPr>
      <w:r>
        <w:rPr>
          <w:noProof/>
        </w:rPr>
        <w:t>Kühlmann, Richard von, 68</w:t>
      </w:r>
    </w:p>
    <w:p w14:paraId="52A7AF8A"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L</w:t>
      </w:r>
    </w:p>
    <w:p w14:paraId="06061941" w14:textId="77777777" w:rsidR="009C1D64" w:rsidRDefault="009C1D64">
      <w:pPr>
        <w:pStyle w:val="Index1"/>
        <w:tabs>
          <w:tab w:val="right" w:leader="dot" w:pos="3820"/>
        </w:tabs>
        <w:rPr>
          <w:noProof/>
        </w:rPr>
      </w:pPr>
      <w:r>
        <w:rPr>
          <w:noProof/>
        </w:rPr>
        <w:t>Lapidoth, F., 67</w:t>
      </w:r>
    </w:p>
    <w:p w14:paraId="3303771B" w14:textId="77777777" w:rsidR="009C1D64" w:rsidRDefault="009C1D64">
      <w:pPr>
        <w:pStyle w:val="Index1"/>
        <w:tabs>
          <w:tab w:val="right" w:leader="dot" w:pos="3820"/>
        </w:tabs>
        <w:rPr>
          <w:noProof/>
        </w:rPr>
      </w:pPr>
      <w:r>
        <w:rPr>
          <w:noProof/>
        </w:rPr>
        <w:t>Le Fauconnier, Henri, 6, 7, 9, 10, 11, 31, 32, 33, 44, 57, 65</w:t>
      </w:r>
    </w:p>
    <w:p w14:paraId="26FD0BE5" w14:textId="77777777" w:rsidR="009C1D64" w:rsidRDefault="009C1D64">
      <w:pPr>
        <w:pStyle w:val="Index1"/>
        <w:tabs>
          <w:tab w:val="right" w:leader="dot" w:pos="3820"/>
        </w:tabs>
        <w:rPr>
          <w:noProof/>
        </w:rPr>
      </w:pPr>
      <w:r>
        <w:rPr>
          <w:noProof/>
        </w:rPr>
        <w:t>Leer, Sophie van, 38, 50, 69, 70</w:t>
      </w:r>
    </w:p>
    <w:p w14:paraId="54BE15CD" w14:textId="77777777" w:rsidR="009C1D64" w:rsidRDefault="009C1D64">
      <w:pPr>
        <w:pStyle w:val="Index1"/>
        <w:tabs>
          <w:tab w:val="right" w:leader="dot" w:pos="3820"/>
        </w:tabs>
        <w:rPr>
          <w:noProof/>
        </w:rPr>
      </w:pPr>
      <w:r>
        <w:rPr>
          <w:noProof/>
        </w:rPr>
        <w:t>Leer, van (Bruder von Sophie van Leer), 70</w:t>
      </w:r>
    </w:p>
    <w:p w14:paraId="1B572980" w14:textId="77777777" w:rsidR="009C1D64" w:rsidRDefault="009C1D64">
      <w:pPr>
        <w:pStyle w:val="Index1"/>
        <w:tabs>
          <w:tab w:val="right" w:leader="dot" w:pos="3820"/>
        </w:tabs>
        <w:rPr>
          <w:noProof/>
        </w:rPr>
      </w:pPr>
      <w:r>
        <w:rPr>
          <w:noProof/>
        </w:rPr>
        <w:t>Lenbach, Franz von, 57</w:t>
      </w:r>
    </w:p>
    <w:p w14:paraId="79DFC6AC" w14:textId="77777777" w:rsidR="009C1D64" w:rsidRDefault="009C1D64">
      <w:pPr>
        <w:pStyle w:val="Index1"/>
        <w:tabs>
          <w:tab w:val="right" w:leader="dot" w:pos="3820"/>
        </w:tabs>
        <w:rPr>
          <w:noProof/>
        </w:rPr>
      </w:pPr>
      <w:r>
        <w:rPr>
          <w:noProof/>
        </w:rPr>
        <w:t>Lotz, Ernst Wilhelm, 25</w:t>
      </w:r>
    </w:p>
    <w:p w14:paraId="18D5B703"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M</w:t>
      </w:r>
    </w:p>
    <w:p w14:paraId="59DAB1C0" w14:textId="77777777" w:rsidR="009C1D64" w:rsidRDefault="009C1D64">
      <w:pPr>
        <w:pStyle w:val="Index1"/>
        <w:tabs>
          <w:tab w:val="right" w:leader="dot" w:pos="3820"/>
        </w:tabs>
        <w:rPr>
          <w:noProof/>
        </w:rPr>
      </w:pPr>
      <w:r>
        <w:rPr>
          <w:noProof/>
        </w:rPr>
        <w:t>Macke, August, 20, 25, 35, 77, 80</w:t>
      </w:r>
    </w:p>
    <w:p w14:paraId="35E1ED6A" w14:textId="77777777" w:rsidR="009C1D64" w:rsidRDefault="009C1D64">
      <w:pPr>
        <w:pStyle w:val="Index1"/>
        <w:tabs>
          <w:tab w:val="right" w:leader="dot" w:pos="3820"/>
        </w:tabs>
        <w:rPr>
          <w:noProof/>
        </w:rPr>
      </w:pPr>
      <w:r>
        <w:rPr>
          <w:noProof/>
        </w:rPr>
        <w:t>Macke, Helmuth, 77</w:t>
      </w:r>
    </w:p>
    <w:p w14:paraId="375DCD1B" w14:textId="77777777" w:rsidR="009C1D64" w:rsidRDefault="009C1D64">
      <w:pPr>
        <w:pStyle w:val="Index1"/>
        <w:tabs>
          <w:tab w:val="right" w:leader="dot" w:pos="3820"/>
        </w:tabs>
        <w:rPr>
          <w:noProof/>
        </w:rPr>
      </w:pPr>
      <w:r>
        <w:rPr>
          <w:noProof/>
        </w:rPr>
        <w:t>Mälinger, 93</w:t>
      </w:r>
    </w:p>
    <w:p w14:paraId="2492573B" w14:textId="77777777" w:rsidR="009C1D64" w:rsidRDefault="009C1D64">
      <w:pPr>
        <w:pStyle w:val="Index1"/>
        <w:tabs>
          <w:tab w:val="right" w:leader="dot" w:pos="3820"/>
        </w:tabs>
        <w:rPr>
          <w:noProof/>
        </w:rPr>
      </w:pPr>
      <w:r>
        <w:rPr>
          <w:noProof/>
        </w:rPr>
        <w:t>Marc, Franz, 11, 14, 25, 32, 33, 55, 58, 74, 77, 80</w:t>
      </w:r>
    </w:p>
    <w:p w14:paraId="1D2944C8" w14:textId="77777777" w:rsidR="009C1D64" w:rsidRDefault="009C1D64">
      <w:pPr>
        <w:pStyle w:val="Index1"/>
        <w:tabs>
          <w:tab w:val="right" w:leader="dot" w:pos="3820"/>
        </w:tabs>
        <w:rPr>
          <w:noProof/>
        </w:rPr>
      </w:pPr>
      <w:r>
        <w:rPr>
          <w:noProof/>
        </w:rPr>
        <w:t>Marc, Maria, 83, 84, 85, 87, 88, 90, 95</w:t>
      </w:r>
    </w:p>
    <w:p w14:paraId="53407809" w14:textId="77777777" w:rsidR="009C1D64" w:rsidRDefault="009C1D64">
      <w:pPr>
        <w:pStyle w:val="Index1"/>
        <w:tabs>
          <w:tab w:val="right" w:leader="dot" w:pos="3820"/>
        </w:tabs>
        <w:rPr>
          <w:noProof/>
        </w:rPr>
      </w:pPr>
      <w:r>
        <w:rPr>
          <w:noProof/>
        </w:rPr>
        <w:t>Mesdag, Hendrik Willem, 62</w:t>
      </w:r>
    </w:p>
    <w:p w14:paraId="6B49C0C4" w14:textId="77777777" w:rsidR="009C1D64" w:rsidRDefault="009C1D64">
      <w:pPr>
        <w:pStyle w:val="Index1"/>
        <w:tabs>
          <w:tab w:val="right" w:leader="dot" w:pos="3820"/>
        </w:tabs>
        <w:rPr>
          <w:noProof/>
        </w:rPr>
      </w:pPr>
      <w:r>
        <w:rPr>
          <w:noProof/>
        </w:rPr>
        <w:t>Moilliet, Louis, 77</w:t>
      </w:r>
    </w:p>
    <w:p w14:paraId="077514B2" w14:textId="77777777" w:rsidR="009C1D64" w:rsidRDefault="009C1D64">
      <w:pPr>
        <w:pStyle w:val="Index1"/>
        <w:tabs>
          <w:tab w:val="right" w:leader="dot" w:pos="3820"/>
        </w:tabs>
        <w:rPr>
          <w:noProof/>
        </w:rPr>
      </w:pPr>
      <w:r>
        <w:rPr>
          <w:noProof/>
        </w:rPr>
        <w:t>Mombert, Alfred, 85</w:t>
      </w:r>
    </w:p>
    <w:p w14:paraId="31A79CF3" w14:textId="77777777" w:rsidR="009C1D64" w:rsidRDefault="009C1D64">
      <w:pPr>
        <w:pStyle w:val="Index1"/>
        <w:tabs>
          <w:tab w:val="right" w:leader="dot" w:pos="3820"/>
        </w:tabs>
        <w:rPr>
          <w:noProof/>
        </w:rPr>
      </w:pPr>
      <w:r>
        <w:rPr>
          <w:noProof/>
        </w:rPr>
        <w:t>Mondrian, Piet, 31, 33, 57</w:t>
      </w:r>
    </w:p>
    <w:p w14:paraId="063CD72B"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N</w:t>
      </w:r>
    </w:p>
    <w:p w14:paraId="67174BA2" w14:textId="77777777" w:rsidR="009C1D64" w:rsidRDefault="009C1D64">
      <w:pPr>
        <w:pStyle w:val="Index1"/>
        <w:tabs>
          <w:tab w:val="right" w:leader="dot" w:pos="3820"/>
        </w:tabs>
        <w:rPr>
          <w:noProof/>
        </w:rPr>
      </w:pPr>
      <w:r>
        <w:rPr>
          <w:noProof/>
        </w:rPr>
        <w:t>Niestlé, Jean-Bloé, 92</w:t>
      </w:r>
    </w:p>
    <w:p w14:paraId="03BD7CD7" w14:textId="77777777" w:rsidR="009C1D64" w:rsidRDefault="009C1D64">
      <w:pPr>
        <w:pStyle w:val="Index1"/>
        <w:tabs>
          <w:tab w:val="right" w:leader="dot" w:pos="3820"/>
        </w:tabs>
        <w:rPr>
          <w:noProof/>
        </w:rPr>
      </w:pPr>
      <w:r>
        <w:rPr>
          <w:noProof/>
        </w:rPr>
        <w:t>Nissen, Benedikt Momme, 88, 90</w:t>
      </w:r>
    </w:p>
    <w:p w14:paraId="176B08AB"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O</w:t>
      </w:r>
    </w:p>
    <w:p w14:paraId="00384352" w14:textId="77777777" w:rsidR="009C1D64" w:rsidRDefault="009C1D64">
      <w:pPr>
        <w:pStyle w:val="Index1"/>
        <w:tabs>
          <w:tab w:val="right" w:leader="dot" w:pos="3820"/>
        </w:tabs>
        <w:rPr>
          <w:noProof/>
        </w:rPr>
      </w:pPr>
      <w:r>
        <w:rPr>
          <w:noProof/>
        </w:rPr>
        <w:t>Ostini, Fritz von, 85</w:t>
      </w:r>
    </w:p>
    <w:p w14:paraId="097B40F0"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P</w:t>
      </w:r>
    </w:p>
    <w:p w14:paraId="5876E7BE" w14:textId="77777777" w:rsidR="009C1D64" w:rsidRDefault="009C1D64">
      <w:pPr>
        <w:pStyle w:val="Index1"/>
        <w:tabs>
          <w:tab w:val="right" w:leader="dot" w:pos="3820"/>
        </w:tabs>
        <w:rPr>
          <w:noProof/>
        </w:rPr>
      </w:pPr>
      <w:r>
        <w:rPr>
          <w:noProof/>
        </w:rPr>
        <w:t>Pfemfert, Franz, 73</w:t>
      </w:r>
    </w:p>
    <w:p w14:paraId="64A540D9" w14:textId="77777777" w:rsidR="009C1D64" w:rsidRDefault="009C1D64">
      <w:pPr>
        <w:pStyle w:val="Index1"/>
        <w:tabs>
          <w:tab w:val="right" w:leader="dot" w:pos="3820"/>
        </w:tabs>
        <w:rPr>
          <w:noProof/>
        </w:rPr>
      </w:pPr>
      <w:r>
        <w:rPr>
          <w:noProof/>
        </w:rPr>
        <w:t>Picasso, Pablo, 65</w:t>
      </w:r>
    </w:p>
    <w:p w14:paraId="32B5B7C6"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R</w:t>
      </w:r>
    </w:p>
    <w:p w14:paraId="0057F2D6" w14:textId="77777777" w:rsidR="009C1D64" w:rsidRDefault="009C1D64">
      <w:pPr>
        <w:pStyle w:val="Index1"/>
        <w:tabs>
          <w:tab w:val="right" w:leader="dot" w:pos="3820"/>
        </w:tabs>
        <w:rPr>
          <w:noProof/>
        </w:rPr>
      </w:pPr>
      <w:r>
        <w:rPr>
          <w:noProof/>
        </w:rPr>
        <w:t>Reiche, Richart, 72, 74</w:t>
      </w:r>
    </w:p>
    <w:p w14:paraId="490BAF4B" w14:textId="77777777" w:rsidR="009C1D64" w:rsidRDefault="009C1D64">
      <w:pPr>
        <w:pStyle w:val="Index1"/>
        <w:tabs>
          <w:tab w:val="right" w:leader="dot" w:pos="3820"/>
        </w:tabs>
        <w:rPr>
          <w:noProof/>
        </w:rPr>
      </w:pPr>
      <w:r>
        <w:rPr>
          <w:noProof/>
        </w:rPr>
        <w:t>Ridderhof (Emballeur), 21, 33, 36, 62, 65</w:t>
      </w:r>
    </w:p>
    <w:p w14:paraId="6050A8E3"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S</w:t>
      </w:r>
    </w:p>
    <w:p w14:paraId="116BF01F" w14:textId="77777777" w:rsidR="009C1D64" w:rsidRDefault="009C1D64">
      <w:pPr>
        <w:pStyle w:val="Index1"/>
        <w:tabs>
          <w:tab w:val="right" w:leader="dot" w:pos="3820"/>
        </w:tabs>
        <w:rPr>
          <w:noProof/>
        </w:rPr>
      </w:pPr>
      <w:r>
        <w:rPr>
          <w:noProof/>
        </w:rPr>
        <w:t>Saalborn, Louis, 60</w:t>
      </w:r>
    </w:p>
    <w:p w14:paraId="74E79F10" w14:textId="77777777" w:rsidR="009C1D64" w:rsidRDefault="009C1D64">
      <w:pPr>
        <w:pStyle w:val="Index1"/>
        <w:tabs>
          <w:tab w:val="right" w:leader="dot" w:pos="3820"/>
        </w:tabs>
        <w:rPr>
          <w:noProof/>
        </w:rPr>
      </w:pPr>
      <w:r>
        <w:rPr>
          <w:noProof/>
        </w:rPr>
        <w:t>Santen, van, 15</w:t>
      </w:r>
    </w:p>
    <w:p w14:paraId="74CE25CA" w14:textId="77777777" w:rsidR="009C1D64" w:rsidRDefault="009C1D64">
      <w:pPr>
        <w:pStyle w:val="Index1"/>
        <w:tabs>
          <w:tab w:val="right" w:leader="dot" w:pos="3820"/>
        </w:tabs>
        <w:rPr>
          <w:noProof/>
        </w:rPr>
      </w:pPr>
      <w:r>
        <w:rPr>
          <w:noProof/>
        </w:rPr>
        <w:t>Schames, Ludwig, 4, 20</w:t>
      </w:r>
    </w:p>
    <w:p w14:paraId="238CB5B0" w14:textId="77777777" w:rsidR="009C1D64" w:rsidRDefault="009C1D64">
      <w:pPr>
        <w:pStyle w:val="Index1"/>
        <w:tabs>
          <w:tab w:val="right" w:leader="dot" w:pos="3820"/>
        </w:tabs>
        <w:rPr>
          <w:noProof/>
        </w:rPr>
      </w:pPr>
      <w:r>
        <w:rPr>
          <w:noProof/>
        </w:rPr>
        <w:t>Scheerbart, Paul, 7</w:t>
      </w:r>
    </w:p>
    <w:p w14:paraId="6822EBCA" w14:textId="77777777" w:rsidR="009C1D64" w:rsidRDefault="009C1D64">
      <w:pPr>
        <w:pStyle w:val="Index1"/>
        <w:tabs>
          <w:tab w:val="right" w:leader="dot" w:pos="3820"/>
        </w:tabs>
        <w:rPr>
          <w:noProof/>
        </w:rPr>
      </w:pPr>
      <w:r>
        <w:rPr>
          <w:noProof/>
        </w:rPr>
        <w:t>Schelfhout, Lodewijk, 42, 57, 58</w:t>
      </w:r>
    </w:p>
    <w:p w14:paraId="1EBC8FD5" w14:textId="77777777" w:rsidR="009C1D64" w:rsidRDefault="009C1D64">
      <w:pPr>
        <w:pStyle w:val="Index1"/>
        <w:tabs>
          <w:tab w:val="right" w:leader="dot" w:pos="3820"/>
        </w:tabs>
        <w:rPr>
          <w:noProof/>
        </w:rPr>
      </w:pPr>
      <w:r>
        <w:rPr>
          <w:noProof/>
        </w:rPr>
        <w:t>Schuurman, Max, 41</w:t>
      </w:r>
    </w:p>
    <w:p w14:paraId="42E6A3FD" w14:textId="77777777" w:rsidR="009C1D64" w:rsidRDefault="009C1D64">
      <w:pPr>
        <w:pStyle w:val="Index1"/>
        <w:tabs>
          <w:tab w:val="right" w:leader="dot" w:pos="3820"/>
        </w:tabs>
        <w:rPr>
          <w:noProof/>
        </w:rPr>
      </w:pPr>
      <w:r>
        <w:rPr>
          <w:noProof/>
        </w:rPr>
        <w:t>Shakespeare, William, 76</w:t>
      </w:r>
    </w:p>
    <w:p w14:paraId="252DF0EF" w14:textId="77777777" w:rsidR="009C1D64" w:rsidRDefault="009C1D64">
      <w:pPr>
        <w:pStyle w:val="Index1"/>
        <w:tabs>
          <w:tab w:val="right" w:leader="dot" w:pos="3820"/>
        </w:tabs>
        <w:rPr>
          <w:noProof/>
        </w:rPr>
      </w:pPr>
      <w:r>
        <w:rPr>
          <w:noProof/>
        </w:rPr>
        <w:t>Sluyters, Jan, 9, 57</w:t>
      </w:r>
    </w:p>
    <w:p w14:paraId="6E80DA5C" w14:textId="77777777" w:rsidR="009C1D64" w:rsidRDefault="009C1D64">
      <w:pPr>
        <w:pStyle w:val="Index1"/>
        <w:tabs>
          <w:tab w:val="right" w:leader="dot" w:pos="3820"/>
        </w:tabs>
        <w:rPr>
          <w:noProof/>
        </w:rPr>
      </w:pPr>
      <w:r>
        <w:rPr>
          <w:noProof/>
        </w:rPr>
        <w:t>Stramm, August, 57, 68, 93, 94</w:t>
      </w:r>
    </w:p>
    <w:p w14:paraId="6045FDF2"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T</w:t>
      </w:r>
    </w:p>
    <w:p w14:paraId="782C16EF" w14:textId="77777777" w:rsidR="009C1D64" w:rsidRDefault="009C1D64">
      <w:pPr>
        <w:pStyle w:val="Index1"/>
        <w:tabs>
          <w:tab w:val="right" w:leader="dot" w:pos="3820"/>
        </w:tabs>
        <w:rPr>
          <w:noProof/>
        </w:rPr>
      </w:pPr>
      <w:r>
        <w:rPr>
          <w:noProof/>
        </w:rPr>
        <w:t>Tak van Poortvliet, Johannes, 34</w:t>
      </w:r>
    </w:p>
    <w:p w14:paraId="4E78CFDA" w14:textId="77777777" w:rsidR="009C1D64" w:rsidRDefault="009C1D64">
      <w:pPr>
        <w:pStyle w:val="Index1"/>
        <w:tabs>
          <w:tab w:val="right" w:leader="dot" w:pos="3820"/>
        </w:tabs>
        <w:rPr>
          <w:noProof/>
        </w:rPr>
      </w:pPr>
      <w:r>
        <w:rPr>
          <w:noProof/>
        </w:rPr>
        <w:t>Tak van Poortvliet, Marie, 8, 17, 20, 25, 31, 34, 36, 39, 40, 42, 44, 45, 47, 49, 52, 54, 58, 61, 62, 67, 68, 69</w:t>
      </w:r>
    </w:p>
    <w:p w14:paraId="0BCAAFF2" w14:textId="77777777" w:rsidR="009C1D64" w:rsidRDefault="009C1D64">
      <w:pPr>
        <w:pStyle w:val="Index1"/>
        <w:tabs>
          <w:tab w:val="right" w:leader="dot" w:pos="3820"/>
        </w:tabs>
        <w:rPr>
          <w:noProof/>
        </w:rPr>
      </w:pPr>
      <w:r>
        <w:rPr>
          <w:noProof/>
        </w:rPr>
        <w:t>Taut, Bruno, 14, 23, 78</w:t>
      </w:r>
    </w:p>
    <w:p w14:paraId="79CC90E8" w14:textId="77777777" w:rsidR="009C1D64" w:rsidRDefault="009C1D64">
      <w:pPr>
        <w:pStyle w:val="Index1"/>
        <w:tabs>
          <w:tab w:val="right" w:leader="dot" w:pos="3820"/>
        </w:tabs>
        <w:rPr>
          <w:noProof/>
        </w:rPr>
      </w:pPr>
      <w:r>
        <w:rPr>
          <w:noProof/>
        </w:rPr>
        <w:t>ten Bruggen Cate, Jan Derk, 62</w:t>
      </w:r>
    </w:p>
    <w:p w14:paraId="37E004C0" w14:textId="77777777" w:rsidR="009C1D64" w:rsidRDefault="009C1D64">
      <w:pPr>
        <w:pStyle w:val="Index1"/>
        <w:tabs>
          <w:tab w:val="right" w:leader="dot" w:pos="3820"/>
        </w:tabs>
        <w:rPr>
          <w:noProof/>
        </w:rPr>
      </w:pPr>
      <w:r>
        <w:rPr>
          <w:noProof/>
        </w:rPr>
        <w:t>Thannhauser, Heinrich, 75, 83</w:t>
      </w:r>
    </w:p>
    <w:p w14:paraId="282305F4" w14:textId="77777777" w:rsidR="009C1D64" w:rsidRDefault="009C1D64">
      <w:pPr>
        <w:pStyle w:val="Index1"/>
        <w:tabs>
          <w:tab w:val="right" w:leader="dot" w:pos="3820"/>
        </w:tabs>
        <w:rPr>
          <w:noProof/>
        </w:rPr>
      </w:pPr>
      <w:r>
        <w:rPr>
          <w:noProof/>
        </w:rPr>
        <w:t>Toorop, Jan, 7, 9, 65, 67</w:t>
      </w:r>
    </w:p>
    <w:p w14:paraId="62A83110"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V</w:t>
      </w:r>
    </w:p>
    <w:p w14:paraId="696F2154" w14:textId="77777777" w:rsidR="009C1D64" w:rsidRDefault="009C1D64">
      <w:pPr>
        <w:pStyle w:val="Index1"/>
        <w:tabs>
          <w:tab w:val="right" w:leader="dot" w:pos="3820"/>
        </w:tabs>
        <w:rPr>
          <w:noProof/>
        </w:rPr>
      </w:pPr>
      <w:r>
        <w:rPr>
          <w:noProof/>
        </w:rPr>
        <w:t>Versluys, W., 65</w:t>
      </w:r>
    </w:p>
    <w:p w14:paraId="675E90A5"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W</w:t>
      </w:r>
    </w:p>
    <w:p w14:paraId="31DFF0D2" w14:textId="77777777" w:rsidR="009C1D64" w:rsidRDefault="009C1D64">
      <w:pPr>
        <w:pStyle w:val="Index1"/>
        <w:tabs>
          <w:tab w:val="right" w:leader="dot" w:pos="3820"/>
        </w:tabs>
        <w:rPr>
          <w:noProof/>
        </w:rPr>
      </w:pPr>
      <w:r>
        <w:rPr>
          <w:noProof/>
        </w:rPr>
        <w:t>Wagner, R., 22</w:t>
      </w:r>
    </w:p>
    <w:p w14:paraId="77266AD3" w14:textId="77777777" w:rsidR="009C1D64" w:rsidRDefault="009C1D64">
      <w:pPr>
        <w:pStyle w:val="Index1"/>
        <w:tabs>
          <w:tab w:val="right" w:leader="dot" w:pos="3820"/>
        </w:tabs>
        <w:rPr>
          <w:noProof/>
        </w:rPr>
      </w:pPr>
      <w:r>
        <w:rPr>
          <w:noProof/>
        </w:rPr>
        <w:t>Walden, Herwarth, 11</w:t>
      </w:r>
    </w:p>
    <w:p w14:paraId="17DD05E2" w14:textId="77777777" w:rsidR="009C1D64" w:rsidRDefault="009C1D64">
      <w:pPr>
        <w:pStyle w:val="Index1"/>
        <w:tabs>
          <w:tab w:val="right" w:leader="dot" w:pos="3820"/>
        </w:tabs>
        <w:rPr>
          <w:noProof/>
        </w:rPr>
      </w:pPr>
      <w:r>
        <w:rPr>
          <w:noProof/>
        </w:rPr>
        <w:t>Walden, Nell, 4, 11, 12, 16, 17, 18, 21, 22, 23, 29, 33, 34, 36, 37, 39, 40, 42, 43, 45, 46, 50, 52, 57, 61, 62, 64, 67, 68, 69, 70, 85, 87, 90</w:t>
      </w:r>
    </w:p>
    <w:p w14:paraId="153771DE" w14:textId="77777777" w:rsidR="009C1D64" w:rsidRDefault="009C1D64">
      <w:pPr>
        <w:pStyle w:val="Index1"/>
        <w:tabs>
          <w:tab w:val="right" w:leader="dot" w:pos="3820"/>
        </w:tabs>
        <w:rPr>
          <w:noProof/>
        </w:rPr>
      </w:pPr>
      <w:r>
        <w:rPr>
          <w:noProof/>
        </w:rPr>
        <w:t>Werefkin, Marianne von, 73</w:t>
      </w:r>
    </w:p>
    <w:p w14:paraId="0B17FF0F" w14:textId="77777777" w:rsidR="009C1D64" w:rsidRDefault="009C1D64">
      <w:pPr>
        <w:pStyle w:val="Index1"/>
        <w:tabs>
          <w:tab w:val="right" w:leader="dot" w:pos="3820"/>
        </w:tabs>
        <w:rPr>
          <w:noProof/>
        </w:rPr>
      </w:pPr>
      <w:r>
        <w:rPr>
          <w:noProof/>
        </w:rPr>
        <w:t>Wichert, 68, 70</w:t>
      </w:r>
    </w:p>
    <w:p w14:paraId="32A098C6" w14:textId="77777777" w:rsidR="009C1D64" w:rsidRDefault="009C1D64">
      <w:pPr>
        <w:pStyle w:val="Index1"/>
        <w:tabs>
          <w:tab w:val="right" w:leader="dot" w:pos="3820"/>
        </w:tabs>
        <w:rPr>
          <w:noProof/>
        </w:rPr>
      </w:pPr>
      <w:r>
        <w:rPr>
          <w:noProof/>
        </w:rPr>
        <w:t>Wiegand, Charmion von, 67</w:t>
      </w:r>
    </w:p>
    <w:p w14:paraId="5611B1DB" w14:textId="77777777" w:rsidR="009C1D64" w:rsidRDefault="009C1D64">
      <w:pPr>
        <w:spacing w:before="0" w:line="240" w:lineRule="auto"/>
        <w:jc w:val="left"/>
        <w:rPr>
          <w:noProof/>
        </w:rPr>
        <w:sectPr w:rsidR="009C1D64" w:rsidSect="009C1D64">
          <w:endnotePr>
            <w:numFmt w:val="upperRoman"/>
          </w:endnotePr>
          <w:type w:val="continuous"/>
          <w:pgSz w:w="11800" w:h="16800"/>
          <w:pgMar w:top="2280" w:right="1140" w:bottom="1140" w:left="2280" w:header="720" w:footer="720" w:gutter="0"/>
          <w:cols w:num="2" w:space="720"/>
          <w:noEndnote/>
        </w:sectPr>
      </w:pPr>
    </w:p>
    <w:p w14:paraId="7FE0F4CC" w14:textId="77777777" w:rsidR="006F2C9F" w:rsidRDefault="006F2C9F">
      <w:pPr>
        <w:spacing w:before="0" w:line="240" w:lineRule="auto"/>
        <w:jc w:val="left"/>
      </w:pPr>
      <w:r>
        <w:fldChar w:fldCharType="end"/>
      </w:r>
    </w:p>
    <w:p w14:paraId="741C38EE" w14:textId="77777777" w:rsidR="006F2C9F" w:rsidRDefault="006F2C9F">
      <w:pPr>
        <w:spacing w:before="0" w:line="240" w:lineRule="auto"/>
        <w:jc w:val="left"/>
        <w:sectPr w:rsidR="006F2C9F" w:rsidSect="009C1D64">
          <w:endnotePr>
            <w:numFmt w:val="upperRoman"/>
          </w:endnotePr>
          <w:type w:val="continuous"/>
          <w:pgSz w:w="11800" w:h="16800"/>
          <w:pgMar w:top="2280" w:right="1140" w:bottom="1140" w:left="2280" w:header="720" w:footer="720" w:gutter="0"/>
          <w:cols w:space="720"/>
          <w:noEndnote/>
        </w:sectPr>
      </w:pPr>
    </w:p>
    <w:p w14:paraId="79C1085B" w14:textId="77777777" w:rsidR="006F2C9F" w:rsidRDefault="006F2C9F">
      <w:pPr>
        <w:pStyle w:val="h2"/>
        <w:widowControl/>
      </w:pPr>
      <w:bookmarkStart w:id="330" w:name="_Toc494063712"/>
      <w:r>
        <w:t>Sachregister</w:t>
      </w:r>
      <w:bookmarkEnd w:id="330"/>
    </w:p>
    <w:p w14:paraId="7D6A7BAC" w14:textId="77777777" w:rsidR="009C1D64" w:rsidRDefault="006F2C9F">
      <w:pPr>
        <w:spacing w:before="0" w:line="240" w:lineRule="auto"/>
        <w:jc w:val="left"/>
        <w:rPr>
          <w:noProof/>
        </w:rPr>
        <w:sectPr w:rsidR="009C1D64" w:rsidSect="009C1D64">
          <w:endnotePr>
            <w:numFmt w:val="upperRoman"/>
          </w:endnotePr>
          <w:type w:val="continuous"/>
          <w:pgSz w:w="11800" w:h="16800"/>
          <w:pgMar w:top="2280" w:right="1140" w:bottom="1140" w:left="2280" w:header="720" w:footer="720" w:gutter="0"/>
          <w:cols w:space="720"/>
          <w:noEndnote/>
        </w:sectPr>
      </w:pPr>
      <w:r>
        <w:fldChar w:fldCharType="begin"/>
      </w:r>
      <w:r>
        <w:instrText>INDEX \f "term" \c 2 \h A</w:instrText>
      </w:r>
      <w:r>
        <w:fldChar w:fldCharType="separate"/>
      </w:r>
    </w:p>
    <w:p w14:paraId="791775FC"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A</w:t>
      </w:r>
    </w:p>
    <w:p w14:paraId="1416322C" w14:textId="77777777" w:rsidR="009C1D64" w:rsidRDefault="009C1D64">
      <w:pPr>
        <w:pStyle w:val="Index1"/>
        <w:tabs>
          <w:tab w:val="right" w:leader="dot" w:pos="3820"/>
        </w:tabs>
        <w:rPr>
          <w:noProof/>
        </w:rPr>
      </w:pPr>
      <w:r>
        <w:rPr>
          <w:noProof/>
        </w:rPr>
        <w:t>Die Akte, 75</w:t>
      </w:r>
    </w:p>
    <w:p w14:paraId="328F6B92" w14:textId="77777777" w:rsidR="009C1D64" w:rsidRDefault="009C1D64">
      <w:pPr>
        <w:pStyle w:val="Index1"/>
        <w:tabs>
          <w:tab w:val="right" w:leader="dot" w:pos="3820"/>
        </w:tabs>
        <w:rPr>
          <w:noProof/>
        </w:rPr>
      </w:pPr>
      <w:r>
        <w:rPr>
          <w:noProof/>
        </w:rPr>
        <w:t>Algemeen Handelsblad (Zeitung), 69</w:t>
      </w:r>
    </w:p>
    <w:p w14:paraId="431E929C" w14:textId="77777777" w:rsidR="009C1D64" w:rsidRDefault="009C1D64">
      <w:pPr>
        <w:pStyle w:val="Index1"/>
        <w:tabs>
          <w:tab w:val="right" w:leader="dot" w:pos="3820"/>
        </w:tabs>
        <w:rPr>
          <w:noProof/>
        </w:rPr>
      </w:pPr>
      <w:r>
        <w:rPr>
          <w:noProof/>
        </w:rPr>
        <w:t>Avondpost (Zeitung), 69</w:t>
      </w:r>
    </w:p>
    <w:p w14:paraId="06EB4AF5"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B</w:t>
      </w:r>
    </w:p>
    <w:p w14:paraId="0BA75C25" w14:textId="77777777" w:rsidR="009C1D64" w:rsidRDefault="009C1D64">
      <w:pPr>
        <w:pStyle w:val="Index1"/>
        <w:tabs>
          <w:tab w:val="right" w:leader="dot" w:pos="3820"/>
        </w:tabs>
        <w:rPr>
          <w:noProof/>
        </w:rPr>
      </w:pPr>
      <w:r>
        <w:rPr>
          <w:noProof/>
        </w:rPr>
        <w:t>Barbaren (Kunstwerk, Marc), 75</w:t>
      </w:r>
    </w:p>
    <w:p w14:paraId="2E86A154" w14:textId="77777777" w:rsidR="009C1D64" w:rsidRDefault="009C1D64">
      <w:pPr>
        <w:pStyle w:val="Index1"/>
        <w:tabs>
          <w:tab w:val="right" w:leader="dot" w:pos="3820"/>
        </w:tabs>
        <w:rPr>
          <w:noProof/>
        </w:rPr>
      </w:pPr>
      <w:r>
        <w:rPr>
          <w:noProof/>
        </w:rPr>
        <w:t>Behne, Adolf: Biologie und Kubismus. In: Der Sturm. Halbmonatsschrift für Kultur und die Künste 11/12 (1915), S. 68-71, 57</w:t>
      </w:r>
    </w:p>
    <w:p w14:paraId="7DE7DB98" w14:textId="77777777" w:rsidR="009C1D64" w:rsidRDefault="009C1D64">
      <w:pPr>
        <w:pStyle w:val="Index1"/>
        <w:tabs>
          <w:tab w:val="right" w:leader="dot" w:pos="3820"/>
        </w:tabs>
        <w:rPr>
          <w:noProof/>
        </w:rPr>
      </w:pPr>
      <w:r>
        <w:rPr>
          <w:noProof/>
        </w:rPr>
        <w:t>Behne, Adolf: Der Krieg und die künstlerische Produktion. In: Umschau 19 (1915), S. 268-273, 44</w:t>
      </w:r>
    </w:p>
    <w:p w14:paraId="42E04C61" w14:textId="77777777" w:rsidR="009C1D64" w:rsidRDefault="009C1D64">
      <w:pPr>
        <w:pStyle w:val="Index1"/>
        <w:tabs>
          <w:tab w:val="right" w:leader="dot" w:pos="3820"/>
        </w:tabs>
        <w:rPr>
          <w:noProof/>
        </w:rPr>
      </w:pPr>
      <w:r>
        <w:rPr>
          <w:noProof/>
        </w:rPr>
        <w:t>Behne, Adolf: Deutsche Expressionisten. Vortrag zur Eröffnung der neuen Sturm-Ausstellung. In: Der Sturm. Halbmonatsschrift für Kultur und die Künste 17/18 (1914), S. 114-115, 27</w:t>
      </w:r>
    </w:p>
    <w:p w14:paraId="31DF1050" w14:textId="77777777" w:rsidR="009C1D64" w:rsidRDefault="009C1D64">
      <w:pPr>
        <w:pStyle w:val="Index1"/>
        <w:tabs>
          <w:tab w:val="right" w:leader="dot" w:pos="3820"/>
        </w:tabs>
        <w:rPr>
          <w:noProof/>
        </w:rPr>
      </w:pPr>
      <w:r>
        <w:rPr>
          <w:noProof/>
        </w:rPr>
        <w:t>Behne, Adolf: Zur neuen Kunst. Berlin 1915 (Buch), 27, 29, 30, 32</w:t>
      </w:r>
    </w:p>
    <w:p w14:paraId="55819631" w14:textId="77777777" w:rsidR="009C1D64" w:rsidRDefault="009C1D64">
      <w:pPr>
        <w:pStyle w:val="Index1"/>
        <w:tabs>
          <w:tab w:val="right" w:leader="dot" w:pos="3820"/>
        </w:tabs>
        <w:rPr>
          <w:noProof/>
        </w:rPr>
      </w:pPr>
      <w:r>
        <w:rPr>
          <w:noProof/>
        </w:rPr>
        <w:t>Belacroire Druck (Kunstwerk, Marc), 89</w:t>
      </w:r>
    </w:p>
    <w:p w14:paraId="676BBA6D" w14:textId="77777777" w:rsidR="009C1D64" w:rsidRDefault="009C1D64">
      <w:pPr>
        <w:pStyle w:val="Index1"/>
        <w:tabs>
          <w:tab w:val="right" w:leader="dot" w:pos="3820"/>
        </w:tabs>
        <w:rPr>
          <w:noProof/>
        </w:rPr>
      </w:pPr>
      <w:r>
        <w:rPr>
          <w:noProof/>
        </w:rPr>
        <w:t>Berliner Börsen-Courier (Zeitung), 69</w:t>
      </w:r>
    </w:p>
    <w:p w14:paraId="2ADBE5A1" w14:textId="77777777" w:rsidR="009C1D64" w:rsidRDefault="009C1D64">
      <w:pPr>
        <w:pStyle w:val="Index1"/>
        <w:tabs>
          <w:tab w:val="right" w:leader="dot" w:pos="3820"/>
        </w:tabs>
        <w:rPr>
          <w:noProof/>
        </w:rPr>
      </w:pPr>
      <w:r>
        <w:rPr>
          <w:noProof/>
        </w:rPr>
        <w:t>Bild (Kunstwerk, van Heemskerck), 26, 39</w:t>
      </w:r>
    </w:p>
    <w:p w14:paraId="510518E5" w14:textId="77777777" w:rsidR="009C1D64" w:rsidRDefault="009C1D64">
      <w:pPr>
        <w:pStyle w:val="Index1"/>
        <w:tabs>
          <w:tab w:val="right" w:leader="dot" w:pos="3820"/>
        </w:tabs>
        <w:rPr>
          <w:noProof/>
        </w:rPr>
      </w:pPr>
      <w:r>
        <w:rPr>
          <w:noProof/>
        </w:rPr>
        <w:t>Bild 15 (Kunstwerk, van Heemskerck), 33, 36, 39, 49</w:t>
      </w:r>
    </w:p>
    <w:p w14:paraId="4B98E700" w14:textId="77777777" w:rsidR="009C1D64" w:rsidRDefault="009C1D64">
      <w:pPr>
        <w:pStyle w:val="Index1"/>
        <w:tabs>
          <w:tab w:val="right" w:leader="dot" w:pos="3820"/>
        </w:tabs>
        <w:rPr>
          <w:noProof/>
        </w:rPr>
      </w:pPr>
      <w:r>
        <w:rPr>
          <w:noProof/>
        </w:rPr>
        <w:t>Bild 8 (Kunstwerk, van Heemskerck), 45</w:t>
      </w:r>
    </w:p>
    <w:p w14:paraId="43E2D4B9" w14:textId="77777777" w:rsidR="009C1D64" w:rsidRDefault="009C1D64">
      <w:pPr>
        <w:pStyle w:val="Index1"/>
        <w:tabs>
          <w:tab w:val="right" w:leader="dot" w:pos="3820"/>
        </w:tabs>
        <w:rPr>
          <w:noProof/>
        </w:rPr>
      </w:pPr>
      <w:r>
        <w:rPr>
          <w:noProof/>
        </w:rPr>
        <w:t>Bleau noire Drucke (Kunstwerk, Marc), 90</w:t>
      </w:r>
    </w:p>
    <w:p w14:paraId="7007A25C"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D</w:t>
      </w:r>
    </w:p>
    <w:p w14:paraId="6FEC8580" w14:textId="77777777" w:rsidR="009C1D64" w:rsidRDefault="009C1D64">
      <w:pPr>
        <w:pStyle w:val="Index1"/>
        <w:tabs>
          <w:tab w:val="right" w:leader="dot" w:pos="3820"/>
        </w:tabs>
        <w:rPr>
          <w:noProof/>
        </w:rPr>
      </w:pPr>
      <w:r>
        <w:rPr>
          <w:noProof/>
        </w:rPr>
        <w:t>Dagblad van Zuid-Holland en 's Gravenhage (Zeitung), 69</w:t>
      </w:r>
    </w:p>
    <w:p w14:paraId="5FCA76DC" w14:textId="77777777" w:rsidR="009C1D64" w:rsidRDefault="009C1D64">
      <w:pPr>
        <w:pStyle w:val="Index1"/>
        <w:tabs>
          <w:tab w:val="right" w:leader="dot" w:pos="3820"/>
        </w:tabs>
        <w:rPr>
          <w:noProof/>
        </w:rPr>
      </w:pPr>
      <w:r>
        <w:rPr>
          <w:noProof/>
        </w:rPr>
        <w:t>De Telegraaf (Zeitung), 40</w:t>
      </w:r>
    </w:p>
    <w:p w14:paraId="753EBD65" w14:textId="77777777" w:rsidR="009C1D64" w:rsidRDefault="009C1D64">
      <w:pPr>
        <w:pStyle w:val="Index1"/>
        <w:tabs>
          <w:tab w:val="right" w:leader="dot" w:pos="3820"/>
        </w:tabs>
        <w:rPr>
          <w:noProof/>
        </w:rPr>
      </w:pPr>
      <w:r>
        <w:rPr>
          <w:noProof/>
        </w:rPr>
        <w:t>De Toekomst (Zeitung), 50</w:t>
      </w:r>
    </w:p>
    <w:p w14:paraId="02F4C5FA" w14:textId="77777777" w:rsidR="009C1D64" w:rsidRDefault="009C1D64">
      <w:pPr>
        <w:pStyle w:val="Index1"/>
        <w:tabs>
          <w:tab w:val="right" w:leader="dot" w:pos="3820"/>
        </w:tabs>
        <w:rPr>
          <w:noProof/>
        </w:rPr>
      </w:pPr>
      <w:r>
        <w:rPr>
          <w:noProof/>
        </w:rPr>
        <w:t>De Toestand (Zeitung), 25</w:t>
      </w:r>
    </w:p>
    <w:p w14:paraId="035BCC16" w14:textId="77777777" w:rsidR="009C1D64" w:rsidRDefault="009C1D64">
      <w:pPr>
        <w:pStyle w:val="Index1"/>
        <w:tabs>
          <w:tab w:val="right" w:leader="dot" w:pos="3820"/>
        </w:tabs>
        <w:rPr>
          <w:noProof/>
        </w:rPr>
      </w:pPr>
      <w:r>
        <w:rPr>
          <w:noProof/>
        </w:rPr>
        <w:t>Der Sturm (Zeitschrift), 5, 12, 16, 17, 18, 24, 27, 29, 30, 34, 35, 36, 39, 40, 41, 47, 48, 49, 53, 54, 55, 56, 57, 58, 60, 61, 62, 65, 67, 70, 77, 83, 84, 85, 88, 90, 94</w:t>
      </w:r>
    </w:p>
    <w:p w14:paraId="73B10750" w14:textId="77777777" w:rsidR="009C1D64" w:rsidRDefault="009C1D64">
      <w:pPr>
        <w:pStyle w:val="Index1"/>
        <w:tabs>
          <w:tab w:val="right" w:leader="dot" w:pos="3820"/>
        </w:tabs>
        <w:rPr>
          <w:noProof/>
        </w:rPr>
      </w:pPr>
      <w:r>
        <w:rPr>
          <w:noProof/>
        </w:rPr>
        <w:t>Die Aktion (Zeitschrift), 72</w:t>
      </w:r>
    </w:p>
    <w:p w14:paraId="6972760C" w14:textId="77777777" w:rsidR="009C1D64" w:rsidRDefault="009C1D64">
      <w:pPr>
        <w:pStyle w:val="Index1"/>
        <w:tabs>
          <w:tab w:val="right" w:leader="dot" w:pos="3820"/>
        </w:tabs>
        <w:rPr>
          <w:noProof/>
        </w:rPr>
      </w:pPr>
      <w:r>
        <w:rPr>
          <w:noProof/>
        </w:rPr>
        <w:t>Die gelbe Kuh (Kunstwerk, Marc), 88, 93</w:t>
      </w:r>
    </w:p>
    <w:p w14:paraId="67278DF0" w14:textId="77777777" w:rsidR="009C1D64" w:rsidRDefault="009C1D64">
      <w:pPr>
        <w:pStyle w:val="Index1"/>
        <w:tabs>
          <w:tab w:val="right" w:leader="dot" w:pos="3820"/>
        </w:tabs>
        <w:rPr>
          <w:noProof/>
        </w:rPr>
      </w:pPr>
      <w:r>
        <w:rPr>
          <w:noProof/>
        </w:rPr>
        <w:t>Die Hilfe. Zeitschrift für Politik, Wirtschaft und geistige Bewegung (Zeitschrift), 23</w:t>
      </w:r>
    </w:p>
    <w:p w14:paraId="737D1962" w14:textId="77777777" w:rsidR="009C1D64" w:rsidRDefault="009C1D64">
      <w:pPr>
        <w:pStyle w:val="Index1"/>
        <w:tabs>
          <w:tab w:val="right" w:leader="dot" w:pos="3820"/>
        </w:tabs>
        <w:rPr>
          <w:noProof/>
        </w:rPr>
      </w:pPr>
      <w:r>
        <w:rPr>
          <w:noProof/>
        </w:rPr>
        <w:t>Die Umschau (Zeitung), 44</w:t>
      </w:r>
    </w:p>
    <w:p w14:paraId="2143C5B5"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E</w:t>
      </w:r>
    </w:p>
    <w:p w14:paraId="40046308" w14:textId="77777777" w:rsidR="009C1D64" w:rsidRDefault="009C1D64">
      <w:pPr>
        <w:pStyle w:val="Index1"/>
        <w:tabs>
          <w:tab w:val="right" w:leader="dot" w:pos="3820"/>
        </w:tabs>
        <w:rPr>
          <w:noProof/>
        </w:rPr>
      </w:pPr>
      <w:r>
        <w:rPr>
          <w:noProof/>
        </w:rPr>
        <w:t>Eber (Kunstwerk, Marc), 75</w:t>
      </w:r>
    </w:p>
    <w:p w14:paraId="0357FF2E" w14:textId="77777777" w:rsidR="009C1D64" w:rsidRDefault="009C1D64">
      <w:pPr>
        <w:pStyle w:val="Index1"/>
        <w:tabs>
          <w:tab w:val="right" w:leader="dot" w:pos="3820"/>
        </w:tabs>
        <w:rPr>
          <w:noProof/>
        </w:rPr>
      </w:pPr>
      <w:r>
        <w:rPr>
          <w:noProof/>
        </w:rPr>
        <w:t>Eselfries (Kunstwerk, Marc), 75</w:t>
      </w:r>
    </w:p>
    <w:p w14:paraId="61E52FF2"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F</w:t>
      </w:r>
    </w:p>
    <w:p w14:paraId="306D4582" w14:textId="77777777" w:rsidR="009C1D64" w:rsidRDefault="009C1D64">
      <w:pPr>
        <w:pStyle w:val="Index1"/>
        <w:tabs>
          <w:tab w:val="right" w:leader="dot" w:pos="3820"/>
        </w:tabs>
        <w:rPr>
          <w:noProof/>
        </w:rPr>
      </w:pPr>
      <w:r>
        <w:rPr>
          <w:noProof/>
        </w:rPr>
        <w:t>Flämische Zeitung, 34</w:t>
      </w:r>
    </w:p>
    <w:p w14:paraId="6B1069F6" w14:textId="77777777" w:rsidR="009C1D64" w:rsidRDefault="009C1D64">
      <w:pPr>
        <w:pStyle w:val="Index1"/>
        <w:tabs>
          <w:tab w:val="right" w:leader="dot" w:pos="3820"/>
        </w:tabs>
        <w:rPr>
          <w:noProof/>
        </w:rPr>
      </w:pPr>
      <w:r>
        <w:rPr>
          <w:noProof/>
        </w:rPr>
        <w:t>Frankfurter Zeitung und Handelsblatt, 73, 92</w:t>
      </w:r>
    </w:p>
    <w:p w14:paraId="6FBDE51F"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G</w:t>
      </w:r>
    </w:p>
    <w:p w14:paraId="630BBFAF" w14:textId="77777777" w:rsidR="009C1D64" w:rsidRDefault="009C1D64">
      <w:pPr>
        <w:pStyle w:val="Index1"/>
        <w:tabs>
          <w:tab w:val="right" w:leader="dot" w:pos="3820"/>
        </w:tabs>
        <w:rPr>
          <w:noProof/>
        </w:rPr>
      </w:pPr>
      <w:r>
        <w:rPr>
          <w:noProof/>
        </w:rPr>
        <w:t>Genesis (Kunstwerk, Marc), 77</w:t>
      </w:r>
    </w:p>
    <w:p w14:paraId="54C58C4B"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H</w:t>
      </w:r>
    </w:p>
    <w:p w14:paraId="39A3EC6B" w14:textId="77777777" w:rsidR="009C1D64" w:rsidRDefault="009C1D64">
      <w:pPr>
        <w:pStyle w:val="Index1"/>
        <w:tabs>
          <w:tab w:val="right" w:leader="dot" w:pos="3820"/>
        </w:tabs>
        <w:rPr>
          <w:noProof/>
        </w:rPr>
      </w:pPr>
      <w:r>
        <w:rPr>
          <w:noProof/>
        </w:rPr>
        <w:t>Haagsche Courant (Zeitung), 69</w:t>
      </w:r>
    </w:p>
    <w:p w14:paraId="60B1902C" w14:textId="77777777" w:rsidR="009C1D64" w:rsidRDefault="009C1D64">
      <w:pPr>
        <w:pStyle w:val="Index1"/>
        <w:tabs>
          <w:tab w:val="right" w:leader="dot" w:pos="3820"/>
        </w:tabs>
        <w:rPr>
          <w:noProof/>
        </w:rPr>
      </w:pPr>
      <w:r>
        <w:rPr>
          <w:noProof/>
        </w:rPr>
        <w:t>Haagse Post (Zeitung), 69</w:t>
      </w:r>
    </w:p>
    <w:p w14:paraId="16F4D6E2" w14:textId="77777777" w:rsidR="009C1D64" w:rsidRDefault="009C1D64">
      <w:pPr>
        <w:pStyle w:val="Index1"/>
        <w:tabs>
          <w:tab w:val="right" w:leader="dot" w:pos="3820"/>
        </w:tabs>
        <w:rPr>
          <w:noProof/>
        </w:rPr>
      </w:pPr>
      <w:r>
        <w:rPr>
          <w:noProof/>
        </w:rPr>
        <w:t>Häringe (Kunstwerk, Beneé), 72</w:t>
      </w:r>
    </w:p>
    <w:p w14:paraId="49E448FC" w14:textId="77777777" w:rsidR="009C1D64" w:rsidRDefault="009C1D64">
      <w:pPr>
        <w:pStyle w:val="Index1"/>
        <w:tabs>
          <w:tab w:val="right" w:leader="dot" w:pos="3820"/>
        </w:tabs>
        <w:rPr>
          <w:noProof/>
        </w:rPr>
      </w:pPr>
      <w:r>
        <w:rPr>
          <w:noProof/>
        </w:rPr>
        <w:t>Hasenangstbild (Kunstwerk, Marc), 93</w:t>
      </w:r>
    </w:p>
    <w:p w14:paraId="55D0BDD1" w14:textId="77777777" w:rsidR="009C1D64" w:rsidRDefault="009C1D64">
      <w:pPr>
        <w:pStyle w:val="Index1"/>
        <w:tabs>
          <w:tab w:val="right" w:leader="dot" w:pos="3820"/>
        </w:tabs>
        <w:rPr>
          <w:noProof/>
        </w:rPr>
      </w:pPr>
      <w:r>
        <w:rPr>
          <w:noProof/>
        </w:rPr>
        <w:t>Het Vaderland (Zeitung), 69</w:t>
      </w:r>
    </w:p>
    <w:p w14:paraId="440EE5B3" w14:textId="77777777" w:rsidR="009C1D64" w:rsidRDefault="009C1D64">
      <w:pPr>
        <w:pStyle w:val="Index1"/>
        <w:tabs>
          <w:tab w:val="right" w:leader="dot" w:pos="3820"/>
        </w:tabs>
        <w:rPr>
          <w:noProof/>
        </w:rPr>
      </w:pPr>
      <w:r>
        <w:rPr>
          <w:noProof/>
        </w:rPr>
        <w:t>Hofstad (Zeitung), 69</w:t>
      </w:r>
    </w:p>
    <w:p w14:paraId="0A8ED7A7" w14:textId="77777777" w:rsidR="009C1D64" w:rsidRDefault="009C1D64">
      <w:pPr>
        <w:pStyle w:val="Index1"/>
        <w:tabs>
          <w:tab w:val="right" w:leader="dot" w:pos="3820"/>
        </w:tabs>
        <w:rPr>
          <w:noProof/>
        </w:rPr>
      </w:pPr>
      <w:r>
        <w:rPr>
          <w:noProof/>
        </w:rPr>
        <w:t>Holzschnitt (Kunstwerk, van Heemskerck), 29, 55, 56, 61, 65</w:t>
      </w:r>
    </w:p>
    <w:p w14:paraId="24F3CA0E" w14:textId="77777777" w:rsidR="009C1D64" w:rsidRDefault="009C1D64">
      <w:pPr>
        <w:pStyle w:val="Index1"/>
        <w:tabs>
          <w:tab w:val="right" w:leader="dot" w:pos="3820"/>
        </w:tabs>
        <w:rPr>
          <w:noProof/>
        </w:rPr>
      </w:pPr>
      <w:r>
        <w:rPr>
          <w:noProof/>
        </w:rPr>
        <w:t>Holzstock (Kunstwerk, van Heemskerck), 36</w:t>
      </w:r>
    </w:p>
    <w:p w14:paraId="379B5141" w14:textId="77777777" w:rsidR="009C1D64" w:rsidRDefault="009C1D64">
      <w:pPr>
        <w:pStyle w:val="Index1"/>
        <w:tabs>
          <w:tab w:val="right" w:leader="dot" w:pos="3820"/>
        </w:tabs>
        <w:rPr>
          <w:noProof/>
        </w:rPr>
      </w:pPr>
      <w:r>
        <w:rPr>
          <w:noProof/>
        </w:rPr>
        <w:t>Holzträger (Kunstwerk, Marc), 75</w:t>
      </w:r>
    </w:p>
    <w:p w14:paraId="5C89001B"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J</w:t>
      </w:r>
    </w:p>
    <w:p w14:paraId="0ED5EF51" w14:textId="77777777" w:rsidR="009C1D64" w:rsidRDefault="009C1D64">
      <w:pPr>
        <w:pStyle w:val="Index1"/>
        <w:tabs>
          <w:tab w:val="right" w:leader="dot" w:pos="3820"/>
        </w:tabs>
        <w:rPr>
          <w:noProof/>
        </w:rPr>
      </w:pPr>
      <w:r>
        <w:rPr>
          <w:noProof/>
        </w:rPr>
        <w:t>Journal des réfugiés: organe quotidien des réfugiés belges en Hollande (Zeitung), 21</w:t>
      </w:r>
    </w:p>
    <w:p w14:paraId="404AB24B"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K</w:t>
      </w:r>
    </w:p>
    <w:p w14:paraId="0CA6C61C" w14:textId="77777777" w:rsidR="009C1D64" w:rsidRDefault="009C1D64">
      <w:pPr>
        <w:pStyle w:val="Index1"/>
        <w:tabs>
          <w:tab w:val="right" w:leader="dot" w:pos="3820"/>
        </w:tabs>
        <w:rPr>
          <w:noProof/>
        </w:rPr>
      </w:pPr>
      <w:r>
        <w:rPr>
          <w:noProof/>
        </w:rPr>
        <w:t>Katzen (Kunstwerk, Marc), 93</w:t>
      </w:r>
    </w:p>
    <w:p w14:paraId="750AD1FF" w14:textId="77777777" w:rsidR="009C1D64" w:rsidRDefault="009C1D64">
      <w:pPr>
        <w:pStyle w:val="Index1"/>
        <w:tabs>
          <w:tab w:val="right" w:leader="dot" w:pos="3820"/>
        </w:tabs>
        <w:rPr>
          <w:noProof/>
        </w:rPr>
      </w:pPr>
      <w:r>
        <w:rPr>
          <w:noProof/>
        </w:rPr>
        <w:t>Katzenblattes (Kunstwerk, Marc), 76</w:t>
      </w:r>
    </w:p>
    <w:p w14:paraId="3B271BD3" w14:textId="77777777" w:rsidR="009C1D64" w:rsidRDefault="009C1D64">
      <w:pPr>
        <w:pStyle w:val="Index1"/>
        <w:tabs>
          <w:tab w:val="right" w:leader="dot" w:pos="3820"/>
        </w:tabs>
        <w:rPr>
          <w:noProof/>
        </w:rPr>
      </w:pPr>
      <w:r>
        <w:rPr>
          <w:noProof/>
        </w:rPr>
        <w:t>Komp. I (Kunstwerk, Marc), 86</w:t>
      </w:r>
    </w:p>
    <w:p w14:paraId="66632E9D" w14:textId="77777777" w:rsidR="009C1D64" w:rsidRDefault="009C1D64">
      <w:pPr>
        <w:pStyle w:val="Index1"/>
        <w:tabs>
          <w:tab w:val="right" w:leader="dot" w:pos="3820"/>
        </w:tabs>
        <w:rPr>
          <w:noProof/>
        </w:rPr>
      </w:pPr>
      <w:r>
        <w:rPr>
          <w:noProof/>
        </w:rPr>
        <w:t>Komposition I, II, III (Kunstwerke, Marc), 74</w:t>
      </w:r>
    </w:p>
    <w:p w14:paraId="06002963" w14:textId="77777777" w:rsidR="009C1D64" w:rsidRDefault="009C1D64">
      <w:pPr>
        <w:pStyle w:val="Index1"/>
        <w:tabs>
          <w:tab w:val="right" w:leader="dot" w:pos="3820"/>
        </w:tabs>
        <w:rPr>
          <w:noProof/>
        </w:rPr>
      </w:pPr>
      <w:r>
        <w:rPr>
          <w:noProof/>
        </w:rPr>
        <w:t>Komposition II (Kunstwerk, Marc), 86</w:t>
      </w:r>
    </w:p>
    <w:p w14:paraId="4F40611A" w14:textId="77777777" w:rsidR="009C1D64" w:rsidRDefault="009C1D64">
      <w:pPr>
        <w:pStyle w:val="Index1"/>
        <w:tabs>
          <w:tab w:val="right" w:leader="dot" w:pos="3820"/>
        </w:tabs>
        <w:rPr>
          <w:noProof/>
        </w:rPr>
      </w:pPr>
      <w:r>
        <w:rPr>
          <w:noProof/>
        </w:rPr>
        <w:t>Komposition III (Kunstwerk, Marc), 86</w:t>
      </w:r>
    </w:p>
    <w:p w14:paraId="73DA0DBD" w14:textId="77777777" w:rsidR="009C1D64" w:rsidRDefault="009C1D64">
      <w:pPr>
        <w:pStyle w:val="Index1"/>
        <w:tabs>
          <w:tab w:val="right" w:leader="dot" w:pos="3820"/>
        </w:tabs>
        <w:rPr>
          <w:noProof/>
        </w:rPr>
      </w:pPr>
      <w:r>
        <w:rPr>
          <w:noProof/>
        </w:rPr>
        <w:t>kämpfenden Kühe, 75, 90</w:t>
      </w:r>
    </w:p>
    <w:p w14:paraId="0F4E1010"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M</w:t>
      </w:r>
    </w:p>
    <w:p w14:paraId="40CAE7CA" w14:textId="77777777" w:rsidR="009C1D64" w:rsidRDefault="009C1D64">
      <w:pPr>
        <w:pStyle w:val="Index1"/>
        <w:tabs>
          <w:tab w:val="right" w:leader="dot" w:pos="3820"/>
        </w:tabs>
        <w:rPr>
          <w:noProof/>
        </w:rPr>
      </w:pPr>
      <w:r>
        <w:rPr>
          <w:noProof/>
        </w:rPr>
        <w:t>Mandrill (Kunstwerk, Marc), 86, 87</w:t>
      </w:r>
    </w:p>
    <w:p w14:paraId="432B1024"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N</w:t>
      </w:r>
    </w:p>
    <w:p w14:paraId="66171429" w14:textId="77777777" w:rsidR="009C1D64" w:rsidRDefault="009C1D64">
      <w:pPr>
        <w:pStyle w:val="Index1"/>
        <w:tabs>
          <w:tab w:val="right" w:leader="dot" w:pos="3820"/>
        </w:tabs>
        <w:rPr>
          <w:noProof/>
        </w:rPr>
      </w:pPr>
      <w:r>
        <w:rPr>
          <w:noProof/>
        </w:rPr>
        <w:t>Nachruf für August Stramm. In: Der Sturm. Halbmonatsschrift für Kultur und die Künste 11/12 (1915), S. 61, 93</w:t>
      </w:r>
    </w:p>
    <w:p w14:paraId="1E6D55FE" w14:textId="77777777" w:rsidR="009C1D64" w:rsidRDefault="009C1D64">
      <w:pPr>
        <w:pStyle w:val="Index1"/>
        <w:tabs>
          <w:tab w:val="right" w:leader="dot" w:pos="3820"/>
        </w:tabs>
        <w:rPr>
          <w:noProof/>
        </w:rPr>
      </w:pPr>
      <w:r>
        <w:rPr>
          <w:noProof/>
        </w:rPr>
        <w:t>Nieuwe Courant (Zeitung), 18, 20, 69</w:t>
      </w:r>
    </w:p>
    <w:p w14:paraId="6388B6BB" w14:textId="77777777" w:rsidR="009C1D64" w:rsidRDefault="009C1D64">
      <w:pPr>
        <w:pStyle w:val="Index1"/>
        <w:tabs>
          <w:tab w:val="right" w:leader="dot" w:pos="3820"/>
        </w:tabs>
        <w:rPr>
          <w:noProof/>
        </w:rPr>
      </w:pPr>
      <w:r>
        <w:rPr>
          <w:noProof/>
        </w:rPr>
        <w:t>Nieuwe Rotterdamsche Courant (Zeitung), 18, 37, 46, 69</w:t>
      </w:r>
    </w:p>
    <w:p w14:paraId="0ED70C63" w14:textId="77777777" w:rsidR="009C1D64" w:rsidRDefault="009C1D64">
      <w:pPr>
        <w:pStyle w:val="Index1"/>
        <w:tabs>
          <w:tab w:val="right" w:leader="dot" w:pos="3820"/>
        </w:tabs>
        <w:rPr>
          <w:noProof/>
        </w:rPr>
      </w:pPr>
      <w:r>
        <w:rPr>
          <w:noProof/>
        </w:rPr>
        <w:t>Nissen, Benedikt Momme: Der Krieg und die deutsche Kunst. Den kunstliebenden Deutschen beider Kaiserreiche. Freiburg i. Br. 1914 (Buch), 90</w:t>
      </w:r>
    </w:p>
    <w:p w14:paraId="6B02ED61" w14:textId="77777777" w:rsidR="009C1D64" w:rsidRDefault="009C1D64">
      <w:pPr>
        <w:pStyle w:val="Index1"/>
        <w:tabs>
          <w:tab w:val="right" w:leader="dot" w:pos="3820"/>
        </w:tabs>
        <w:rPr>
          <w:noProof/>
        </w:rPr>
      </w:pPr>
      <w:r>
        <w:rPr>
          <w:noProof/>
        </w:rPr>
        <w:t>No 100 (Kunstwerk, van Heemskerck), 74</w:t>
      </w:r>
    </w:p>
    <w:p w14:paraId="6A59A403" w14:textId="77777777" w:rsidR="009C1D64" w:rsidRDefault="009C1D64">
      <w:pPr>
        <w:pStyle w:val="Index1"/>
        <w:tabs>
          <w:tab w:val="right" w:leader="dot" w:pos="3820"/>
        </w:tabs>
        <w:rPr>
          <w:noProof/>
        </w:rPr>
      </w:pPr>
      <w:r>
        <w:rPr>
          <w:noProof/>
        </w:rPr>
        <w:t>No 101 (Kunstwerk, van Heemskerck), 74</w:t>
      </w:r>
    </w:p>
    <w:p w14:paraId="0BF5F803" w14:textId="77777777" w:rsidR="009C1D64" w:rsidRDefault="009C1D64">
      <w:pPr>
        <w:pStyle w:val="Index1"/>
        <w:tabs>
          <w:tab w:val="right" w:leader="dot" w:pos="3820"/>
        </w:tabs>
        <w:rPr>
          <w:noProof/>
        </w:rPr>
      </w:pPr>
      <w:r>
        <w:rPr>
          <w:noProof/>
        </w:rPr>
        <w:t>No 102 (Kunstwerk, van Heemskerck), 74</w:t>
      </w:r>
    </w:p>
    <w:p w14:paraId="7638344C" w14:textId="77777777" w:rsidR="009C1D64" w:rsidRDefault="009C1D64">
      <w:pPr>
        <w:pStyle w:val="Index1"/>
        <w:tabs>
          <w:tab w:val="right" w:leader="dot" w:pos="3820"/>
        </w:tabs>
        <w:rPr>
          <w:noProof/>
        </w:rPr>
      </w:pPr>
      <w:r>
        <w:rPr>
          <w:noProof/>
        </w:rPr>
        <w:t>No 160 (Kunstwerk, van Heemskerck), 74</w:t>
      </w:r>
    </w:p>
    <w:p w14:paraId="653B4410" w14:textId="77777777" w:rsidR="009C1D64" w:rsidRDefault="009C1D64">
      <w:pPr>
        <w:pStyle w:val="Index1"/>
        <w:tabs>
          <w:tab w:val="right" w:leader="dot" w:pos="3820"/>
        </w:tabs>
        <w:rPr>
          <w:noProof/>
        </w:rPr>
      </w:pPr>
      <w:r>
        <w:rPr>
          <w:noProof/>
        </w:rPr>
        <w:t>No 98 (Kunstwerk, van Heemskerck), 74</w:t>
      </w:r>
    </w:p>
    <w:p w14:paraId="2DAF0EC7" w14:textId="77777777" w:rsidR="009C1D64" w:rsidRDefault="009C1D64">
      <w:pPr>
        <w:pStyle w:val="Index1"/>
        <w:tabs>
          <w:tab w:val="right" w:leader="dot" w:pos="3820"/>
        </w:tabs>
        <w:rPr>
          <w:noProof/>
        </w:rPr>
      </w:pPr>
      <w:r>
        <w:rPr>
          <w:noProof/>
        </w:rPr>
        <w:t>No 99 (Kunstwerk, van Heemskerck), 74</w:t>
      </w:r>
    </w:p>
    <w:p w14:paraId="2FD6B086" w14:textId="77777777" w:rsidR="009C1D64" w:rsidRDefault="009C1D64">
      <w:pPr>
        <w:pStyle w:val="Index1"/>
        <w:tabs>
          <w:tab w:val="right" w:leader="dot" w:pos="3820"/>
        </w:tabs>
        <w:rPr>
          <w:noProof/>
        </w:rPr>
      </w:pPr>
      <w:r>
        <w:rPr>
          <w:noProof/>
        </w:rPr>
        <w:t>No. 16 Figur, 40</w:t>
      </w:r>
    </w:p>
    <w:p w14:paraId="5A3EE26A" w14:textId="77777777" w:rsidR="009C1D64" w:rsidRDefault="009C1D64">
      <w:pPr>
        <w:pStyle w:val="Index1"/>
        <w:tabs>
          <w:tab w:val="right" w:leader="dot" w:pos="3820"/>
        </w:tabs>
        <w:rPr>
          <w:noProof/>
        </w:rPr>
      </w:pPr>
      <w:r>
        <w:rPr>
          <w:noProof/>
        </w:rPr>
        <w:t>Nr. 14 (Kunstwerk, van Heemskerck), 45, 49</w:t>
      </w:r>
    </w:p>
    <w:p w14:paraId="3980DF44"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P</w:t>
      </w:r>
    </w:p>
    <w:p w14:paraId="2001F69E" w14:textId="77777777" w:rsidR="009C1D64" w:rsidRDefault="009C1D64">
      <w:pPr>
        <w:pStyle w:val="Index1"/>
        <w:tabs>
          <w:tab w:val="right" w:leader="dot" w:pos="3820"/>
        </w:tabs>
        <w:rPr>
          <w:noProof/>
        </w:rPr>
      </w:pPr>
      <w:r>
        <w:rPr>
          <w:noProof/>
        </w:rPr>
        <w:t>Porträt (Kunstwerk, van Heemskerck), 39</w:t>
      </w:r>
    </w:p>
    <w:p w14:paraId="065EC6BF"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R</w:t>
      </w:r>
    </w:p>
    <w:p w14:paraId="7CFB3B77" w14:textId="77777777" w:rsidR="009C1D64" w:rsidRDefault="009C1D64">
      <w:pPr>
        <w:pStyle w:val="Index1"/>
        <w:tabs>
          <w:tab w:val="right" w:leader="dot" w:pos="3820"/>
        </w:tabs>
        <w:rPr>
          <w:noProof/>
        </w:rPr>
      </w:pPr>
      <w:r>
        <w:rPr>
          <w:noProof/>
        </w:rPr>
        <w:t>Residentie Bode (Zeitung), 69</w:t>
      </w:r>
    </w:p>
    <w:p w14:paraId="4D253945" w14:textId="77777777" w:rsidR="009C1D64" w:rsidRDefault="009C1D64">
      <w:pPr>
        <w:pStyle w:val="Index1"/>
        <w:tabs>
          <w:tab w:val="right" w:leader="dot" w:pos="3820"/>
        </w:tabs>
        <w:rPr>
          <w:noProof/>
        </w:rPr>
      </w:pPr>
      <w:r>
        <w:rPr>
          <w:noProof/>
        </w:rPr>
        <w:t>Rinder (Kunstwerk, Marc), 85, 86</w:t>
      </w:r>
    </w:p>
    <w:p w14:paraId="2812DB6B"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S</w:t>
      </w:r>
    </w:p>
    <w:p w14:paraId="7678590E" w14:textId="77777777" w:rsidR="009C1D64" w:rsidRDefault="009C1D64">
      <w:pPr>
        <w:pStyle w:val="Index1"/>
        <w:tabs>
          <w:tab w:val="right" w:leader="dot" w:pos="3820"/>
        </w:tabs>
        <w:rPr>
          <w:noProof/>
        </w:rPr>
      </w:pPr>
      <w:r>
        <w:rPr>
          <w:noProof/>
        </w:rPr>
        <w:t>Schafe (Kunstwerk, Marc), 85, 87, 88</w:t>
      </w:r>
    </w:p>
    <w:p w14:paraId="01FD6F57" w14:textId="77777777" w:rsidR="009C1D64" w:rsidRDefault="009C1D64">
      <w:pPr>
        <w:pStyle w:val="Index1"/>
        <w:tabs>
          <w:tab w:val="right" w:leader="dot" w:pos="3820"/>
        </w:tabs>
        <w:rPr>
          <w:noProof/>
        </w:rPr>
      </w:pPr>
      <w:r>
        <w:rPr>
          <w:noProof/>
        </w:rPr>
        <w:t>Scheerbart, Paul: Glasarchitektur. Berlin 1914 (Buch), 7</w:t>
      </w:r>
    </w:p>
    <w:p w14:paraId="72A51CD1" w14:textId="77777777" w:rsidR="009C1D64" w:rsidRDefault="009C1D64">
      <w:pPr>
        <w:pStyle w:val="Index1"/>
        <w:tabs>
          <w:tab w:val="right" w:leader="dot" w:pos="3820"/>
        </w:tabs>
        <w:rPr>
          <w:noProof/>
        </w:rPr>
      </w:pPr>
      <w:r>
        <w:rPr>
          <w:noProof/>
        </w:rPr>
        <w:t>Schweine (Kunstwerk, Marc), 75</w:t>
      </w:r>
    </w:p>
    <w:p w14:paraId="434F7151" w14:textId="77777777" w:rsidR="009C1D64" w:rsidRDefault="009C1D64">
      <w:pPr>
        <w:pStyle w:val="Index1"/>
        <w:tabs>
          <w:tab w:val="right" w:leader="dot" w:pos="3820"/>
        </w:tabs>
        <w:rPr>
          <w:noProof/>
        </w:rPr>
      </w:pPr>
      <w:r>
        <w:rPr>
          <w:noProof/>
        </w:rPr>
        <w:t>Shakespeare, William: Der Sturm (Drama), 76</w:t>
      </w:r>
    </w:p>
    <w:p w14:paraId="59BB16DA" w14:textId="77777777" w:rsidR="009C1D64" w:rsidRDefault="009C1D64">
      <w:pPr>
        <w:pStyle w:val="Index1"/>
        <w:tabs>
          <w:tab w:val="right" w:leader="dot" w:pos="3820"/>
        </w:tabs>
        <w:rPr>
          <w:noProof/>
        </w:rPr>
      </w:pPr>
      <w:r>
        <w:rPr>
          <w:noProof/>
        </w:rPr>
        <w:t>Stallungen (Kunstwerk, Marc), 86, 87</w:t>
      </w:r>
    </w:p>
    <w:p w14:paraId="79688EA5" w14:textId="77777777" w:rsidR="009C1D64" w:rsidRDefault="009C1D64">
      <w:pPr>
        <w:pStyle w:val="Index1"/>
        <w:tabs>
          <w:tab w:val="right" w:leader="dot" w:pos="3820"/>
        </w:tabs>
        <w:rPr>
          <w:noProof/>
        </w:rPr>
      </w:pPr>
      <w:r>
        <w:rPr>
          <w:noProof/>
        </w:rPr>
        <w:t>Stramm, August: Geschehen. In: Der Sturm. Halbmonatsschrift für Kultur und die Künste 13/14 (1915), S. 74-80, 94</w:t>
      </w:r>
    </w:p>
    <w:p w14:paraId="3B354DE6"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W</w:t>
      </w:r>
    </w:p>
    <w:p w14:paraId="06FA3112" w14:textId="77777777" w:rsidR="009C1D64" w:rsidRDefault="009C1D64">
      <w:pPr>
        <w:pStyle w:val="Index1"/>
        <w:tabs>
          <w:tab w:val="right" w:leader="dot" w:pos="3820"/>
        </w:tabs>
        <w:rPr>
          <w:noProof/>
        </w:rPr>
      </w:pPr>
      <w:r>
        <w:rPr>
          <w:noProof/>
        </w:rPr>
        <w:t>Wald (Kunstwerk, Marc), 85, 86</w:t>
      </w:r>
    </w:p>
    <w:p w14:paraId="47394213" w14:textId="77777777" w:rsidR="009C1D64" w:rsidRDefault="009C1D64">
      <w:pPr>
        <w:pStyle w:val="Index1"/>
        <w:tabs>
          <w:tab w:val="right" w:leader="dot" w:pos="3820"/>
        </w:tabs>
        <w:rPr>
          <w:noProof/>
        </w:rPr>
      </w:pPr>
      <w:r>
        <w:rPr>
          <w:noProof/>
        </w:rPr>
        <w:t>Wasserfall; Wasserfall am Eis, 77, 86, 95</w:t>
      </w:r>
    </w:p>
    <w:p w14:paraId="7AA8B821" w14:textId="77777777" w:rsidR="009C1D64" w:rsidRDefault="009C1D64">
      <w:pPr>
        <w:pStyle w:val="Indexberschrift"/>
        <w:keepNext/>
        <w:tabs>
          <w:tab w:val="right" w:leader="dot" w:pos="3820"/>
        </w:tabs>
        <w:rPr>
          <w:rFonts w:asciiTheme="minorHAnsi" w:eastAsiaTheme="minorEastAsia" w:hAnsiTheme="minorHAnsi"/>
          <w:b w:val="0"/>
          <w:bCs w:val="0"/>
          <w:noProof/>
        </w:rPr>
      </w:pPr>
      <w:r>
        <w:rPr>
          <w:noProof/>
        </w:rPr>
        <w:t>Z</w:t>
      </w:r>
    </w:p>
    <w:p w14:paraId="35ACB30A" w14:textId="77777777" w:rsidR="009C1D64" w:rsidRDefault="009C1D64">
      <w:pPr>
        <w:pStyle w:val="Index1"/>
        <w:tabs>
          <w:tab w:val="right" w:leader="dot" w:pos="3820"/>
        </w:tabs>
        <w:rPr>
          <w:noProof/>
        </w:rPr>
      </w:pPr>
      <w:r>
        <w:rPr>
          <w:noProof/>
        </w:rPr>
        <w:t>Zeichnung (Kunstwerk, van Heemskerck), 12, 35</w:t>
      </w:r>
    </w:p>
    <w:p w14:paraId="3D5D5396" w14:textId="77777777" w:rsidR="009C1D64" w:rsidRDefault="009C1D64">
      <w:pPr>
        <w:spacing w:before="0" w:line="240" w:lineRule="auto"/>
        <w:jc w:val="left"/>
        <w:rPr>
          <w:noProof/>
        </w:rPr>
        <w:sectPr w:rsidR="009C1D64" w:rsidSect="009C1D64">
          <w:endnotePr>
            <w:numFmt w:val="upperRoman"/>
          </w:endnotePr>
          <w:type w:val="continuous"/>
          <w:pgSz w:w="11800" w:h="16800"/>
          <w:pgMar w:top="2280" w:right="1140" w:bottom="1140" w:left="2280" w:header="720" w:footer="720" w:gutter="0"/>
          <w:cols w:num="2" w:space="720"/>
          <w:noEndnote/>
        </w:sectPr>
      </w:pPr>
    </w:p>
    <w:p w14:paraId="405C69E0" w14:textId="77777777" w:rsidR="006F2C9F" w:rsidRDefault="006F2C9F">
      <w:pPr>
        <w:spacing w:before="0" w:line="240" w:lineRule="auto"/>
        <w:jc w:val="left"/>
      </w:pPr>
      <w:r>
        <w:fldChar w:fldCharType="end"/>
      </w:r>
    </w:p>
    <w:p w14:paraId="34567BAF" w14:textId="77777777" w:rsidR="006F2C9F" w:rsidRDefault="006F2C9F">
      <w:pPr>
        <w:spacing w:before="0" w:line="240" w:lineRule="auto"/>
        <w:jc w:val="left"/>
      </w:pPr>
    </w:p>
    <w:sectPr w:rsidR="006F2C9F" w:rsidSect="009C1D64">
      <w:endnotePr>
        <w:numFmt w:val="upperRoman"/>
      </w:endnotePr>
      <w:type w:val="continuous"/>
      <w:pgSz w:w="11800" w:h="16800"/>
      <w:pgMar w:top="2280" w:right="1140" w:bottom="1140" w:left="22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CF11E" w14:textId="77777777" w:rsidR="00CF38B1" w:rsidRDefault="00CF38B1">
      <w:pPr>
        <w:spacing w:before="0" w:line="240" w:lineRule="auto"/>
      </w:pPr>
      <w:r>
        <w:separator/>
      </w:r>
    </w:p>
  </w:endnote>
  <w:endnote w:type="continuationSeparator" w:id="0">
    <w:p w14:paraId="0BB964E9" w14:textId="77777777" w:rsidR="00CF38B1" w:rsidRDefault="00CF38B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Mon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54EE2" w14:textId="77777777" w:rsidR="006F2C9F" w:rsidRDefault="006F2C9F">
    <w:pPr>
      <w:pStyle w:val="Kopftext"/>
      <w:widowControl/>
      <w:spacing w:before="240"/>
    </w:pPr>
    <w:r>
      <w:t xml:space="preserve">− </w:t>
    </w:r>
    <w:r>
      <w:fldChar w:fldCharType="begin"/>
    </w:r>
    <w:r>
      <w:instrText>PAGE</w:instrText>
    </w:r>
    <w:r>
      <w:fldChar w:fldCharType="separate"/>
    </w:r>
    <w:r w:rsidR="00081F56">
      <w:rPr>
        <w:noProof/>
      </w:rPr>
      <w:t>4</w:t>
    </w:r>
    <w:r>
      <w:fldChar w:fldCharType="end"/>
    </w: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31F0" w14:textId="77777777" w:rsidR="006F2C9F" w:rsidRDefault="006F2C9F">
    <w:pPr>
      <w:pStyle w:val="Futext"/>
      <w:widowControl/>
      <w:spacing w:before="240"/>
    </w:pPr>
    <w:r>
      <w:t xml:space="preserve">− </w:t>
    </w:r>
    <w:r>
      <w:fldChar w:fldCharType="begin"/>
    </w:r>
    <w:r>
      <w:instrText>PAGE</w:instrText>
    </w:r>
    <w:r>
      <w:fldChar w:fldCharType="separate"/>
    </w:r>
    <w:r w:rsidR="00CF38B1">
      <w:rPr>
        <w:noProof/>
      </w:rPr>
      <w:t>1</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9F6F5" w14:textId="77777777" w:rsidR="00CF38B1" w:rsidRDefault="00CF38B1">
      <w:pPr>
        <w:widowControl/>
        <w:spacing w:before="0" w:line="240" w:lineRule="auto"/>
        <w:jc w:val="left"/>
      </w:pPr>
      <w:r>
        <w:separator/>
      </w:r>
    </w:p>
  </w:footnote>
  <w:footnote w:type="continuationSeparator" w:id="0">
    <w:p w14:paraId="6FB65D8C" w14:textId="77777777" w:rsidR="00CF38B1" w:rsidRDefault="00CF38B1">
      <w:pPr>
        <w:spacing w:before="0" w:line="240" w:lineRule="auto"/>
      </w:pPr>
      <w:r>
        <w:continuationSeparator/>
      </w:r>
    </w:p>
  </w:footnote>
  <w:footnote w:id="1">
    <w:p w14:paraId="2D3C1F47" w14:textId="77777777" w:rsidR="00000000" w:rsidRDefault="006F2C9F">
      <w:pPr>
        <w:pStyle w:val="Funotentext"/>
        <w:widowControl/>
      </w:pPr>
      <w:r w:rsidRPr="009C1D64">
        <w:rPr>
          <w:rStyle w:val="Funotenzeichen"/>
        </w:rPr>
        <w:footnoteRef/>
      </w:r>
      <w:r>
        <w:tab/>
        <w:t>Walden, Herwarth [Hrsg.]: Der Sturm. Halbmonatsschrift für Kultur und die Künste 4 (1914), S. 32.</w:t>
      </w:r>
    </w:p>
  </w:footnote>
  <w:footnote w:id="2">
    <w:p w14:paraId="7688A02F" w14:textId="77777777" w:rsidR="00000000" w:rsidRDefault="006F2C9F">
      <w:pPr>
        <w:pStyle w:val="Funotentext"/>
        <w:widowControl/>
      </w:pPr>
      <w:r w:rsidRPr="009C1D64">
        <w:rPr>
          <w:rStyle w:val="Funotenzeichen"/>
        </w:rPr>
        <w:footnoteRef/>
      </w:r>
      <w:r>
        <w:tab/>
        <w:t>Von April bis Oktober 1914 fand in Hamburg eine Sturm-Ausstellung mit Werken Jacoba van Heemskercks statt. Die geplante Ausstellung in Genf kam wegen des Kriegsausbruches nicht zustande. Vgl. Enders, Rainer: Ausstellungen außerhalb der STURM-Galerie. URL: https://www.arthistoricum.net/themen/portale/sturm/ausstellungen/ (Aufruf 06.04.2017).</w:t>
      </w:r>
    </w:p>
  </w:footnote>
  <w:footnote w:id="3">
    <w:p w14:paraId="72763085" w14:textId="77777777" w:rsidR="00000000" w:rsidRDefault="006F2C9F">
      <w:pPr>
        <w:pStyle w:val="Funotentext"/>
        <w:widowControl/>
      </w:pPr>
      <w:r w:rsidRPr="009C1D64">
        <w:rPr>
          <w:rStyle w:val="Funotenzeichen"/>
        </w:rPr>
        <w:footnoteRef/>
      </w:r>
      <w:r>
        <w:tab/>
        <w:t>Der Moderne Kunstkring (dt. Kunstring) war ein im Jahr 1910 von dem niederländischen Maler Conrad Kikkert (1882–1965) gegründeter niederländischer Kunstverein.</w:t>
      </w:r>
    </w:p>
  </w:footnote>
  <w:footnote w:id="4">
    <w:p w14:paraId="3B304B7D" w14:textId="77777777" w:rsidR="00000000" w:rsidRDefault="006F2C9F">
      <w:pPr>
        <w:pStyle w:val="Funotentext"/>
        <w:widowControl/>
      </w:pPr>
      <w:r w:rsidRPr="009C1D64">
        <w:rPr>
          <w:rStyle w:val="Funotenzeichen"/>
        </w:rPr>
        <w:footnoteRef/>
      </w:r>
      <w:r>
        <w:tab/>
        <w:t>Wie der "Moderne Kunstkring" war auch der Rotterdamsche Kunstkring ein niederländischer Kunstverein, der Ausstellungen in Rotterdam organisierte.</w:t>
      </w:r>
    </w:p>
  </w:footnote>
  <w:footnote w:id="5">
    <w:p w14:paraId="46CCC6E9" w14:textId="77777777" w:rsidR="00000000" w:rsidRDefault="006F2C9F">
      <w:pPr>
        <w:pStyle w:val="Funotentext"/>
        <w:widowControl/>
      </w:pPr>
      <w:r w:rsidRPr="009C1D64">
        <w:rPr>
          <w:rStyle w:val="Funotenzeichen"/>
        </w:rPr>
        <w:footnoteRef/>
      </w:r>
      <w:r>
        <w:tab/>
        <w:t>Scheerbart, Paul: Glasarchitektur. Berlin 1914.</w:t>
      </w:r>
    </w:p>
  </w:footnote>
  <w:footnote w:id="6">
    <w:p w14:paraId="38F7C3F1" w14:textId="77777777" w:rsidR="00000000" w:rsidRDefault="006F2C9F">
      <w:pPr>
        <w:pStyle w:val="Funotentext"/>
        <w:widowControl/>
      </w:pPr>
      <w:r w:rsidRPr="009C1D64">
        <w:rPr>
          <w:rStyle w:val="Funotenzeichen"/>
        </w:rPr>
        <w:footnoteRef/>
      </w:r>
      <w:r>
        <w:tab/>
        <w:t>Die sich zuspitzende Julikrise fand zur Urlaubszeit statt, während der sich zahlreiche Deutsche im Ausland aufhielten. Domburg ist ein beliebter Bade- und Kurort, wo sich - diesem Brief zufolge - unmittelbar vor Kriegsausbruch eine beträchtliche Anzahl deutscher Urlauber aufzuhalten schien. Zur Julikrise 1914 siehe weiterführend: Krumeich, Gerd: Julikrise. In: Enzyklopädie Erster Weltkrieg. Hrsg. v. u.a. Gerhard Hirschfeld. Paderborn [u.a.] 2004, S. 601–602.</w:t>
      </w:r>
    </w:p>
  </w:footnote>
  <w:footnote w:id="7">
    <w:p w14:paraId="1424D297" w14:textId="77777777" w:rsidR="00000000" w:rsidRDefault="006F2C9F">
      <w:pPr>
        <w:pStyle w:val="Funotentext"/>
        <w:widowControl/>
      </w:pPr>
      <w:r w:rsidRPr="009C1D64">
        <w:rPr>
          <w:rStyle w:val="Funotenzeichen"/>
        </w:rPr>
        <w:footnoteRef/>
      </w:r>
      <w:r>
        <w:tab/>
        <w:t>Walden, Herwarth [Hrsg.]: Der Sturm. Halbmonatsschrift für Kultur und die Künste 9 (1914).</w:t>
      </w:r>
    </w:p>
  </w:footnote>
  <w:footnote w:id="8">
    <w:p w14:paraId="63AF9CC2" w14:textId="77777777" w:rsidR="00000000" w:rsidRDefault="006F2C9F">
      <w:pPr>
        <w:pStyle w:val="Funotentext"/>
        <w:widowControl/>
      </w:pPr>
      <w:r w:rsidRPr="009C1D64">
        <w:rPr>
          <w:rStyle w:val="Funotenzeichen"/>
        </w:rPr>
        <w:footnoteRef/>
      </w:r>
      <w:r>
        <w:tab/>
        <w:t>Walden, Herwarth [Hrsg.]: Der Sturm. Halbmonatsschrift für Kultur und die Künste 9 (1914), S. 6.</w:t>
      </w:r>
    </w:p>
  </w:footnote>
  <w:footnote w:id="9">
    <w:p w14:paraId="631D9744" w14:textId="77777777" w:rsidR="00000000" w:rsidRDefault="006F2C9F">
      <w:pPr>
        <w:pStyle w:val="Funotentext"/>
        <w:widowControl/>
      </w:pPr>
      <w:r w:rsidRPr="009C1D64">
        <w:rPr>
          <w:rStyle w:val="Funotenzeichen"/>
        </w:rPr>
        <w:footnoteRef/>
      </w:r>
      <w:r>
        <w:tab/>
        <w:t>Der Niederlande gelang es, über die gesamte Kriegszeit hinweg ihre politische und militärische Neutralität beizubehalten, vor allem wegen der Entscheidung Großbritanniens und Deutschlands, nicht in die Niederlande einzufallen. Die niederländische Regierung machte den verschiedenen Kriegsparteien gegenüber wirtschaftliche Zugeständnisse und reagierte sehr zurückhaltend auf Verletzungen ihrer Neutralität durch diese. Der wachsenden Gefahr einer deutschen Invasion entgegenwirkend, tolerierte die niederländische Regierung logistische Unterstützungen Deutschlands durch die Binnenschiffahrt und die Verproviantierung deutscher Truppen über das niederländische Eisenbahnnetz. Vgl. Blom, J.C.H.: Niederlande. In: Enzyklopädie Erster Weltkrieg. Hrsg. v. Gerhard Hirschfeld [u.a.]. Paderborn [u.a.] 2004, S. 738–741, hier S. 739f; außerdem zur Situation der Niederlande und weiterer neutraler Staaten wie der Schweiz und Dänemark siehe: Kruizinga, Samuël: Neutrality. In: The Cambridge History of the First World War. Bd. 2 The State. Hrsg. v. Jay Winter. Cambridge 2014, S. 542-575.</w:t>
      </w:r>
    </w:p>
  </w:footnote>
  <w:footnote w:id="10">
    <w:p w14:paraId="0140EEEA" w14:textId="77777777" w:rsidR="00000000" w:rsidRDefault="006F2C9F">
      <w:pPr>
        <w:pStyle w:val="Funotentext"/>
        <w:widowControl/>
      </w:pPr>
      <w:r w:rsidRPr="009C1D64">
        <w:rPr>
          <w:rStyle w:val="Funotenzeichen"/>
        </w:rPr>
        <w:footnoteRef/>
      </w:r>
      <w:r>
        <w:tab/>
        <w:t>Die belgische Universitätsstadt Löwen wurde vom 25. bis 27. August 1914 von deutschen Truppen überfallen, wobei 248 Zivilisten getötet und ein Sechstel der Gebäude zerstört wurden. Die Universitätsbibliothek brannte samt wertvoller mittelalterlicher Handschriften nieder. Vgl. Deperchin, Annie: The Laws of War. In: The Cambridge History of The First World War. Bd. 1 Global War. Hrsg. v. Jay Winter [u.a.], S. 615-638, hier S. 615; Kramer, Alan: Löwen. In: Enzyklopädie Erster Weltkrieg. Hrsg. v. Gerhard Hirschfeld [u.a.]. Paderborn [u.a.] 2004, S. 682–683, hier S. 682.</w:t>
      </w:r>
    </w:p>
  </w:footnote>
  <w:footnote w:id="11">
    <w:p w14:paraId="331A2701" w14:textId="77777777" w:rsidR="00000000" w:rsidRDefault="006F2C9F">
      <w:pPr>
        <w:pStyle w:val="Funotentext"/>
        <w:widowControl/>
      </w:pPr>
      <w:r w:rsidRPr="009C1D64">
        <w:rPr>
          <w:rStyle w:val="Funotenzeichen"/>
        </w:rPr>
        <w:footnoteRef/>
      </w:r>
      <w:r>
        <w:tab/>
        <w:t>Zahlreiche Belgier flohen seit der deutschen Invasion im August 1914 vor allem nach Großbritannien, Frankreich und in die Niederlande. Der Vormarsch der deutschen Truppen in Belgien war mit brutalen Übergriffen auf die Zivilbevölkerung verbunden, mit Geiselnahmen (auch Geiselerschießungen) und Deportationen belgischer Bürger zur Zwangsarbeit nach Deutschland. Die kämpferischen Auseinandersetzungen um Antwerpen im Oktober 1914 verursachten die Flucht von knapp 1. Mio. Belgiern in die niederländische Provinz Holland (zu der auch Domburg/Zeeland gehört). Insgesamt erreichte die Zahl der belgischen Flüchtlinge im Sommer und Herbst 1914 etwa 1,5 Mio. Viele von ihnen kehrten zu Beginn des neuen Jahres wieder zurück, da die Deutschen Besatzer in Gent ein Dekret erließen, das die Konfiszierung des Eigentums der Geflüchteten erlaubte, wenn diese nicht bis zum 1. März 1915 zurückkehrten. Auch die niederländische Regierung setzte die Flüchtlinge unter Druck, in ihr Heimatland zurückzukehren, so dass deren Zahl dort im Sommer 1915 auf 85,000 gesunken war. Sie fürchteten, dass die Aufnahme von Flüchtlingen ihre Neutralität gefährde. Das erste Internierungslager für belgische Flüchtlinge in den Niederlanden wurde im November 1914 gegründet, wo diese unter unzureichender Beheizung und medizinischer Versorgung in gefängnisähnlichen Zuständen leben mussten. Vgl. Daniel, Ute: Frauen. In: Enzyklopädie Erster Weltkrieg. Hrsg. v. Gerhard Hirschfeld [u.a.]. Paderborn [u.a.] 2004, S. 116–134, hier S. 117 u. S. 126; Blom, J.C.H.: Niederlande. In: Enzyklopädie Erster Weltkrieg. Hrsg. v. Gerhard Hirschfeld [u.a.]. Paderborn [u.a.] 2004, S. 738–741, hier S. 740; Amara, Michaël: Refugees (Belgium). In: 1914-1918-online. International Encyclopedia of the First World War. Hrsg. v. Ute Daniel [u.a.]. Berlin 2014; Gartell, Peter; Nivet, Philippe: Refugees and Exiles. In: The Cambridge History of the First World War. Bd. 3, Civil Society. Hrsg. v. Jay Winter. Cambridge 2014, S.186–251, hier S. 189f. u. 194f.</w:t>
      </w:r>
    </w:p>
  </w:footnote>
  <w:footnote w:id="12">
    <w:p w14:paraId="0D571A59"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fn9 \h</w:instrText>
      </w:r>
      <w:r>
        <w:fldChar w:fldCharType="separate"/>
      </w:r>
      <w:r>
        <w:t>[Seiten-Verweis]</w:t>
      </w:r>
      <w:r>
        <w:fldChar w:fldCharType="end"/>
      </w:r>
      <w:r>
        <w:t xml:space="preserve">, Anm. </w:t>
      </w:r>
      <w:r>
        <w:fldChar w:fldCharType="begin"/>
      </w:r>
      <w:r>
        <w:instrText>NOTEREF fn9 \h</w:instrText>
      </w:r>
      <w:r>
        <w:fldChar w:fldCharType="separate"/>
      </w:r>
      <w:r>
        <w:t>123</w:t>
      </w:r>
      <w:r>
        <w:fldChar w:fldCharType="end"/>
      </w:r>
      <w:r>
        <w:t>.</w:t>
      </w:r>
    </w:p>
  </w:footnote>
  <w:footnote w:id="13">
    <w:p w14:paraId="619A8429" w14:textId="77777777" w:rsidR="00000000" w:rsidRDefault="006F2C9F">
      <w:pPr>
        <w:pStyle w:val="Funotentext"/>
        <w:widowControl/>
      </w:pPr>
      <w:r w:rsidRPr="009C1D64">
        <w:rPr>
          <w:rStyle w:val="Funotenzeichen"/>
        </w:rPr>
        <w:footnoteRef/>
      </w:r>
      <w:r>
        <w:tab/>
        <w:t>Kriegsanleihen sind eine Form der Staatsanleihe zur Deckung von Kriegskosten. In Deutschland wurden von 1914 bis 1918 insgesamt neun Kriegsanleihen beworben, die 98 Milliarden Mark einbrachten. Die Einwerbung von Kriegsanleihen durch den Staat fand über eine massive Propaganda v.a. über Zeitungen und das Appellieren an den Patriotismus statt. Die Gläubiger erhofften sich im Falle eines Sieges den Erhalt hoher Zinsbeträge (die über Reparationszahlungen der Verliererstaaten gedeckt würden). Vgl. Zilch, Reinhold: Kriegsanleihen. In: Enzyklopädie Erster Weltkrieg. Hrsg. v. Gerhard Hirschfeld [u.a.]. Paderborn [u.a.] 2004, S. 627–628.</w:t>
      </w:r>
    </w:p>
  </w:footnote>
  <w:footnote w:id="14">
    <w:p w14:paraId="7FCD0773" w14:textId="77777777" w:rsidR="00000000" w:rsidRDefault="006F2C9F">
      <w:pPr>
        <w:pStyle w:val="Funotentext"/>
        <w:widowControl/>
      </w:pPr>
      <w:r w:rsidRPr="009C1D64">
        <w:rPr>
          <w:rStyle w:val="Funotenzeichen"/>
        </w:rPr>
        <w:footnoteRef/>
      </w:r>
      <w:r>
        <w:tab/>
        <w:t>Walden, Herwarth [Hrsg.]: Der Sturm. Halbmonatsschrift für Kultur und die Künste 12 (1914).</w:t>
      </w:r>
    </w:p>
  </w:footnote>
  <w:footnote w:id="15">
    <w:p w14:paraId="77A3B42B" w14:textId="77777777" w:rsidR="00000000" w:rsidRDefault="006F2C9F">
      <w:pPr>
        <w:pStyle w:val="Funotentext"/>
        <w:widowControl/>
      </w:pPr>
      <w:r w:rsidRPr="009C1D64">
        <w:rPr>
          <w:rStyle w:val="Funotenzeichen"/>
        </w:rPr>
        <w:footnoteRef/>
      </w:r>
      <w:r>
        <w:tab/>
        <w:t>Bis zur Kapitulation der belgischen Stadt Antwerpen am 10. Oktober 1914 war die befestigte Stadt, in die sich die belgische Regierung nach dem Fall von Lüttich zurückgezogen hatte, schweren Angriffen durch die deutsche Armee ausgesetzt. Es wurden seitens des belgischen Militärs mehrere verlustreiche Ausfälle getätigt, bis am 2. Oktober die militärische Evakuierung der Stadt beschlossen wurde. Am 6. Oktober zog sich die belgische Regierung nach Le Havre zurück. Vgl. van Ypersele, Laurence: Antwerpen. In: Enzyklopädie Erster Weltkrieg. Hrsg. v. Gerhard Hirschfeld [u.a.]. Paderborn [u.a.] 2004, S. 336–337.</w:t>
      </w:r>
    </w:p>
  </w:footnote>
  <w:footnote w:id="16">
    <w:p w14:paraId="5E43DD51" w14:textId="77777777" w:rsidR="00000000" w:rsidRDefault="006F2C9F">
      <w:pPr>
        <w:pStyle w:val="Funotentext"/>
        <w:widowControl/>
      </w:pPr>
      <w:r w:rsidRPr="009C1D64">
        <w:rPr>
          <w:rStyle w:val="Funotenzeichen"/>
        </w:rPr>
        <w:footnoteRef/>
      </w:r>
      <w:r>
        <w:tab/>
        <w:t>Walden, Herwarth [Hrsg.]: Der Sturm. Halbmonatsschrift für Kultur und die Künste 13/14 (1914).</w:t>
      </w:r>
    </w:p>
  </w:footnote>
  <w:footnote w:id="17">
    <w:p w14:paraId="6C8E4477"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fn11 \h</w:instrText>
      </w:r>
      <w:r>
        <w:fldChar w:fldCharType="separate"/>
      </w:r>
      <w:r>
        <w:t>[Seiten-Verweis]</w:t>
      </w:r>
      <w:r>
        <w:fldChar w:fldCharType="end"/>
      </w:r>
      <w:r>
        <w:t xml:space="preserve">, Anm. </w:t>
      </w:r>
      <w:r>
        <w:fldChar w:fldCharType="begin"/>
      </w:r>
      <w:r>
        <w:instrText>NOTEREF fn11 \h</w:instrText>
      </w:r>
      <w:r>
        <w:fldChar w:fldCharType="separate"/>
      </w:r>
      <w:r>
        <w:t>123</w:t>
      </w:r>
      <w:r>
        <w:fldChar w:fldCharType="end"/>
      </w:r>
      <w:r>
        <w:t>.</w:t>
      </w:r>
    </w:p>
  </w:footnote>
  <w:footnote w:id="18">
    <w:p w14:paraId="28E5737B" w14:textId="77777777" w:rsidR="00000000" w:rsidRDefault="006F2C9F">
      <w:pPr>
        <w:pStyle w:val="Funotentext"/>
        <w:widowControl/>
      </w:pPr>
      <w:r w:rsidRPr="009C1D64">
        <w:rPr>
          <w:rStyle w:val="Funotenzeichen"/>
        </w:rPr>
        <w:footnoteRef/>
      </w:r>
      <w:r>
        <w:tab/>
        <w:t>Der Künstler August Macke (*1887) fiel am 26. September 1914 an der Westfront bei Perthes-lès-Hurlus in der Champagne. Vgl. Schoeller, Wilfried F.: Franz Marc. Eine Biographie. München 2016, S. 310.</w:t>
      </w:r>
    </w:p>
  </w:footnote>
  <w:footnote w:id="19">
    <w:p w14:paraId="058BFF0B" w14:textId="77777777" w:rsidR="00000000" w:rsidRDefault="006F2C9F">
      <w:pPr>
        <w:pStyle w:val="Funotentext"/>
        <w:widowControl/>
      </w:pPr>
      <w:r w:rsidRPr="009C1D64">
        <w:rPr>
          <w:rStyle w:val="Funotenzeichen"/>
        </w:rPr>
        <w:footnoteRef/>
      </w:r>
      <w:r>
        <w:tab/>
        <w:t>"emballeur" (frz.) bezeichnet zu Deutsch einen Verpacker. Jacoba van Heemskerck ließ ihre Kunstwerke von ihrem Emballeur Herr Ridderhof an Walden nach Berlin zum Versand vorbereiten und abschicken.</w:t>
      </w:r>
    </w:p>
  </w:footnote>
  <w:footnote w:id="20">
    <w:p w14:paraId="66C3F5CD" w14:textId="77777777" w:rsidR="00000000" w:rsidRDefault="006F2C9F">
      <w:pPr>
        <w:pStyle w:val="Funotentext"/>
        <w:widowControl/>
      </w:pPr>
      <w:r w:rsidRPr="009C1D64">
        <w:rPr>
          <w:rStyle w:val="Funotenzeichen"/>
        </w:rPr>
        <w:footnoteRef/>
      </w:r>
      <w:r>
        <w:tab/>
        <w:t>Großbritannien sperrte mit ihrer "Grand Fleet" seit Herbst 1914 die nördliche Ausfahrt der Nordsee und blockierte so den deutschen Seeweg nach Übersee. Auch neutrale Schiffe wie die niederländischen waren von der Blockade betroffen, indem sie vor dem Passieren der Blockade in britische Häfen geleitet und dort inspiziert wurden. Für die Einfuhr nach Deutschland gedachte Waren wurden dabei konfisziert. Vgl. Kennedy, Paul: The War at Sea. In: The Cambridge History of The First World War. Bd. 1 Global War. Cambridge 2014, S. 321-348, hier S. 327; Strachan, Hew: Die Kriegsführung der Entente. In: Enzyklopädie Erster Weltkrieg. Hrsg. v. Gerhard Hirschfeld [u.a.]. Paderborn [u.a.] 2004, S. 272–280, hier S. 273.</w:t>
      </w:r>
    </w:p>
  </w:footnote>
  <w:footnote w:id="21">
    <w:p w14:paraId="06B9AB25" w14:textId="77777777" w:rsidR="00000000" w:rsidRDefault="006F2C9F">
      <w:pPr>
        <w:pStyle w:val="Funotentext"/>
        <w:widowControl/>
      </w:pPr>
      <w:r w:rsidRPr="009C1D64">
        <w:rPr>
          <w:rStyle w:val="Funotenzeichen"/>
        </w:rPr>
        <w:footnoteRef/>
      </w:r>
      <w:r>
        <w:tab/>
        <w:t>Der russische Künstler Wassily Kandinsky, der bei Kriegsausbruch bereits seit 16 Jahren in Deutschland gelebt hatte, emigrierte am 3. August 1914 mit seiner Lebensgefährtin Gabriele Münter in die Schweiz und später alleine weiter nach Russland. Vgl. Löhneysen, Wolfgang Freiherr von: Kandinsky, Wassily. In: Neue Deutsche Biographie 11 (1977), S. 97-101. URL: https://www.deutsche-biographie.de/gnd118559737.html#ndbcontent (Aufruf 26.05.2017)</w:t>
      </w:r>
    </w:p>
  </w:footnote>
  <w:footnote w:id="22">
    <w:p w14:paraId="1BE74C9C" w14:textId="77777777" w:rsidR="00000000" w:rsidRDefault="006F2C9F">
      <w:pPr>
        <w:pStyle w:val="Funotentext"/>
        <w:widowControl/>
      </w:pPr>
      <w:r w:rsidRPr="009C1D64">
        <w:rPr>
          <w:rStyle w:val="Funotenzeichen"/>
        </w:rPr>
        <w:footnoteRef/>
      </w:r>
      <w:r>
        <w:tab/>
        <w:t>Walden, Herwarth [Hrsg.]: Der Sturm. Halbmonatsschrift für Kultur und die Künste 15/16 (1914).</w:t>
      </w:r>
    </w:p>
  </w:footnote>
  <w:footnote w:id="23">
    <w:p w14:paraId="1372CFEC" w14:textId="77777777" w:rsidR="00000000" w:rsidRDefault="006F2C9F">
      <w:pPr>
        <w:pStyle w:val="Funotentext"/>
        <w:widowControl/>
      </w:pPr>
      <w:r w:rsidRPr="009C1D64">
        <w:rPr>
          <w:rStyle w:val="Funotenzeichen"/>
        </w:rPr>
        <w:footnoteRef/>
      </w:r>
      <w:r>
        <w:tab/>
        <w:t>Walden, Herwarth [Hrsg.]: Der Sturm. Halbmonatsschrift für Kultur und die Künste 15/16 (1914), S. 112.</w:t>
      </w:r>
    </w:p>
  </w:footnote>
  <w:footnote w:id="24">
    <w:p w14:paraId="369F3CA5" w14:textId="77777777" w:rsidR="00000000" w:rsidRDefault="006F2C9F">
      <w:pPr>
        <w:pStyle w:val="Funotentext"/>
        <w:widowControl/>
      </w:pPr>
      <w:r w:rsidRPr="009C1D64">
        <w:rPr>
          <w:rStyle w:val="Funotenzeichen"/>
        </w:rPr>
        <w:footnoteRef/>
      </w:r>
      <w:r>
        <w:tab/>
        <w:t>Seit der, für das deutsche Heer erfolgreichen, Schlacht bei Tannenberg (26.-30. August 1914) erlangten die deutschen Truppen an der Ostfront nur vereinzelte Erfolge gegen die zahlenmäßig überlegene Armee des Russischen Reichs. Im November 1914 begann die Belagerung der österreichisch-ungarischen Truppen durch die russischen in der Festung Przemysl. Von einer "Zurückschlagung der Russen" kann zu diesem Zeitpunkt entgegen der Aussage Jacoba van Heemskercks nicht gesprochen werden. Vgl. Afflerbach, Holger: The Eastern Front. In: The Cambridge History of the First World War. Bd. 1 Global War. Hrsg. v. Jay Winter. Cambridge 2014, S. 234-265, hier S. 235-247.</w:t>
      </w:r>
    </w:p>
  </w:footnote>
  <w:footnote w:id="25">
    <w:p w14:paraId="15E64A5B" w14:textId="77777777" w:rsidR="00000000" w:rsidRDefault="006F2C9F">
      <w:pPr>
        <w:pStyle w:val="Funotentext"/>
        <w:widowControl/>
      </w:pPr>
      <w:r w:rsidRPr="009C1D64">
        <w:rPr>
          <w:rStyle w:val="Funotenzeichen"/>
        </w:rPr>
        <w:footnoteRef/>
      </w:r>
      <w:r>
        <w:tab/>
        <w:t>Die deutschen Truppen rückten über Belgien, dessen Neutralität sie dadurch verletzten, nach Nordfrankreich vor. Zu Kriegsverlauf und Strategie an der Westfront siehe Prior, Robin: The Western Front. In: The Cambridge History of the First World War. Bd. 1 Global War. Hrsg. v. Jay Winter. Cambridge 2014, S. 204-233.</w:t>
      </w:r>
    </w:p>
  </w:footnote>
  <w:footnote w:id="26">
    <w:p w14:paraId="3EBF3251"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fn20 \h</w:instrText>
      </w:r>
      <w:r>
        <w:fldChar w:fldCharType="separate"/>
      </w:r>
      <w:r>
        <w:t>[Seiten-Verweis]</w:t>
      </w:r>
      <w:r>
        <w:fldChar w:fldCharType="end"/>
      </w:r>
      <w:r>
        <w:t xml:space="preserve">, Anm. </w:t>
      </w:r>
      <w:r>
        <w:fldChar w:fldCharType="begin"/>
      </w:r>
      <w:r>
        <w:instrText>NOTEREF fn20 \h</w:instrText>
      </w:r>
      <w:r>
        <w:fldChar w:fldCharType="separate"/>
      </w:r>
      <w:r>
        <w:t>123</w:t>
      </w:r>
      <w:r>
        <w:fldChar w:fldCharType="end"/>
      </w:r>
      <w:r>
        <w:t>.</w:t>
      </w:r>
    </w:p>
  </w:footnote>
  <w:footnote w:id="27">
    <w:p w14:paraId="47FA1C2D" w14:textId="77777777" w:rsidR="00000000" w:rsidRDefault="006F2C9F">
      <w:pPr>
        <w:pStyle w:val="Funotentext"/>
        <w:widowControl/>
      </w:pPr>
      <w:r w:rsidRPr="009C1D64">
        <w:rPr>
          <w:rStyle w:val="Funotenzeichen"/>
        </w:rPr>
        <w:footnoteRef/>
      </w:r>
      <w:r>
        <w:tab/>
        <w:t>Die großbritannische Royal Navy blockierte die deutschen Nordseeküsten und -häfen, womit der deutschen Marine nur noch die Ostsee blieb. Dies sicherte Großbritannien den Nachschub wichtiger Güter über den Seeweg. Trotz der späteren U-Boot-Kampagne der deutschen Marine gegen britische und neutrale Schiffe behielt die Royal Navy ihre Seeherrschaft. Vgl. Winter, Jay: Großbritannien. In: Enzyklopädie Erster Weltkrieg. Hrsg. v. Gerhard Hirschfeld [u.a.]. Paderborn [u.a.] 2004, S. 50–63, hier S. 58.</w:t>
      </w:r>
    </w:p>
  </w:footnote>
  <w:footnote w:id="28">
    <w:p w14:paraId="6117C083" w14:textId="77777777" w:rsidR="00000000" w:rsidRDefault="006F2C9F">
      <w:pPr>
        <w:pStyle w:val="Funotentext"/>
        <w:widowControl/>
      </w:pPr>
      <w:r w:rsidRPr="009C1D64">
        <w:rPr>
          <w:rStyle w:val="Funotenzeichen"/>
        </w:rPr>
        <w:footnoteRef/>
      </w:r>
      <w:r>
        <w:tab/>
        <w:t>Der Lyriker Ernst Wilhelm Lotz (*1890) fiel am 26. September 1914 als Kompanieführer an der Westfront. Vgl. Wichert, Adalbert: Lotz, Ernst Wilhelm. In: Neue Deutsche Biographie 15 (1987), S. 251f. URL: https://www.deutsche-biographie.de/gnd119218208.html#ndbcontent (Aufruf 26.05.2017).</w:t>
      </w:r>
    </w:p>
  </w:footnote>
  <w:footnote w:id="29">
    <w:p w14:paraId="67415D72"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fn16 \h</w:instrText>
      </w:r>
      <w:r>
        <w:fldChar w:fldCharType="separate"/>
      </w:r>
      <w:r>
        <w:t>[Seiten-Verweis]</w:t>
      </w:r>
      <w:r>
        <w:fldChar w:fldCharType="end"/>
      </w:r>
      <w:r>
        <w:t xml:space="preserve">, Anm. </w:t>
      </w:r>
      <w:r>
        <w:fldChar w:fldCharType="begin"/>
      </w:r>
      <w:r>
        <w:instrText>NOTEREF fn16 \h</w:instrText>
      </w:r>
      <w:r>
        <w:fldChar w:fldCharType="separate"/>
      </w:r>
      <w:r>
        <w:t>123</w:t>
      </w:r>
      <w:r>
        <w:fldChar w:fldCharType="end"/>
      </w:r>
      <w:r>
        <w:t>.</w:t>
      </w:r>
    </w:p>
  </w:footnote>
  <w:footnote w:id="30">
    <w:p w14:paraId="51AAC1EB"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fn11 \h</w:instrText>
      </w:r>
      <w:r>
        <w:fldChar w:fldCharType="separate"/>
      </w:r>
      <w:r>
        <w:t>[Seiten-Verweis]</w:t>
      </w:r>
      <w:r>
        <w:fldChar w:fldCharType="end"/>
      </w:r>
      <w:r>
        <w:t xml:space="preserve">, Anm. </w:t>
      </w:r>
      <w:r>
        <w:fldChar w:fldCharType="begin"/>
      </w:r>
      <w:r>
        <w:instrText>NOTEREF fn11 \h</w:instrText>
      </w:r>
      <w:r>
        <w:fldChar w:fldCharType="separate"/>
      </w:r>
      <w:r>
        <w:t>123</w:t>
      </w:r>
      <w:r>
        <w:fldChar w:fldCharType="end"/>
      </w:r>
      <w:r>
        <w:t>.</w:t>
      </w:r>
    </w:p>
  </w:footnote>
  <w:footnote w:id="31">
    <w:p w14:paraId="1EDE369B" w14:textId="77777777" w:rsidR="00000000" w:rsidRDefault="006F2C9F">
      <w:pPr>
        <w:pStyle w:val="Funotentext"/>
        <w:widowControl/>
      </w:pPr>
      <w:r w:rsidRPr="009C1D64">
        <w:rPr>
          <w:rStyle w:val="Funotenzeichen"/>
        </w:rPr>
        <w:footnoteRef/>
      </w:r>
      <w:r>
        <w:tab/>
        <w:t>Walden, Herwarth [Hrsg.]: Der Sturm. Halbmonatsschrift für Kultur und die Künste 17/18 (1914).</w:t>
      </w:r>
    </w:p>
  </w:footnote>
  <w:footnote w:id="32">
    <w:p w14:paraId="4DE190CE" w14:textId="77777777" w:rsidR="00000000" w:rsidRDefault="006F2C9F">
      <w:pPr>
        <w:pStyle w:val="Funotentext"/>
        <w:widowControl/>
      </w:pPr>
      <w:r w:rsidRPr="009C1D64">
        <w:rPr>
          <w:rStyle w:val="Funotenzeichen"/>
        </w:rPr>
        <w:footnoteRef/>
      </w:r>
      <w:r>
        <w:tab/>
        <w:t>Behne, Adolf: Deutsche Expressionisten. Vortrag zur Eröffnung der neuen Sturm-Ausstellung. In: Der Sturm. Halbmonatsschrift für Kultur und die Künste 17/18 (1914), S. 114-115.</w:t>
      </w:r>
    </w:p>
  </w:footnote>
  <w:footnote w:id="33">
    <w:p w14:paraId="617D0706" w14:textId="77777777" w:rsidR="00000000" w:rsidRDefault="006F2C9F">
      <w:pPr>
        <w:pStyle w:val="Funotentext"/>
        <w:widowControl/>
      </w:pPr>
      <w:r w:rsidRPr="009C1D64">
        <w:rPr>
          <w:rStyle w:val="Funotenzeichen"/>
        </w:rPr>
        <w:footnoteRef/>
      </w:r>
      <w:r>
        <w:tab/>
        <w:t>Behne, Adolf: Zur Neuen Kunst. Berlin 1914.</w:t>
      </w:r>
    </w:p>
  </w:footnote>
  <w:footnote w:id="34">
    <w:p w14:paraId="1483695E" w14:textId="77777777" w:rsidR="00000000" w:rsidRDefault="006F2C9F">
      <w:pPr>
        <w:pStyle w:val="Funotentext"/>
        <w:widowControl/>
      </w:pPr>
      <w:r w:rsidRPr="009C1D64">
        <w:rPr>
          <w:rStyle w:val="Funotenzeichen"/>
        </w:rPr>
        <w:footnoteRef/>
      </w:r>
      <w:r>
        <w:tab/>
        <w:t>Im März 1915 fand in der Sturm-Galerie die 31. Sturm-Ausstellung mit Werken Jacoba van Heemskercks statt. Vgl. Enders, Rainer: Ausstellungskataloge der STURM-Galerie. URL: https://www.arthistoricum.net/themen/portale/sturm/ausstellungskataloge/ (Stand: 06.04.2017).</w:t>
      </w:r>
    </w:p>
  </w:footnote>
  <w:footnote w:id="35">
    <w:p w14:paraId="106DFC1D" w14:textId="77777777" w:rsidR="00000000" w:rsidRDefault="006F2C9F">
      <w:pPr>
        <w:pStyle w:val="Funotentext"/>
        <w:widowControl/>
      </w:pPr>
      <w:r w:rsidRPr="009C1D64">
        <w:rPr>
          <w:rStyle w:val="Funotenzeichen"/>
        </w:rPr>
        <w:footnoteRef/>
      </w:r>
      <w:r>
        <w:tab/>
        <w:t>Seit der letzten der drei Teilungen Polens (1772, 1793, 1795) existierte das Land ausschließlich unter der Herrschaft der drei Teilungsmächte Deutsches Reich (der westliche Teil: Posen, Westpreußen), Russisches Reich (der zentrale Teil: Russisch-Polen) und Österreich-Ungarn (Galizien und Lodomerien). Die Kampfhandlungen an der Ostfront fanden hauptsächlich in diesen Gebieten statt, da hier die Territorien der Mittelmächte mit denen Russlands direkt zusammenliefen. Am 6. Dezember 1914 nahmen deutsche Truppen die Stadt Lodz ein. Vgl. Hecker, Hans: Polen. In: Enzyklopädie Erster Weltkrieg. Hrsg. v. Gerhard Hirschfeld [u.a.]. Paderborn [u.a.] 2004, S. 777–779, hier S.777; Frank, Susanne: Chronik 1914-1918. In: Enzyklopädie Erster Weltkrieg. Hrsg. v. Gerhard Hirschfeld [u.a.]. Paderborn [u.a.] 2004, S. 1061–1070, hier S. 1064.</w:t>
      </w:r>
    </w:p>
  </w:footnote>
  <w:footnote w:id="36">
    <w:p w14:paraId="666DAA84" w14:textId="77777777" w:rsidR="00000000" w:rsidRDefault="006F2C9F">
      <w:pPr>
        <w:pStyle w:val="Funotentext"/>
        <w:widowControl/>
      </w:pPr>
      <w:r w:rsidRPr="009C1D64">
        <w:rPr>
          <w:rStyle w:val="Funotenzeichen"/>
        </w:rPr>
        <w:footnoteRef/>
      </w:r>
      <w:r>
        <w:tab/>
        <w:t>Ab September 1914 wurden in offensiverem Ausmaß als zuvor U-Boote in der deutschen Seekriegsführung eingesetzt, vor allem gegen britische Kreuzer, und später auch Handelsschiffe rund um die britischen Inseln. Ab Anfang 1915 enterten die deutschen U-Boote vor allem britische und französische Zivil- und Handelsschiffe ohne vorherige Warnung. Vgl. Audoin-Rouzeau, Stéphane: 1915: Stalemate. In: The Cambridge History of the First World War. Bd. 1 Gobal War. Cambridge 2014, S. 65-88, hier S. 80; Rohwer, Jürgen: U-Boot-Krieg. In: Enzyklopädie Erster Weltkrieg. Hrsg. v. Gerhard Hirschfeld [u.a.]. Paderborn u.a. 2004, S. 931–934, hier S. 931.</w:t>
      </w:r>
    </w:p>
  </w:footnote>
  <w:footnote w:id="37">
    <w:p w14:paraId="18337CD2" w14:textId="77777777" w:rsidR="00000000" w:rsidRDefault="006F2C9F">
      <w:pPr>
        <w:pStyle w:val="Funotentext"/>
        <w:widowControl/>
      </w:pPr>
      <w:r w:rsidRPr="009C1D64">
        <w:rPr>
          <w:rStyle w:val="Funotenzeichen"/>
        </w:rPr>
        <w:footnoteRef/>
      </w:r>
      <w:r>
        <w:tab/>
        <w:t>Im März 1915 fand in der Sturm-Galerie die 31. Sturm-Ausstellung mit Werken Jacoba van Heemskercks statt. Vgl. Enders, Rainer: Ausstellungskataloge der STURM-Galerie. URL: https://www.arthistoricum.net/themen/portale/sturm/ausstellungskataloge/ (Aufruf 06.04.2017).</w:t>
      </w:r>
    </w:p>
  </w:footnote>
  <w:footnote w:id="38">
    <w:p w14:paraId="0A48493A" w14:textId="77777777" w:rsidR="00000000" w:rsidRDefault="006F2C9F">
      <w:pPr>
        <w:pStyle w:val="Funotentext"/>
        <w:widowControl/>
      </w:pPr>
      <w:r w:rsidRPr="009C1D64">
        <w:rPr>
          <w:rStyle w:val="Funotenzeichen"/>
        </w:rPr>
        <w:footnoteRef/>
      </w:r>
      <w:r>
        <w:tab/>
        <w:t>Von November bis Dezember 1914 fand die 29. Sturm-Ausstellung statt, unter anderem mit Werken Jacoba van Heemskercks. Vgl. Enders, Rainer: Ausstellungskataloge der STURM-Galerie. URL: https://www.arthistoricum.net/themen/portale/sturm/ausstellungskataloge/ (Aufruf 06.04.2017).</w:t>
      </w:r>
    </w:p>
  </w:footnote>
  <w:footnote w:id="39">
    <w:p w14:paraId="122DEDBF"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fn28 \h</w:instrText>
      </w:r>
      <w:r>
        <w:fldChar w:fldCharType="separate"/>
      </w:r>
      <w:r>
        <w:t>[Seiten-Verweis]</w:t>
      </w:r>
      <w:r>
        <w:fldChar w:fldCharType="end"/>
      </w:r>
      <w:r>
        <w:t xml:space="preserve">, Anm. </w:t>
      </w:r>
      <w:r>
        <w:fldChar w:fldCharType="begin"/>
      </w:r>
      <w:r>
        <w:instrText>NOTEREF fn28 \h</w:instrText>
      </w:r>
      <w:r>
        <w:fldChar w:fldCharType="separate"/>
      </w:r>
      <w:r>
        <w:t>123</w:t>
      </w:r>
      <w:r>
        <w:fldChar w:fldCharType="end"/>
      </w:r>
      <w:r>
        <w:t>.</w:t>
      </w:r>
    </w:p>
  </w:footnote>
  <w:footnote w:id="40">
    <w:p w14:paraId="07066A4B" w14:textId="77777777" w:rsidR="00000000" w:rsidRDefault="006F2C9F">
      <w:pPr>
        <w:pStyle w:val="Funotentext"/>
        <w:widowControl/>
      </w:pPr>
      <w:r w:rsidRPr="009C1D64">
        <w:rPr>
          <w:rStyle w:val="Funotenzeichen"/>
        </w:rPr>
        <w:footnoteRef/>
      </w:r>
      <w:r>
        <w:tab/>
        <w:t>Walden, Herwarth [Hrsg.]: Der Sturm. Halbmonatsschrift für Kultur und die Künste 19/20 (1915), S. 125.</w:t>
      </w:r>
    </w:p>
  </w:footnote>
  <w:footnote w:id="41">
    <w:p w14:paraId="1C2871AD" w14:textId="77777777" w:rsidR="00000000" w:rsidRDefault="006F2C9F">
      <w:pPr>
        <w:pStyle w:val="Funotentext"/>
        <w:widowControl/>
      </w:pPr>
      <w:r w:rsidRPr="009C1D64">
        <w:rPr>
          <w:rStyle w:val="Funotenzeichen"/>
        </w:rPr>
        <w:footnoteRef/>
      </w:r>
      <w:r>
        <w:tab/>
        <w:t>Walden, Herwarth [Hrsg.]: Der Sturm. Halbmonatsschrift für Kultur und die Künste 19/20 (1915).</w:t>
      </w:r>
    </w:p>
  </w:footnote>
  <w:footnote w:id="42">
    <w:p w14:paraId="569DB6B0" w14:textId="77777777" w:rsidR="00000000" w:rsidRDefault="006F2C9F">
      <w:pPr>
        <w:pStyle w:val="Funotentext"/>
        <w:widowControl/>
      </w:pPr>
      <w:r w:rsidRPr="009C1D64">
        <w:rPr>
          <w:rStyle w:val="Funotenzeichen"/>
        </w:rPr>
        <w:footnoteRef/>
      </w:r>
      <w:r>
        <w:tab/>
        <w:t>Walden, Herwarth [Hrsg.]: Der Sturm. Halbmonatsschrift für Kultur und die Künste 23/24 (1915).</w:t>
      </w:r>
    </w:p>
  </w:footnote>
  <w:footnote w:id="43">
    <w:p w14:paraId="7B766AA8"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fn28 \h</w:instrText>
      </w:r>
      <w:r>
        <w:fldChar w:fldCharType="separate"/>
      </w:r>
      <w:r>
        <w:t>[Seiten-Verweis]</w:t>
      </w:r>
      <w:r>
        <w:fldChar w:fldCharType="end"/>
      </w:r>
      <w:r>
        <w:t xml:space="preserve">, Anm. </w:t>
      </w:r>
      <w:r>
        <w:fldChar w:fldCharType="begin"/>
      </w:r>
      <w:r>
        <w:instrText>NOTEREF fn28 \h</w:instrText>
      </w:r>
      <w:r>
        <w:fldChar w:fldCharType="separate"/>
      </w:r>
      <w:r>
        <w:t>123</w:t>
      </w:r>
      <w:r>
        <w:fldChar w:fldCharType="end"/>
      </w:r>
      <w:r>
        <w:t>.</w:t>
      </w:r>
    </w:p>
  </w:footnote>
  <w:footnote w:id="44">
    <w:p w14:paraId="08E69E61" w14:textId="77777777" w:rsidR="00000000" w:rsidRDefault="006F2C9F">
      <w:pPr>
        <w:pStyle w:val="Funotentext"/>
        <w:widowControl/>
      </w:pPr>
      <w:r w:rsidRPr="009C1D64">
        <w:rPr>
          <w:rStyle w:val="Funotenzeichen"/>
        </w:rPr>
        <w:footnoteRef/>
      </w:r>
      <w:r>
        <w:tab/>
        <w:t>Rumänien trat am 17. August 1916 auf Seiten der Entente in den Krieg ein, Italien erklärte am 23. Mai 1915 Österreich-Ungarn den Krieg, letztlich wegen der Hoffnung auf territoriale Gewinne in Trentino, Südtirol, Triest, Istrien und Dalmatien. Vgl. Isenghi, Mario: Italien. In: Enzyklopädie Erster Weltkrieg. Hrsg. v. Gerhard Hirschfeld [u.a.]. Paderborn [u.a.] 2004, S. 97–104; Höpken, Wolfgang: Rumänien. In: Enzyklopädie Erster Weltkrieg. Hrsg. v. Gerhard Hirschfeld [u.a.]. Paderborn [u.a.] 2004, S. 804-807. Zum Prozess und den Gründen des italienischen Kriegseintritts sowie zur Historiographie der Front zwischen Italien und Österreich-Ungarn vgl. Lablanca, Nicola: The Italian Front. In: The Cambridge History of The First World War. Bd. 1 Global War. Cambridge 2014, S. 266-296.</w:t>
      </w:r>
    </w:p>
  </w:footnote>
  <w:footnote w:id="45">
    <w:p w14:paraId="12569FB8"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fn32 \h</w:instrText>
      </w:r>
      <w:r>
        <w:fldChar w:fldCharType="separate"/>
      </w:r>
      <w:r>
        <w:t>[Seiten-Verweis]</w:t>
      </w:r>
      <w:r>
        <w:fldChar w:fldCharType="end"/>
      </w:r>
      <w:r>
        <w:t xml:space="preserve">, Anm. </w:t>
      </w:r>
      <w:r>
        <w:fldChar w:fldCharType="begin"/>
      </w:r>
      <w:r>
        <w:instrText>NOTEREF fn32 \h</w:instrText>
      </w:r>
      <w:r>
        <w:fldChar w:fldCharType="separate"/>
      </w:r>
      <w:r>
        <w:t>123</w:t>
      </w:r>
      <w:r>
        <w:fldChar w:fldCharType="end"/>
      </w:r>
      <w:r>
        <w:t>.</w:t>
      </w:r>
    </w:p>
  </w:footnote>
  <w:footnote w:id="46">
    <w:p w14:paraId="203A1D54" w14:textId="77777777" w:rsidR="00000000" w:rsidRDefault="006F2C9F">
      <w:pPr>
        <w:pStyle w:val="Funotentext"/>
        <w:widowControl/>
      </w:pPr>
      <w:r w:rsidRPr="009C1D64">
        <w:rPr>
          <w:rStyle w:val="Funotenzeichen"/>
        </w:rPr>
        <w:footnoteRef/>
      </w:r>
      <w:r>
        <w:tab/>
        <w:t>grande vitesse (frz.) heißt im Deutschen "Hochgeschwindigkeit". Es ist davon auszugehen, dass Jacoba van Heemskerck hiermit den postalischen Versand per Eilpost meinte.</w:t>
      </w:r>
    </w:p>
  </w:footnote>
  <w:footnote w:id="47">
    <w:p w14:paraId="7083DDEE" w14:textId="77777777" w:rsidR="00000000" w:rsidRDefault="006F2C9F">
      <w:pPr>
        <w:pStyle w:val="Funotentext"/>
        <w:widowControl/>
      </w:pPr>
      <w:r w:rsidRPr="009C1D64">
        <w:rPr>
          <w:rStyle w:val="Funotenzeichen"/>
        </w:rPr>
        <w:footnoteRef/>
      </w:r>
      <w:r>
        <w:tab/>
        <w:t>Der Begriff "Sturmzettel" ist in der Literatur nicht belegt. Van Heemskerck spricht in ihrem Brief an Walden vom 16. Oktober 1914 (Bl.29-30) davon, dass sie ihm mit Zetteln nummerierte Bilder schicken wolle: "die Bilder werde ich dann auch mit die Zettel vom Sturm nummerieren [...]." In den folgenden Briefen ist dann von "Sturmzetteln" die Rede. Es wird hier angenommen, dass "Sturmzettel" Vorlagen des Sturm-Unternehmens zur Bennennung und Nummerierung von Kunstwerken waren.</w:t>
      </w:r>
    </w:p>
  </w:footnote>
  <w:footnote w:id="48">
    <w:p w14:paraId="0DE5D911"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fn28 \h</w:instrText>
      </w:r>
      <w:r>
        <w:fldChar w:fldCharType="separate"/>
      </w:r>
      <w:r>
        <w:t>[Seiten-Verweis]</w:t>
      </w:r>
      <w:r>
        <w:fldChar w:fldCharType="end"/>
      </w:r>
      <w:r>
        <w:t xml:space="preserve">, Anm. </w:t>
      </w:r>
      <w:r>
        <w:fldChar w:fldCharType="begin"/>
      </w:r>
      <w:r>
        <w:instrText>NOTEREF fn28 \h</w:instrText>
      </w:r>
      <w:r>
        <w:fldChar w:fldCharType="separate"/>
      </w:r>
      <w:r>
        <w:t>123</w:t>
      </w:r>
      <w:r>
        <w:fldChar w:fldCharType="end"/>
      </w:r>
      <w:r>
        <w:t>.</w:t>
      </w:r>
    </w:p>
  </w:footnote>
  <w:footnote w:id="49">
    <w:p w14:paraId="45C52057"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fn39 \h</w:instrText>
      </w:r>
      <w:r>
        <w:fldChar w:fldCharType="separate"/>
      </w:r>
      <w:r>
        <w:t>[Seiten-Verweis]</w:t>
      </w:r>
      <w:r>
        <w:fldChar w:fldCharType="end"/>
      </w:r>
      <w:r>
        <w:t xml:space="preserve">, Anm. </w:t>
      </w:r>
      <w:r>
        <w:fldChar w:fldCharType="begin"/>
      </w:r>
      <w:r>
        <w:instrText>NOTEREF fn39 \h</w:instrText>
      </w:r>
      <w:r>
        <w:fldChar w:fldCharType="separate"/>
      </w:r>
      <w:r>
        <w:t>123</w:t>
      </w:r>
      <w:r>
        <w:fldChar w:fldCharType="end"/>
      </w:r>
      <w:r>
        <w:t>.</w:t>
      </w:r>
    </w:p>
  </w:footnote>
  <w:footnote w:id="50">
    <w:p w14:paraId="3676882A"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fn17 \h</w:instrText>
      </w:r>
      <w:r>
        <w:fldChar w:fldCharType="separate"/>
      </w:r>
      <w:r>
        <w:t>[Seiten-Verweis]</w:t>
      </w:r>
      <w:r>
        <w:fldChar w:fldCharType="end"/>
      </w:r>
      <w:r>
        <w:t xml:space="preserve">, Anm. </w:t>
      </w:r>
      <w:r>
        <w:fldChar w:fldCharType="begin"/>
      </w:r>
      <w:r>
        <w:instrText>NOTEREF fn17 \h</w:instrText>
      </w:r>
      <w:r>
        <w:fldChar w:fldCharType="separate"/>
      </w:r>
      <w:r>
        <w:t>123</w:t>
      </w:r>
      <w:r>
        <w:fldChar w:fldCharType="end"/>
      </w:r>
      <w:r>
        <w:t>.</w:t>
      </w:r>
    </w:p>
  </w:footnote>
  <w:footnote w:id="51">
    <w:p w14:paraId="7C5295EF"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fn38 \h</w:instrText>
      </w:r>
      <w:r>
        <w:fldChar w:fldCharType="separate"/>
      </w:r>
      <w:r>
        <w:t>[Seiten-Verweis]</w:t>
      </w:r>
      <w:r>
        <w:fldChar w:fldCharType="end"/>
      </w:r>
      <w:r>
        <w:t xml:space="preserve">, Anm. </w:t>
      </w:r>
      <w:r>
        <w:fldChar w:fldCharType="begin"/>
      </w:r>
      <w:r>
        <w:instrText>NOTEREF fn38 \h</w:instrText>
      </w:r>
      <w:r>
        <w:fldChar w:fldCharType="separate"/>
      </w:r>
      <w:r>
        <w:t>123</w:t>
      </w:r>
      <w:r>
        <w:fldChar w:fldCharType="end"/>
      </w:r>
      <w:r>
        <w:t>.</w:t>
      </w:r>
    </w:p>
  </w:footnote>
  <w:footnote w:id="52">
    <w:p w14:paraId="074EFA7F"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fn38 \h</w:instrText>
      </w:r>
      <w:r>
        <w:fldChar w:fldCharType="separate"/>
      </w:r>
      <w:r>
        <w:t>[Seiten-Verweis]</w:t>
      </w:r>
      <w:r>
        <w:fldChar w:fldCharType="end"/>
      </w:r>
      <w:r>
        <w:t xml:space="preserve">, Anm. </w:t>
      </w:r>
      <w:r>
        <w:fldChar w:fldCharType="begin"/>
      </w:r>
      <w:r>
        <w:instrText>NOTEREF fn38 \h</w:instrText>
      </w:r>
      <w:r>
        <w:fldChar w:fldCharType="separate"/>
      </w:r>
      <w:r>
        <w:t>123</w:t>
      </w:r>
      <w:r>
        <w:fldChar w:fldCharType="end"/>
      </w:r>
      <w:r>
        <w:t>.</w:t>
      </w:r>
    </w:p>
  </w:footnote>
  <w:footnote w:id="53">
    <w:p w14:paraId="7BEC9999" w14:textId="77777777" w:rsidR="00000000" w:rsidRDefault="006F2C9F">
      <w:pPr>
        <w:pStyle w:val="Funotentext"/>
        <w:widowControl/>
      </w:pPr>
      <w:r w:rsidRPr="009C1D64">
        <w:rPr>
          <w:rStyle w:val="Funotenzeichen"/>
        </w:rPr>
        <w:footnoteRef/>
      </w:r>
      <w:r>
        <w:tab/>
        <w:t>Im Herbst 1914 stieg die Anzahl der belgischen Flüchtlinge auf Grund des Falls von Antwerpen rasant an. Es stellt sich die Frage, weshalb Jacoba van Heemskerck die Anwesenheit der belgischen Flüchtlinge in Domburg/Zeeland als Hindernis für eine Kunstausstellung anzusehen schien. Vgl. Blom, J.C.H.: Niederlande. In: Enzyklopädie Erster Weltkrieg. Hrsg. v. Gerhard Hirschfeld [u.a.]. Paderborn [u.a.] 2004, S. 738–741, hier S. 740.</w:t>
      </w:r>
    </w:p>
  </w:footnote>
  <w:footnote w:id="54">
    <w:p w14:paraId="3ECD7D04" w14:textId="77777777" w:rsidR="00000000" w:rsidRDefault="006F2C9F">
      <w:pPr>
        <w:pStyle w:val="Funotentext"/>
        <w:widowControl/>
      </w:pPr>
      <w:r w:rsidRPr="009C1D64">
        <w:rPr>
          <w:rStyle w:val="Funotenzeichen"/>
        </w:rPr>
        <w:footnoteRef/>
      </w:r>
      <w:r>
        <w:tab/>
        <w:t>Am 4. Februar 1915 wurde das Seegebiet um die britischen Inseln durch das Deutsche Reich zum Sperrgebiet erklärt. Am 22. Februar proklamierte Deutschland den uneingeschränkten U-Boot-Krieg. Rohwer, Jürgen: U-Boot-Krieg. In: Enzyklopädie Erster Weltkrieg. Hrsg. v. Gerhard Hirschfeld [u.a.]. Paderborn [u.a.] 2004, S. 931–934.</w:t>
      </w:r>
    </w:p>
  </w:footnote>
  <w:footnote w:id="55">
    <w:p w14:paraId="6C41D4CC" w14:textId="77777777" w:rsidR="00000000" w:rsidRDefault="006F2C9F">
      <w:pPr>
        <w:pStyle w:val="Funotentext"/>
        <w:widowControl/>
      </w:pPr>
      <w:r w:rsidRPr="009C1D64">
        <w:rPr>
          <w:rStyle w:val="Funotenzeichen"/>
        </w:rPr>
        <w:footnoteRef/>
      </w:r>
      <w:r>
        <w:tab/>
        <w:t>Walden, Herwarth [Hrsg.]: Der Sturm. Halbmonatsschrift für Kultur und die Künste 21/22 (1915).</w:t>
      </w:r>
    </w:p>
  </w:footnote>
  <w:footnote w:id="56">
    <w:p w14:paraId="348D87DA" w14:textId="77777777" w:rsidR="00000000" w:rsidRDefault="006F2C9F">
      <w:pPr>
        <w:pStyle w:val="Funotentext"/>
        <w:widowControl/>
      </w:pPr>
      <w:r w:rsidRPr="009C1D64">
        <w:rPr>
          <w:rStyle w:val="Funotenzeichen"/>
        </w:rPr>
        <w:footnoteRef/>
      </w:r>
      <w:r>
        <w:tab/>
        <w:t>Walden, Herwarth [Hrsg.]: Der Sturm. Halbmonatsschrift für Kultur und die Künste 21/22 (1915), S. 137.</w:t>
      </w:r>
    </w:p>
  </w:footnote>
  <w:footnote w:id="57">
    <w:p w14:paraId="34A185D8"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fn17 \h</w:instrText>
      </w:r>
      <w:r>
        <w:fldChar w:fldCharType="separate"/>
      </w:r>
      <w:r>
        <w:t>[Seiten-Verweis]</w:t>
      </w:r>
      <w:r>
        <w:fldChar w:fldCharType="end"/>
      </w:r>
      <w:r>
        <w:t xml:space="preserve">, Anm. </w:t>
      </w:r>
      <w:r>
        <w:fldChar w:fldCharType="begin"/>
      </w:r>
      <w:r>
        <w:instrText>NOTEREF fn17 \h</w:instrText>
      </w:r>
      <w:r>
        <w:fldChar w:fldCharType="separate"/>
      </w:r>
      <w:r>
        <w:t>123</w:t>
      </w:r>
      <w:r>
        <w:fldChar w:fldCharType="end"/>
      </w:r>
      <w:r>
        <w:t>.</w:t>
      </w:r>
    </w:p>
  </w:footnote>
  <w:footnote w:id="58">
    <w:p w14:paraId="33988C88"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fn38 \h</w:instrText>
      </w:r>
      <w:r>
        <w:fldChar w:fldCharType="separate"/>
      </w:r>
      <w:r>
        <w:t>[Seiten-Verweis]</w:t>
      </w:r>
      <w:r>
        <w:fldChar w:fldCharType="end"/>
      </w:r>
      <w:r>
        <w:t xml:space="preserve">, Anm. </w:t>
      </w:r>
      <w:r>
        <w:fldChar w:fldCharType="begin"/>
      </w:r>
      <w:r>
        <w:instrText>NOTEREF fn38 \h</w:instrText>
      </w:r>
      <w:r>
        <w:fldChar w:fldCharType="separate"/>
      </w:r>
      <w:r>
        <w:t>123</w:t>
      </w:r>
      <w:r>
        <w:fldChar w:fldCharType="end"/>
      </w:r>
      <w:r>
        <w:t>.</w:t>
      </w:r>
    </w:p>
  </w:footnote>
  <w:footnote w:id="59">
    <w:p w14:paraId="7E5407CE" w14:textId="77777777" w:rsidR="00000000" w:rsidRDefault="006F2C9F">
      <w:pPr>
        <w:pStyle w:val="Funotentext"/>
        <w:widowControl/>
      </w:pPr>
      <w:r w:rsidRPr="009C1D64">
        <w:rPr>
          <w:rStyle w:val="Funotenzeichen"/>
        </w:rPr>
        <w:footnoteRef/>
      </w:r>
      <w:r>
        <w:tab/>
        <w:t>Walden, Herwarth [Hrsg.]: Der Sturm. Halbmonatsschrift für Kultur und die Künste 23/24 (1915), S. 149.</w:t>
      </w:r>
    </w:p>
  </w:footnote>
  <w:footnote w:id="60">
    <w:p w14:paraId="78BC7832"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fn36 \h</w:instrText>
      </w:r>
      <w:r>
        <w:fldChar w:fldCharType="separate"/>
      </w:r>
      <w:r>
        <w:t>[Seiten-Verweis]</w:t>
      </w:r>
      <w:r>
        <w:fldChar w:fldCharType="end"/>
      </w:r>
      <w:r>
        <w:t xml:space="preserve">, Anm. </w:t>
      </w:r>
      <w:r>
        <w:fldChar w:fldCharType="begin"/>
      </w:r>
      <w:r>
        <w:instrText>NOTEREF fn36 \h</w:instrText>
      </w:r>
      <w:r>
        <w:fldChar w:fldCharType="separate"/>
      </w:r>
      <w:r>
        <w:t>123</w:t>
      </w:r>
      <w:r>
        <w:fldChar w:fldCharType="end"/>
      </w:r>
      <w:r>
        <w:t>.</w:t>
      </w:r>
    </w:p>
  </w:footnote>
  <w:footnote w:id="61">
    <w:p w14:paraId="715C1ADC" w14:textId="77777777" w:rsidR="00000000" w:rsidRDefault="006F2C9F">
      <w:pPr>
        <w:pStyle w:val="Funotentext"/>
        <w:widowControl/>
      </w:pPr>
      <w:r w:rsidRPr="009C1D64">
        <w:rPr>
          <w:rStyle w:val="Funotenzeichen"/>
        </w:rPr>
        <w:footnoteRef/>
      </w:r>
      <w:r>
        <w:tab/>
        <w:t>Am 23. Mai 1915 erklärte Italien Österreich-Ungarn, am 21. August dem Osmanischen Reich den Krieg. Am 28. August 1916 folgte die Kriegserklärung an das Deutsche Kaiserreich. Am 29. Juni 1917 trat Griechenland mit einer Kriegserklärung gegen Deutschland in den Krieg ein. In Italien gingen dem Kriegseintritt intensive innenpolitische sowie gesellschaftliche Debatten und Veränderungen voraus. Vgl. Isenghi, Mario: Italien. In: Enzyklopädie Erster Weltkrieg. Hrsg. v. Gerhard Hirschfeld [u.a.]. Paderborn [u.a.] 2004, S. 97–104; Pohlmann, Markus: Kriegserklärungen. In: Enzyklopädie Erster Weltkrieg. Hrsg. v. Gerhard Hirschfeld [u.a.]. Paderborn [u.a.] 2004, S. 637–638; Lablance, Nicola: The Italian Front. In: The Cambridge History of The First World War. Bd. 1 Global War. Cambridge 2014, S. 266–296.</w:t>
      </w:r>
    </w:p>
  </w:footnote>
  <w:footnote w:id="62">
    <w:p w14:paraId="757F5E22"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fn36 \h</w:instrText>
      </w:r>
      <w:r>
        <w:fldChar w:fldCharType="separate"/>
      </w:r>
      <w:r>
        <w:t>[Seiten-Verweis]</w:t>
      </w:r>
      <w:r>
        <w:fldChar w:fldCharType="end"/>
      </w:r>
      <w:r>
        <w:t xml:space="preserve">, Anm. </w:t>
      </w:r>
      <w:r>
        <w:fldChar w:fldCharType="begin"/>
      </w:r>
      <w:r>
        <w:instrText>NOTEREF fn36 \h</w:instrText>
      </w:r>
      <w:r>
        <w:fldChar w:fldCharType="separate"/>
      </w:r>
      <w:r>
        <w:t>123</w:t>
      </w:r>
      <w:r>
        <w:fldChar w:fldCharType="end"/>
      </w:r>
      <w:r>
        <w:t>.</w:t>
      </w:r>
    </w:p>
  </w:footnote>
  <w:footnote w:id="63">
    <w:p w14:paraId="324B3411" w14:textId="77777777" w:rsidR="00000000" w:rsidRDefault="006F2C9F">
      <w:pPr>
        <w:pStyle w:val="Funotentext"/>
        <w:widowControl/>
      </w:pPr>
      <w:r w:rsidRPr="009C1D64">
        <w:rPr>
          <w:rStyle w:val="Funotenzeichen"/>
        </w:rPr>
        <w:footnoteRef/>
      </w:r>
      <w:r>
        <w:tab/>
        <w:t>Im März 1915 eröffnete in der Sturm-Galerie die 31. Sturm-Ausstellung mit Werken Jacoba van Heemskercks. Vgl. Enders, Rainer: Ausstellungskataloge der STURM-Galerie. URL: https://www.arthistoricum.net/themen/portale/sturm/ausstellungskataloge/ (Aufruf 06.04.2017).</w:t>
      </w:r>
    </w:p>
  </w:footnote>
  <w:footnote w:id="64">
    <w:p w14:paraId="0A193171" w14:textId="77777777" w:rsidR="00000000" w:rsidRDefault="006F2C9F">
      <w:pPr>
        <w:pStyle w:val="Funotentext"/>
        <w:widowControl/>
      </w:pPr>
      <w:r w:rsidRPr="009C1D64">
        <w:rPr>
          <w:rStyle w:val="Funotenzeichen"/>
        </w:rPr>
        <w:footnoteRef/>
      </w:r>
      <w:r>
        <w:tab/>
        <w:t>Behne, Adolf: Der Krieg und die künstlerische Produktion. In: Umschau 19 (1915), S. 268-273.</w:t>
      </w:r>
    </w:p>
  </w:footnote>
  <w:footnote w:id="65">
    <w:p w14:paraId="038A778C" w14:textId="77777777" w:rsidR="00000000" w:rsidRDefault="006F2C9F">
      <w:pPr>
        <w:pStyle w:val="Funotentext"/>
        <w:widowControl/>
      </w:pPr>
      <w:r w:rsidRPr="009C1D64">
        <w:rPr>
          <w:rStyle w:val="Funotenzeichen"/>
        </w:rPr>
        <w:footnoteRef/>
      </w:r>
      <w:r>
        <w:tab/>
        <w:t>Wegen einer von Großbritannien in der Nordsee errichteten Blockade des Seeweges nach Übersee für deutsche Schiffe wurde von der Führung des Reichsmarineamtes Anfang 1915 veranlasst, dass britische und französische Handelsschiffe mit U-Booten angegriffen werden sollten. Im Februar und März 1915 wurden 38 Schiffe, im April 29 und in Mai 52 versenkt. Von den Angriffen waren - wohl eher unbeabsichtigt - auch niederländische Schiffe betroffen. Sie wurden entweder von den deutschen U-Booten torpediert oder liefen auf englische Minen. In der niederländischen Bevölkerung riefen diese Vorfälle immer wieder Empörung hervor. Vgl. Rohwer, Jürgen: U-Boot-Krieg. In: Enzyklopädie Erster Weltkrieg. Hrsg. v. Gerhard Hirschfeld [u.a.]. Paderborn [u.a.] 2004, S. 931–934, hier S. 931; Blom, J.C.H.: Niederlande. In: Enzyklopädie Erster Weltkrieg. Hrsg. v. Gerhard Hirschfeld [u.a.]. Paderborn [u.a.] 2004, S. 738–741, hier S. 739.</w:t>
      </w:r>
    </w:p>
  </w:footnote>
  <w:footnote w:id="66">
    <w:p w14:paraId="7218F1E0"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fn46 \h</w:instrText>
      </w:r>
      <w:r>
        <w:fldChar w:fldCharType="separate"/>
      </w:r>
      <w:r>
        <w:t>[Seiten-Verweis]</w:t>
      </w:r>
      <w:r>
        <w:fldChar w:fldCharType="end"/>
      </w:r>
      <w:r>
        <w:t xml:space="preserve">, Anm. </w:t>
      </w:r>
      <w:r>
        <w:fldChar w:fldCharType="begin"/>
      </w:r>
      <w:r>
        <w:instrText>NOTEREF fn46 \h</w:instrText>
      </w:r>
      <w:r>
        <w:fldChar w:fldCharType="separate"/>
      </w:r>
      <w:r>
        <w:t>123</w:t>
      </w:r>
      <w:r>
        <w:fldChar w:fldCharType="end"/>
      </w:r>
      <w:r>
        <w:t>.</w:t>
      </w:r>
    </w:p>
  </w:footnote>
  <w:footnote w:id="67">
    <w:p w14:paraId="42040B2C" w14:textId="77777777" w:rsidR="00000000" w:rsidRDefault="006F2C9F">
      <w:pPr>
        <w:pStyle w:val="Funotentext"/>
        <w:widowControl/>
      </w:pPr>
      <w:r w:rsidRPr="009C1D64">
        <w:rPr>
          <w:rStyle w:val="Funotenzeichen"/>
        </w:rPr>
        <w:footnoteRef/>
      </w:r>
      <w:r>
        <w:tab/>
        <w:t>Dem Brief beigefügt sind Skizzen der Zeichnungen Nr. 8 , 9 , 11 , 12 , 14 , 17 , 19 . Daneben gib es handschriftliche Notizen.</w:t>
      </w:r>
    </w:p>
  </w:footnote>
  <w:footnote w:id="68">
    <w:p w14:paraId="302D66EF" w14:textId="77777777" w:rsidR="00000000" w:rsidRDefault="006F2C9F">
      <w:pPr>
        <w:pStyle w:val="Funotentext"/>
        <w:widowControl/>
      </w:pPr>
      <w:r w:rsidRPr="009C1D64">
        <w:rPr>
          <w:rStyle w:val="Funotenzeichen"/>
        </w:rPr>
        <w:footnoteRef/>
      </w:r>
      <w:r>
        <w:tab/>
        <w:t>Walden, Herwarth [Hrsg.]: Der Sturm. Halbmonatsschrift für Kultur und die Künste 1/2 (1915).</w:t>
      </w:r>
    </w:p>
  </w:footnote>
  <w:footnote w:id="69">
    <w:p w14:paraId="58D2B165" w14:textId="77777777" w:rsidR="00000000" w:rsidRDefault="006F2C9F">
      <w:pPr>
        <w:pStyle w:val="Funotentext"/>
        <w:widowControl/>
      </w:pPr>
      <w:r w:rsidRPr="009C1D64">
        <w:rPr>
          <w:rStyle w:val="Funotenzeichen"/>
        </w:rPr>
        <w:footnoteRef/>
      </w:r>
      <w:r>
        <w:tab/>
        <w:t>Walden, Herwarth [Hrsg.]: Der Sturm. Halbmonatsschrift für Kultur und die Künste 3/4 (1915).</w:t>
      </w:r>
    </w:p>
  </w:footnote>
  <w:footnote w:id="70">
    <w:p w14:paraId="25EC4FFA" w14:textId="77777777" w:rsidR="00000000" w:rsidRDefault="006F2C9F">
      <w:pPr>
        <w:pStyle w:val="Funotentext"/>
        <w:widowControl/>
      </w:pPr>
      <w:r w:rsidRPr="009C1D64">
        <w:rPr>
          <w:rStyle w:val="Funotenzeichen"/>
        </w:rPr>
        <w:footnoteRef/>
      </w:r>
      <w:r>
        <w:tab/>
        <w:t>Vom 25. April bis Mai 1915 fand die 32. Sturm-Ausstellung schwedischer Expressionisten statt. Vgl. Enders, Rainer: Ausstellungskataloge der STURM-Galerie. URL: https://www.arthistoricum.net/themen/portale/sturm/ausstellungskataloge/ (Aufruf 06.04.2017).</w:t>
      </w:r>
    </w:p>
  </w:footnote>
  <w:footnote w:id="71">
    <w:p w14:paraId="75C4ECF4"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fn50 \h</w:instrText>
      </w:r>
      <w:r>
        <w:fldChar w:fldCharType="separate"/>
      </w:r>
      <w:r>
        <w:t>[Seiten-Verweis]</w:t>
      </w:r>
      <w:r>
        <w:fldChar w:fldCharType="end"/>
      </w:r>
      <w:r>
        <w:t xml:space="preserve">, Anm. </w:t>
      </w:r>
      <w:r>
        <w:fldChar w:fldCharType="begin"/>
      </w:r>
      <w:r>
        <w:instrText>NOTEREF fn50 \h</w:instrText>
      </w:r>
      <w:r>
        <w:fldChar w:fldCharType="separate"/>
      </w:r>
      <w:r>
        <w:t>123</w:t>
      </w:r>
      <w:r>
        <w:fldChar w:fldCharType="end"/>
      </w:r>
      <w:r>
        <w:t>.</w:t>
      </w:r>
    </w:p>
  </w:footnote>
  <w:footnote w:id="72">
    <w:p w14:paraId="1EC34341"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fn50 \h</w:instrText>
      </w:r>
      <w:r>
        <w:fldChar w:fldCharType="separate"/>
      </w:r>
      <w:r>
        <w:t>[Seiten-Verweis]</w:t>
      </w:r>
      <w:r>
        <w:fldChar w:fldCharType="end"/>
      </w:r>
      <w:r>
        <w:t xml:space="preserve">, Anm. </w:t>
      </w:r>
      <w:r>
        <w:fldChar w:fldCharType="begin"/>
      </w:r>
      <w:r>
        <w:instrText>NOTEREF fn50 \h</w:instrText>
      </w:r>
      <w:r>
        <w:fldChar w:fldCharType="separate"/>
      </w:r>
      <w:r>
        <w:t>123</w:t>
      </w:r>
      <w:r>
        <w:fldChar w:fldCharType="end"/>
      </w:r>
      <w:r>
        <w:t>.</w:t>
      </w:r>
    </w:p>
  </w:footnote>
  <w:footnote w:id="73">
    <w:p w14:paraId="43F7DCC5"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fn51 \h</w:instrText>
      </w:r>
      <w:r>
        <w:fldChar w:fldCharType="separate"/>
      </w:r>
      <w:r>
        <w:t>[Seiten-Verweis]</w:t>
      </w:r>
      <w:r>
        <w:fldChar w:fldCharType="end"/>
      </w:r>
      <w:r>
        <w:t xml:space="preserve">, Anm. </w:t>
      </w:r>
      <w:r>
        <w:fldChar w:fldCharType="begin"/>
      </w:r>
      <w:r>
        <w:instrText>NOTEREF fn51 \h</w:instrText>
      </w:r>
      <w:r>
        <w:fldChar w:fldCharType="separate"/>
      </w:r>
      <w:r>
        <w:t>123</w:t>
      </w:r>
      <w:r>
        <w:fldChar w:fldCharType="end"/>
      </w:r>
      <w:r>
        <w:t>.</w:t>
      </w:r>
    </w:p>
  </w:footnote>
  <w:footnote w:id="74">
    <w:p w14:paraId="16DD4856" w14:textId="77777777" w:rsidR="00000000" w:rsidRDefault="006F2C9F">
      <w:pPr>
        <w:pStyle w:val="Funotentext"/>
        <w:widowControl/>
      </w:pPr>
      <w:r w:rsidRPr="009C1D64">
        <w:rPr>
          <w:rStyle w:val="Funotenzeichen"/>
        </w:rPr>
        <w:footnoteRef/>
      </w:r>
      <w:r>
        <w:tab/>
        <w:t>Am 23. Mai 1915 erklärte das bisher neutrale Italien Österreich-Ungarn den Krieg. Vgl. Pohlmann, Markus: Kriegserklärungen. In: Enzyklopädie Erster Weltkrieg. Hrsg. v. Gerhard Hirschfeld [u.a.]. Paderborn [u.a.] 2004, S. 637–638, hier S. 638.</w:t>
      </w:r>
    </w:p>
  </w:footnote>
  <w:footnote w:id="75">
    <w:p w14:paraId="422CCBC1" w14:textId="77777777" w:rsidR="00000000" w:rsidRDefault="006F2C9F">
      <w:pPr>
        <w:pStyle w:val="Funotentext"/>
        <w:widowControl/>
      </w:pPr>
      <w:r w:rsidRPr="009C1D64">
        <w:rPr>
          <w:rStyle w:val="Funotenzeichen"/>
        </w:rPr>
        <w:footnoteRef/>
      </w:r>
      <w:r>
        <w:tab/>
        <w:t>Der zuvor erfolgte Vormarsch russischer Truppen nach Galizien (österreichisch-ungarisches Hoheitsgebiet) wurde durch die Schlacht von Limanowa-Lapanów, dem harten Winter 1914/15 und dem Durchbruch der Österreicher bei Gorlitze (ab dem 2. Mai 1915) aufgehalten. Am 22. Juni wurde die galizische Hauptstadt Lemberg befreit und Österreich nahm Galizien bis auf den östlichsten Teil wieder in Besitz. Vgl. Jerabek, Rudolf: Galizien. In: Enzyklopädie Erster Weltkrieg. Hrsg. v. Gerhard Hirschfeld [u.a.]. Paderborn [u.a.] 2004, S. 516–517.</w:t>
      </w:r>
    </w:p>
  </w:footnote>
  <w:footnote w:id="76">
    <w:p w14:paraId="4B919403" w14:textId="77777777" w:rsidR="00000000" w:rsidRDefault="006F2C9F">
      <w:pPr>
        <w:pStyle w:val="Funotentext"/>
        <w:widowControl/>
      </w:pPr>
      <w:r w:rsidRPr="009C1D64">
        <w:rPr>
          <w:rStyle w:val="Funotenzeichen"/>
        </w:rPr>
        <w:footnoteRef/>
      </w:r>
      <w:r>
        <w:tab/>
        <w:t>Im Mai 1915 wurde die russische Front in Galizien durchbrochen und bis auf den östlichsten Teil zurückerobert (Galizien war österreichisches Gebiet). Ebenfalls wurde ein Großteil Russisch-Polens samt der Hauptstadt Warschau durch deutsch-österreichische Truppen besetzt. Nach der erfolgreichen Besetzung Litauens kam nach den Schlachten von Swenziany und Dubno-Luck die Offensive der Mittelmächte im September 1915 zum Stehen. Vgl. Stone, Norman: Ostfront. In: Enzyklopädie Erster Weltkrieg. Hrsg. v. Gerhard Hirschfeld [u.a.]. Paderborn [u.a.] 2004, S. 762–764, hier S. 762.</w:t>
      </w:r>
    </w:p>
  </w:footnote>
  <w:footnote w:id="77">
    <w:p w14:paraId="2AE81C52"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fn11 \h</w:instrText>
      </w:r>
      <w:r>
        <w:fldChar w:fldCharType="separate"/>
      </w:r>
      <w:r>
        <w:t>[Seiten-Verweis]</w:t>
      </w:r>
      <w:r>
        <w:fldChar w:fldCharType="end"/>
      </w:r>
      <w:r>
        <w:t xml:space="preserve">, Anm. </w:t>
      </w:r>
      <w:r>
        <w:fldChar w:fldCharType="begin"/>
      </w:r>
      <w:r>
        <w:instrText>NOTEREF fn11 \h</w:instrText>
      </w:r>
      <w:r>
        <w:fldChar w:fldCharType="separate"/>
      </w:r>
      <w:r>
        <w:t>123</w:t>
      </w:r>
      <w:r>
        <w:fldChar w:fldCharType="end"/>
      </w:r>
      <w:r>
        <w:t>.</w:t>
      </w:r>
    </w:p>
  </w:footnote>
  <w:footnote w:id="78">
    <w:p w14:paraId="2593387A" w14:textId="77777777" w:rsidR="00000000" w:rsidRDefault="006F2C9F">
      <w:pPr>
        <w:pStyle w:val="Funotentext"/>
        <w:widowControl/>
      </w:pPr>
      <w:r w:rsidRPr="009C1D64">
        <w:rPr>
          <w:rStyle w:val="Funotenzeichen"/>
        </w:rPr>
        <w:footnoteRef/>
      </w:r>
      <w:r>
        <w:tab/>
        <w:t>Im Februar 1916 fand die 38. Sturm-Ausstellung mit Bildern Jacoba van Heemskercks statt. Vgl. Enders, Rainer: Ausstellungskataloge der STURM-Galerie. https://www.arthistoricum.net/themen/portale/sturm/ausstellungskataloge/ (Aufruf 06.04.2017).</w:t>
      </w:r>
    </w:p>
  </w:footnote>
  <w:footnote w:id="79">
    <w:p w14:paraId="1BEA6D20" w14:textId="77777777" w:rsidR="00000000" w:rsidRDefault="006F2C9F">
      <w:pPr>
        <w:pStyle w:val="Funotentext"/>
        <w:widowControl/>
      </w:pPr>
      <w:r w:rsidRPr="009C1D64">
        <w:rPr>
          <w:rStyle w:val="Funotenzeichen"/>
        </w:rPr>
        <w:footnoteRef/>
      </w:r>
      <w:r>
        <w:tab/>
        <w:t>Am 4. Juni 1915 wurde die zum österreichisch-ungarischen Hoheitsgebiet gehörende polnische Festungsstadt Przemysl durch die Mittelmächte zurückerobert. Zuvor fiel sie im März desselben Jahres nach längerer Belagerung der dort eingekreisten österreichischen Truppen den russischen Belagerern zu, woraufhin eine starke Offensive der deutschen Kriegsführung an der Ostfront begann (bes. Schlacht bei Gorlice Mai 1915) die bis zum Herbst 1915 andauerte. Vgl. Afflerbach, Holger: The Eastern Front. In: The Cambridge History of the First World War. Bd. 1 Global War. Hrsg. v. Jay Winter. Cambridge 2014, S. 234-265, hier S. 246-256; Frank, Susanne: Chronik 1914-1918. In: Enzyklopädie Erster Weltkrieg. Hrsg. v. Gerhard Hirschfeld [u.a.]. Paderborn [u.a.] 2004, S. 1061–1070, hier S. 1065.</w:t>
      </w:r>
    </w:p>
  </w:footnote>
  <w:footnote w:id="80">
    <w:p w14:paraId="0B691F13"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 \h</w:instrText>
      </w:r>
      <w:r>
        <w:fldChar w:fldCharType="separate"/>
      </w:r>
      <w:r>
        <w:t>[Seiten-Verweis]</w:t>
      </w:r>
      <w:r>
        <w:fldChar w:fldCharType="end"/>
      </w:r>
      <w:r>
        <w:t xml:space="preserve">, Anm. </w:t>
      </w:r>
      <w:r>
        <w:fldChar w:fldCharType="begin"/>
      </w:r>
      <w:r>
        <w:instrText>NOTEREF fn3 \h</w:instrText>
      </w:r>
      <w:r>
        <w:fldChar w:fldCharType="separate"/>
      </w:r>
      <w:r>
        <w:t>123</w:t>
      </w:r>
      <w:r>
        <w:fldChar w:fldCharType="end"/>
      </w:r>
      <w:r>
        <w:t>.</w:t>
      </w:r>
    </w:p>
  </w:footnote>
  <w:footnote w:id="81">
    <w:p w14:paraId="5AD9C317" w14:textId="77777777" w:rsidR="00000000" w:rsidRDefault="006F2C9F">
      <w:pPr>
        <w:pStyle w:val="Funotentext"/>
        <w:widowControl/>
      </w:pPr>
      <w:r w:rsidRPr="009C1D64">
        <w:rPr>
          <w:rStyle w:val="Funotenzeichen"/>
        </w:rPr>
        <w:footnoteRef/>
      </w:r>
      <w:r>
        <w:tab/>
        <w:t>Die russisch-polnische Stadt Lublin wurde Ende Juli durch deutsch-österreichische Truppen eingenommen. Vgl. Stone, Norman: Bug-Offensive. In: Enzyklopädie Erster Weltkrieg. Hrsg. v. Gerhard Hirschfeld [u.a.]. Paderborn [u.a.] 2004, S. 398–399, hier S. 398.</w:t>
      </w:r>
    </w:p>
  </w:footnote>
  <w:footnote w:id="82">
    <w:p w14:paraId="6F1E231E" w14:textId="77777777" w:rsidR="00000000" w:rsidRDefault="006F2C9F">
      <w:pPr>
        <w:pStyle w:val="Funotentext"/>
        <w:widowControl/>
      </w:pPr>
      <w:r w:rsidRPr="009C1D64">
        <w:rPr>
          <w:rStyle w:val="Funotenzeichen"/>
        </w:rPr>
        <w:footnoteRef/>
      </w:r>
      <w:r>
        <w:tab/>
        <w:t>Im Oktober 1915 fand in Stockholm eine Sturm-Ausstellung statt. Vgl. Enders, Rainer: Ausstellungen außerhalb der Berliner Galerie. URL: https://www.arthistoricum.net/themen/portale/sturm/ausstellungen/ (Aufruf 06.04.2017).</w:t>
      </w:r>
    </w:p>
  </w:footnote>
  <w:footnote w:id="83">
    <w:p w14:paraId="723626F6" w14:textId="77777777" w:rsidR="00000000" w:rsidRDefault="006F2C9F">
      <w:pPr>
        <w:pStyle w:val="Funotentext"/>
        <w:widowControl/>
      </w:pPr>
      <w:r w:rsidRPr="009C1D64">
        <w:rPr>
          <w:rStyle w:val="Funotenzeichen"/>
        </w:rPr>
        <w:footnoteRef/>
      </w:r>
      <w:r>
        <w:tab/>
        <w:t>Walden, Herwarth [Hrsg.]: Der Sturm. Halbmonatsschrift für Kultur und die Künste 7/8 (1915).</w:t>
      </w:r>
    </w:p>
  </w:footnote>
  <w:footnote w:id="84">
    <w:p w14:paraId="2281AF51"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fn59 \h</w:instrText>
      </w:r>
      <w:r>
        <w:fldChar w:fldCharType="separate"/>
      </w:r>
      <w:r>
        <w:t>[Seiten-Verweis]</w:t>
      </w:r>
      <w:r>
        <w:fldChar w:fldCharType="end"/>
      </w:r>
      <w:r>
        <w:t xml:space="preserve">, Anm. </w:t>
      </w:r>
      <w:r>
        <w:fldChar w:fldCharType="begin"/>
      </w:r>
      <w:r>
        <w:instrText>NOTEREF fn59 \h</w:instrText>
      </w:r>
      <w:r>
        <w:fldChar w:fldCharType="separate"/>
      </w:r>
      <w:r>
        <w:t>123</w:t>
      </w:r>
      <w:r>
        <w:fldChar w:fldCharType="end"/>
      </w:r>
      <w:r>
        <w:t>.</w:t>
      </w:r>
    </w:p>
  </w:footnote>
  <w:footnote w:id="85">
    <w:p w14:paraId="642F8B51" w14:textId="77777777" w:rsidR="00000000" w:rsidRDefault="006F2C9F">
      <w:pPr>
        <w:pStyle w:val="Funotentext"/>
        <w:widowControl/>
      </w:pPr>
      <w:r w:rsidRPr="009C1D64">
        <w:rPr>
          <w:rStyle w:val="Funotenzeichen"/>
        </w:rPr>
        <w:footnoteRef/>
      </w:r>
      <w:r>
        <w:tab/>
        <w:t>Die Ausstellung fand im Februar 1916 als die 38. Sturm-Ausstellung mit Werken Jacoba van Heemskercks statt. Vgl. Enders, Rainer: Ausstellungskataloge der STURM-Galerie. https://www.arthistoricum.net/themen/portale/sturm/ausstellungskataloge/ (Aufruf 06.04.2017).</w:t>
      </w:r>
    </w:p>
  </w:footnote>
  <w:footnote w:id="86">
    <w:p w14:paraId="0F009AEA" w14:textId="77777777" w:rsidR="00000000" w:rsidRDefault="006F2C9F">
      <w:pPr>
        <w:pStyle w:val="Funotentext"/>
        <w:widowControl/>
      </w:pPr>
      <w:r w:rsidRPr="009C1D64">
        <w:rPr>
          <w:rStyle w:val="Funotenzeichen"/>
        </w:rPr>
        <w:footnoteRef/>
      </w:r>
      <w:r>
        <w:tab/>
        <w:t>Walden, Herwarth [Hrsg.]: Der Sturm. Halbmonatsschrift für Kultur und die Künste 9/10 (1915).</w:t>
      </w:r>
    </w:p>
  </w:footnote>
  <w:footnote w:id="87">
    <w:p w14:paraId="2543B97C" w14:textId="77777777" w:rsidR="00000000" w:rsidRDefault="006F2C9F">
      <w:pPr>
        <w:pStyle w:val="Funotentext"/>
        <w:widowControl/>
      </w:pPr>
      <w:r w:rsidRPr="009C1D64">
        <w:rPr>
          <w:rStyle w:val="Funotenzeichen"/>
        </w:rPr>
        <w:footnoteRef/>
      </w:r>
      <w:r>
        <w:tab/>
        <w:t>Walden, Herwarth [Hrsg.]: Der Sturm. Halbmonatsschrift für Kultur und die Künste 9/10 (1915), S. 55.</w:t>
      </w:r>
    </w:p>
  </w:footnote>
  <w:footnote w:id="88">
    <w:p w14:paraId="322F7F8C" w14:textId="77777777" w:rsidR="00000000" w:rsidRDefault="006F2C9F">
      <w:pPr>
        <w:pStyle w:val="Funotentext"/>
        <w:widowControl/>
      </w:pPr>
      <w:r w:rsidRPr="009C1D64">
        <w:rPr>
          <w:rStyle w:val="Funotenzeichen"/>
        </w:rPr>
        <w:footnoteRef/>
      </w:r>
      <w:r>
        <w:tab/>
        <w:t>Für die Eroberung der im ehemaligen russischen Generalgouvernement liegenden und heute wieder zu Litauen gehörigen Stadt Kowno (heute Kaunas) durch deutsche Truppen sind zwei unterschiedliche Daten in der Literatur ermittelt worden: Der 18. August 1915 (bei Richter, Klaus: Baltic States and Finland. In: 1914 –1918-online. International Encyclopedia of the First World War. Hrsg. v. Ute Daniel [u.a.]. Berlin 2014. DOI: 10.15463/ie1418.10002) sowie der 24. August 1915 (bei Stone, Norman: Narew-Offensive. In: Enzyklopädie Erster Weltkrieg. Hrsg. v. Gerhard Hirschfeld [u.a.]. Paderborn [u.a.] 2004, S. 730–731, hier S. 731). Da Jacoba van Heemskerck bereits am 18. August die Nachricht von der Eroberung Kownos über die niederländische Presse erfahren hatte, scheint das erstere Datum zutreffender.</w:t>
      </w:r>
    </w:p>
  </w:footnote>
  <w:footnote w:id="89">
    <w:p w14:paraId="633CEBDC" w14:textId="77777777" w:rsidR="00000000" w:rsidRDefault="006F2C9F">
      <w:pPr>
        <w:pStyle w:val="Funotentext"/>
        <w:widowControl/>
      </w:pPr>
      <w:r w:rsidRPr="009C1D64">
        <w:rPr>
          <w:rStyle w:val="Funotenzeichen"/>
        </w:rPr>
        <w:footnoteRef/>
      </w:r>
      <w:r>
        <w:tab/>
        <w:t>Walden, Herwarth: Aus der Zeit für die Zeiten. Aussicht auf Bode. In: Der Sturm. Halbmonatsschrift für Kultur und die Künste 9/10 (1915), S. 50-53.</w:t>
      </w:r>
    </w:p>
  </w:footnote>
  <w:footnote w:id="90">
    <w:p w14:paraId="33313422" w14:textId="77777777" w:rsidR="00000000" w:rsidRDefault="006F2C9F">
      <w:pPr>
        <w:pStyle w:val="Funotentext"/>
        <w:widowControl/>
      </w:pPr>
      <w:r w:rsidRPr="009C1D64">
        <w:rPr>
          <w:rStyle w:val="Funotenzeichen"/>
        </w:rPr>
        <w:footnoteRef/>
      </w:r>
      <w:r>
        <w:tab/>
        <w:t>Walden, Herwarth [Hrsg.]: Der Sturm. Halbmonatsschrift für Kultur und die Künste 13/14 (1915), S. 1.</w:t>
      </w:r>
    </w:p>
  </w:footnote>
  <w:footnote w:id="91">
    <w:p w14:paraId="01A9D4B2" w14:textId="77777777" w:rsidR="00000000" w:rsidRDefault="006F2C9F">
      <w:pPr>
        <w:pStyle w:val="Funotentext"/>
        <w:widowControl/>
      </w:pPr>
      <w:r w:rsidRPr="009C1D64">
        <w:rPr>
          <w:rStyle w:val="Funotenzeichen"/>
        </w:rPr>
        <w:footnoteRef/>
      </w:r>
      <w:r>
        <w:tab/>
        <w:t>Am 4./5. August 1915 wurde Warschau durch deutsche Truppen eingenommen. Am 26. August 1915 eroberte die deutsche Bug-Armee Brest-Litowsk. Vgl. Stone, Norman: Bug-Offensive. In: Enzyklopädie Erster Weltkrieg. Hrsg. v. Gerhard Hirschfeld [u.a.]. Paderborn [u.a.] 2004, S. 398–399; Frank, Susanne: Chronik 1914-1918. In: Enzyklopädie Erster Weltkrieg. Hrsg. v. Gerhard Hirschfeld [u.a.]. Paderborn [u.a.] 2004, S. 1061–1070, hier S. 1065.</w:t>
      </w:r>
    </w:p>
  </w:footnote>
  <w:footnote w:id="92">
    <w:p w14:paraId="6B516A0F"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fn59 \h</w:instrText>
      </w:r>
      <w:r>
        <w:fldChar w:fldCharType="separate"/>
      </w:r>
      <w:r>
        <w:t>[Seiten-Verweis]</w:t>
      </w:r>
      <w:r>
        <w:fldChar w:fldCharType="end"/>
      </w:r>
      <w:r>
        <w:t xml:space="preserve">, Anm. </w:t>
      </w:r>
      <w:r>
        <w:fldChar w:fldCharType="begin"/>
      </w:r>
      <w:r>
        <w:instrText>NOTEREF fn59 \h</w:instrText>
      </w:r>
      <w:r>
        <w:fldChar w:fldCharType="separate"/>
      </w:r>
      <w:r>
        <w:t>123</w:t>
      </w:r>
      <w:r>
        <w:fldChar w:fldCharType="end"/>
      </w:r>
      <w:r>
        <w:t>.</w:t>
      </w:r>
    </w:p>
  </w:footnote>
  <w:footnote w:id="93">
    <w:p w14:paraId="2D5EA089" w14:textId="77777777" w:rsidR="00000000" w:rsidRDefault="006F2C9F">
      <w:pPr>
        <w:pStyle w:val="Funotentext"/>
        <w:widowControl/>
      </w:pPr>
      <w:r w:rsidRPr="009C1D64">
        <w:rPr>
          <w:rStyle w:val="Funotenzeichen"/>
        </w:rPr>
        <w:footnoteRef/>
      </w:r>
      <w:r>
        <w:tab/>
        <w:t>Walden, Herwarth [Hrsg.]: Der Sturm. Halbmonatsschrift für Kultur und die Künste 11/12 (1915).</w:t>
      </w:r>
    </w:p>
  </w:footnote>
  <w:footnote w:id="94">
    <w:p w14:paraId="22417A1E" w14:textId="77777777" w:rsidR="00000000" w:rsidRDefault="006F2C9F">
      <w:pPr>
        <w:pStyle w:val="Funotentext"/>
        <w:widowControl/>
      </w:pPr>
      <w:r w:rsidRPr="009C1D64">
        <w:rPr>
          <w:rStyle w:val="Funotenzeichen"/>
        </w:rPr>
        <w:footnoteRef/>
      </w:r>
      <w:r>
        <w:tab/>
        <w:t>Am 22. September 1915 begann die 2. Champagne-Schlacht, in der französische Truppen in die Offensive gingen. Die deutsche Armee konnte die Angriffe weitgehend erfolgreich abwehren. Die Schlacht endete am 4. Oktober, mit hohen Verlusten auf beiden Seiten (Franzosen 1440.000 Mann, Deutsche 97.000 Mann). Vgl. Werth, German: Champagne. In: Enzyklopädie Erster Weltkrieg. Hrsg. v. Gerhard Hirschfeld [u.a.]. Paderborn [u.a.] 2004, S. 409–411, hier S. 410f.</w:t>
      </w:r>
    </w:p>
  </w:footnote>
  <w:footnote w:id="95">
    <w:p w14:paraId="44F69C47" w14:textId="77777777" w:rsidR="00000000" w:rsidRDefault="006F2C9F">
      <w:pPr>
        <w:pStyle w:val="Funotentext"/>
        <w:widowControl/>
      </w:pPr>
      <w:r w:rsidRPr="009C1D64">
        <w:rPr>
          <w:rStyle w:val="Funotenzeichen"/>
        </w:rPr>
        <w:footnoteRef/>
      </w:r>
      <w:r>
        <w:tab/>
        <w:t>Am 6. September 1915 schlossen Deutschland und Österreich-Ungarn einen Bündnisvertrag mit Bulgarien. Am 6. Oktober starteten die Mittelmächte eine Offensive gegen Serbien, am 9. Oktober wurde Belgrad erobert. Am 14. Oktober erklärte Bulgarien Serbien den Krieg, woraufhin Großbritannien und Frankreich am 15./16. Oktober eine Kriegserklärung an Bulgarien richteten. Vgl. Frank, Susanne: Chronik 1914-1918. In: Enzyklopädie Erster Weltkrieg. Hrsg. v. Gerhard Hirschfeld [u.a.]. Paderborn [u.a.] 2004, S. 1061–1070, hier S. 1065.</w:t>
      </w:r>
    </w:p>
  </w:footnote>
  <w:footnote w:id="96">
    <w:p w14:paraId="43D61F4B" w14:textId="77777777" w:rsidR="00000000" w:rsidRDefault="006F2C9F">
      <w:pPr>
        <w:pStyle w:val="Funotentext"/>
        <w:widowControl/>
      </w:pPr>
      <w:r w:rsidRPr="009C1D64">
        <w:rPr>
          <w:rStyle w:val="Funotenzeichen"/>
        </w:rPr>
        <w:footnoteRef/>
      </w:r>
      <w:r>
        <w:tab/>
        <w:t>Die deutsch-österreichische Offensive an der Ostfront kam im September 1915 in der Westukraine nach den Schlachten von Swenziany und Dubno-Luck zum stehen. Vgl. Stone, Norman: Ostfront. In: Enzyklopädie Erster Weltkrieg. Hrsg. v. Gerhard Hirschfeld [u.a.]. Paderborn [u.a.] 2004, S. 762–764, hier S. 762.</w:t>
      </w:r>
    </w:p>
  </w:footnote>
  <w:footnote w:id="97">
    <w:p w14:paraId="087B4F60" w14:textId="77777777" w:rsidR="00000000" w:rsidRDefault="006F2C9F">
      <w:pPr>
        <w:pStyle w:val="Funotentext"/>
        <w:widowControl/>
      </w:pPr>
      <w:r w:rsidRPr="009C1D64">
        <w:rPr>
          <w:rStyle w:val="Funotenzeichen"/>
        </w:rPr>
        <w:footnoteRef/>
      </w:r>
      <w:r>
        <w:tab/>
        <w:t>Walden, Herwarth: Kunststücke. Meisteratelier-Geheimnisse. In: Der Sturm. Halbmonatsschrift für Kultur und die Künste 11/12 (1915), S. 62-64.</w:t>
      </w:r>
    </w:p>
  </w:footnote>
  <w:footnote w:id="98">
    <w:p w14:paraId="7DA0C227" w14:textId="77777777" w:rsidR="00000000" w:rsidRDefault="006F2C9F">
      <w:pPr>
        <w:pStyle w:val="Funotentext"/>
        <w:widowControl/>
      </w:pPr>
      <w:r w:rsidRPr="009C1D64">
        <w:rPr>
          <w:rStyle w:val="Funotenzeichen"/>
        </w:rPr>
        <w:footnoteRef/>
      </w:r>
      <w:r>
        <w:tab/>
        <w:t>Behne, Adolf: Biologie und Kubismus. In: Der Sturm. Halbmonatsschrift für Kultur und die Künste 11/12 (1915), S. 68-71.</w:t>
      </w:r>
    </w:p>
  </w:footnote>
  <w:footnote w:id="99">
    <w:p w14:paraId="1B455FC9"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 \h</w:instrText>
      </w:r>
      <w:r>
        <w:fldChar w:fldCharType="separate"/>
      </w:r>
      <w:r>
        <w:t>[Seiten-Verweis]</w:t>
      </w:r>
      <w:r>
        <w:fldChar w:fldCharType="end"/>
      </w:r>
      <w:r>
        <w:t xml:space="preserve">, Anm. </w:t>
      </w:r>
      <w:r>
        <w:fldChar w:fldCharType="begin"/>
      </w:r>
      <w:r>
        <w:instrText>NOTEREF fn3 \h</w:instrText>
      </w:r>
      <w:r>
        <w:fldChar w:fldCharType="separate"/>
      </w:r>
      <w:r>
        <w:t>123</w:t>
      </w:r>
      <w:r>
        <w:fldChar w:fldCharType="end"/>
      </w:r>
      <w:r>
        <w:t>.</w:t>
      </w:r>
    </w:p>
  </w:footnote>
  <w:footnote w:id="100">
    <w:p w14:paraId="4F78612F" w14:textId="77777777" w:rsidR="00000000" w:rsidRDefault="006F2C9F">
      <w:pPr>
        <w:pStyle w:val="Funotentext"/>
        <w:widowControl/>
      </w:pPr>
      <w:r w:rsidRPr="009C1D64">
        <w:rPr>
          <w:rStyle w:val="Funotenzeichen"/>
        </w:rPr>
        <w:footnoteRef/>
      </w:r>
      <w:r>
        <w:tab/>
        <w:t>Am 6. Oktober 1915 begannen die Mittelmächte eine Offensive gegen Serbien und nahmen am 9. Oktober 1915 Belgrad ein. Vgl. Frank, Susanne: Chronik 1914-1918. In: Enzyklopädie Erster Weltkrieg. Hrsg. v. Gerhard Hirschfeld [u.a.]. Paderborn [u.a.] 2004, S. 1061–1070, hier S. 1065.</w:t>
      </w:r>
    </w:p>
  </w:footnote>
  <w:footnote w:id="101">
    <w:p w14:paraId="583526A2" w14:textId="77777777" w:rsidR="00000000" w:rsidRDefault="006F2C9F">
      <w:pPr>
        <w:pStyle w:val="Funotentext"/>
        <w:widowControl/>
      </w:pPr>
      <w:r w:rsidRPr="009C1D64">
        <w:rPr>
          <w:rStyle w:val="Funotenzeichen"/>
        </w:rPr>
        <w:footnoteRef/>
      </w:r>
      <w:r>
        <w:tab/>
        <w:t>Ägypten stand von 1882 bis 1922 unter britischer Herrschaft, jedoch wurde bis zum 18. Dezember 1914 die osmanische Souveränität nicht angetastet. Nach Kriegsausbruch wurde die „faktische Unabhängigkeit“ Ägyptens vom Osmanischen Reich proklamiert. Der bisherige Khedive (ägyptisches Regierungsoberhaupt) Abbas Hilmi II. wurde wegen seiner deutschfreundlichen Haltung abgesetzt, und sein Onkel Husain Kamil Pascha nahm unter dem Titel eines Sultans seinen Platz ein. Es wurde ein britisches Hochkommissariat eingerichtet, das zivile Behörden und eine zweite militärische Verwaltung aufbaute. In den Jahren 1914–1918 wurde Nordafrika, darunter auch Ägypten, Schauplatz vereinzelter Kampfhandlungen zwischen Truppen des Osmanischen Reiches und den Entente-Mächten Frankreich und Großbritannien. Im November 1915 wurden in Ägypten eingefallene türkische Soldaten von den Briten zurückgeschlagen. Das Land wurde außerdem zur Basis für australische, indische und neuseeländische Truppenverbände. Vgl. Cornelissen, Christoph: Nordafrika. In: Enzyklopädie Erster Weltkrieg. Hrsg. v. Gerhard Hirschfeld [u.a.]. Paderborn [u.a.] 2004, 748–754.</w:t>
      </w:r>
    </w:p>
  </w:footnote>
  <w:footnote w:id="102">
    <w:p w14:paraId="0A17F789"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fn39 \h</w:instrText>
      </w:r>
      <w:r>
        <w:fldChar w:fldCharType="separate"/>
      </w:r>
      <w:r>
        <w:t>[Seiten-Verweis]</w:t>
      </w:r>
      <w:r>
        <w:fldChar w:fldCharType="end"/>
      </w:r>
      <w:r>
        <w:t xml:space="preserve">, Anm. </w:t>
      </w:r>
      <w:r>
        <w:fldChar w:fldCharType="begin"/>
      </w:r>
      <w:r>
        <w:instrText>NOTEREF fn39 \h</w:instrText>
      </w:r>
      <w:r>
        <w:fldChar w:fldCharType="separate"/>
      </w:r>
      <w:r>
        <w:t>123</w:t>
      </w:r>
      <w:r>
        <w:fldChar w:fldCharType="end"/>
      </w:r>
      <w:r>
        <w:t>.</w:t>
      </w:r>
    </w:p>
  </w:footnote>
  <w:footnote w:id="103">
    <w:p w14:paraId="547FFEB6" w14:textId="77777777" w:rsidR="00000000" w:rsidRDefault="006F2C9F">
      <w:pPr>
        <w:pStyle w:val="Funotentext"/>
        <w:widowControl/>
      </w:pPr>
      <w:r w:rsidRPr="009C1D64">
        <w:rPr>
          <w:rStyle w:val="Funotenzeichen"/>
        </w:rPr>
        <w:footnoteRef/>
      </w:r>
      <w:r>
        <w:tab/>
        <w:t>Der österreichische Künstler Oskar Kokoschka (1886-1980) wurde am 29. August 1915 in Galizien im Kriegseinsatz schwer verwundet und kam daraufhin nach Wien in ein Lazarett. Vgl. Spielmann, Heinz: Oskar Kokoschka. Leben und Werk. Köln 2003.</w:t>
      </w:r>
    </w:p>
  </w:footnote>
  <w:footnote w:id="104">
    <w:p w14:paraId="4D5B71F2"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fn66 \h</w:instrText>
      </w:r>
      <w:r>
        <w:fldChar w:fldCharType="separate"/>
      </w:r>
      <w:r>
        <w:t>[Seiten-Verweis]</w:t>
      </w:r>
      <w:r>
        <w:fldChar w:fldCharType="end"/>
      </w:r>
      <w:r>
        <w:t xml:space="preserve">, Anm. </w:t>
      </w:r>
      <w:r>
        <w:fldChar w:fldCharType="begin"/>
      </w:r>
      <w:r>
        <w:instrText>NOTEREF fn66 \h</w:instrText>
      </w:r>
      <w:r>
        <w:fldChar w:fldCharType="separate"/>
      </w:r>
      <w:r>
        <w:t>123</w:t>
      </w:r>
      <w:r>
        <w:fldChar w:fldCharType="end"/>
      </w:r>
      <w:r>
        <w:t>.</w:t>
      </w:r>
    </w:p>
  </w:footnote>
  <w:footnote w:id="105">
    <w:p w14:paraId="482F24FC" w14:textId="77777777" w:rsidR="00000000" w:rsidRDefault="006F2C9F">
      <w:pPr>
        <w:pStyle w:val="Funotentext"/>
        <w:widowControl/>
      </w:pPr>
      <w:r w:rsidRPr="009C1D64">
        <w:rPr>
          <w:rStyle w:val="Funotenzeichen"/>
        </w:rPr>
        <w:footnoteRef/>
      </w:r>
      <w:r>
        <w:tab/>
        <w:t>Walden, Herwarth [Hrsg.]: Der Sturm. Halbmonatsschrift für Kultur und die Künste 13/14 (1915).</w:t>
      </w:r>
    </w:p>
  </w:footnote>
  <w:footnote w:id="106">
    <w:p w14:paraId="53AAA9BE"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fn38 \h</w:instrText>
      </w:r>
      <w:r>
        <w:fldChar w:fldCharType="separate"/>
      </w:r>
      <w:r>
        <w:t>[Seiten-Verweis]</w:t>
      </w:r>
      <w:r>
        <w:fldChar w:fldCharType="end"/>
      </w:r>
      <w:r>
        <w:t xml:space="preserve">, Anm. </w:t>
      </w:r>
      <w:r>
        <w:fldChar w:fldCharType="begin"/>
      </w:r>
      <w:r>
        <w:instrText>NOTEREF fn38 \h</w:instrText>
      </w:r>
      <w:r>
        <w:fldChar w:fldCharType="separate"/>
      </w:r>
      <w:r>
        <w:t>123</w:t>
      </w:r>
      <w:r>
        <w:fldChar w:fldCharType="end"/>
      </w:r>
      <w:r>
        <w:t>.</w:t>
      </w:r>
    </w:p>
  </w:footnote>
  <w:footnote w:id="107">
    <w:p w14:paraId="553EC1D4"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 \h</w:instrText>
      </w:r>
      <w:r>
        <w:fldChar w:fldCharType="separate"/>
      </w:r>
      <w:r>
        <w:t>[Seiten-Verweis]</w:t>
      </w:r>
      <w:r>
        <w:fldChar w:fldCharType="end"/>
      </w:r>
      <w:r>
        <w:t xml:space="preserve">, Anm. </w:t>
      </w:r>
      <w:r>
        <w:fldChar w:fldCharType="begin"/>
      </w:r>
      <w:r>
        <w:instrText>NOTEREF fn3 \h</w:instrText>
      </w:r>
      <w:r>
        <w:fldChar w:fldCharType="separate"/>
      </w:r>
      <w:r>
        <w:t>123</w:t>
      </w:r>
      <w:r>
        <w:fldChar w:fldCharType="end"/>
      </w:r>
      <w:r>
        <w:t>.</w:t>
      </w:r>
    </w:p>
  </w:footnote>
  <w:footnote w:id="108">
    <w:p w14:paraId="639EB9C1"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fn38 \h</w:instrText>
      </w:r>
      <w:r>
        <w:fldChar w:fldCharType="separate"/>
      </w:r>
      <w:r>
        <w:t>[Seiten-Verweis]</w:t>
      </w:r>
      <w:r>
        <w:fldChar w:fldCharType="end"/>
      </w:r>
      <w:r>
        <w:t xml:space="preserve">, Anm. </w:t>
      </w:r>
      <w:r>
        <w:fldChar w:fldCharType="begin"/>
      </w:r>
      <w:r>
        <w:instrText>NOTEREF fn38 \h</w:instrText>
      </w:r>
      <w:r>
        <w:fldChar w:fldCharType="separate"/>
      </w:r>
      <w:r>
        <w:t>123</w:t>
      </w:r>
      <w:r>
        <w:fldChar w:fldCharType="end"/>
      </w:r>
      <w:r>
        <w:t>.</w:t>
      </w:r>
    </w:p>
  </w:footnote>
  <w:footnote w:id="109">
    <w:p w14:paraId="5B4915DA"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fn38 \h</w:instrText>
      </w:r>
      <w:r>
        <w:fldChar w:fldCharType="separate"/>
      </w:r>
      <w:r>
        <w:t>[Seiten-Verweis]</w:t>
      </w:r>
      <w:r>
        <w:fldChar w:fldCharType="end"/>
      </w:r>
      <w:r>
        <w:t xml:space="preserve">, Anm. </w:t>
      </w:r>
      <w:r>
        <w:fldChar w:fldCharType="begin"/>
      </w:r>
      <w:r>
        <w:instrText>NOTEREF fn38 \h</w:instrText>
      </w:r>
      <w:r>
        <w:fldChar w:fldCharType="separate"/>
      </w:r>
      <w:r>
        <w:t>123</w:t>
      </w:r>
      <w:r>
        <w:fldChar w:fldCharType="end"/>
      </w:r>
      <w:r>
        <w:t>.</w:t>
      </w:r>
    </w:p>
  </w:footnote>
  <w:footnote w:id="110">
    <w:p w14:paraId="1DD825E3"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fn17 \h</w:instrText>
      </w:r>
      <w:r>
        <w:fldChar w:fldCharType="separate"/>
      </w:r>
      <w:r>
        <w:t>[Seiten-Verweis]</w:t>
      </w:r>
      <w:r>
        <w:fldChar w:fldCharType="end"/>
      </w:r>
      <w:r>
        <w:t xml:space="preserve">, Anm. </w:t>
      </w:r>
      <w:r>
        <w:fldChar w:fldCharType="begin"/>
      </w:r>
      <w:r>
        <w:instrText>NOTEREF fn17 \h</w:instrText>
      </w:r>
      <w:r>
        <w:fldChar w:fldCharType="separate"/>
      </w:r>
      <w:r>
        <w:t>123</w:t>
      </w:r>
      <w:r>
        <w:fldChar w:fldCharType="end"/>
      </w:r>
      <w:r>
        <w:t>.</w:t>
      </w:r>
    </w:p>
  </w:footnote>
  <w:footnote w:id="111">
    <w:p w14:paraId="08323934" w14:textId="77777777" w:rsidR="00000000" w:rsidRDefault="006F2C9F">
      <w:pPr>
        <w:pStyle w:val="Funotentext"/>
        <w:widowControl/>
      </w:pPr>
      <w:r w:rsidRPr="009C1D64">
        <w:rPr>
          <w:rStyle w:val="Funotenzeichen"/>
        </w:rPr>
        <w:footnoteRef/>
      </w:r>
      <w:r>
        <w:tab/>
        <w:t>Im Februar 1916 fand die 38. Sturm-Ausstellung mit Werken Jacoba van Heemskercks in der Berliner Galerie statt. Vgl. Enders, Rainer: Ausstellungskataloge der STURM-Galerie. https://www.arthistoricum.net/themen/portale/sturm/ausstellungskataloge/ (Aufruf 06.04.2017).</w:t>
      </w:r>
    </w:p>
  </w:footnote>
  <w:footnote w:id="112">
    <w:p w14:paraId="09C93B2A"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fn39 \h</w:instrText>
      </w:r>
      <w:r>
        <w:fldChar w:fldCharType="separate"/>
      </w:r>
      <w:r>
        <w:t>[Seiten-Verweis]</w:t>
      </w:r>
      <w:r>
        <w:fldChar w:fldCharType="end"/>
      </w:r>
      <w:r>
        <w:t xml:space="preserve">, Anm. </w:t>
      </w:r>
      <w:r>
        <w:fldChar w:fldCharType="begin"/>
      </w:r>
      <w:r>
        <w:instrText>NOTEREF fn39 \h</w:instrText>
      </w:r>
      <w:r>
        <w:fldChar w:fldCharType="separate"/>
      </w:r>
      <w:r>
        <w:t>123</w:t>
      </w:r>
      <w:r>
        <w:fldChar w:fldCharType="end"/>
      </w:r>
      <w:r>
        <w:t>.</w:t>
      </w:r>
    </w:p>
  </w:footnote>
  <w:footnote w:id="113">
    <w:p w14:paraId="07EF6160" w14:textId="77777777" w:rsidR="00000000" w:rsidRDefault="006F2C9F">
      <w:pPr>
        <w:pStyle w:val="Funotentext"/>
        <w:widowControl/>
      </w:pPr>
      <w:r w:rsidRPr="009C1D64">
        <w:rPr>
          <w:rStyle w:val="Funotenzeichen"/>
        </w:rPr>
        <w:footnoteRef/>
      </w:r>
      <w:r>
        <w:tab/>
        <w:t>Walden, Herwarth [Hrsg.]: Der Sturm. Halbmonatsschrift für Kultur und die Künste 15/16 (1915).</w:t>
      </w:r>
    </w:p>
  </w:footnote>
  <w:footnote w:id="114">
    <w:p w14:paraId="05774C50" w14:textId="77777777" w:rsidR="00000000" w:rsidRDefault="006F2C9F">
      <w:pPr>
        <w:pStyle w:val="Funotentext"/>
        <w:widowControl/>
      </w:pPr>
      <w:r w:rsidRPr="009C1D64">
        <w:rPr>
          <w:rStyle w:val="Funotenzeichen"/>
        </w:rPr>
        <w:footnoteRef/>
      </w:r>
      <w:r>
        <w:tab/>
        <w:t>Walden, Herwarth [Hrsg.]: Der Sturm. Halbmonatsschrift für Kultur und die Künste 15/16 (1915), S. 89.</w:t>
      </w:r>
    </w:p>
  </w:footnote>
  <w:footnote w:id="115">
    <w:p w14:paraId="4CB74186"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fn79 \h</w:instrText>
      </w:r>
      <w:r>
        <w:fldChar w:fldCharType="separate"/>
      </w:r>
      <w:r>
        <w:t>[Seiten-Verweis]</w:t>
      </w:r>
      <w:r>
        <w:fldChar w:fldCharType="end"/>
      </w:r>
      <w:r>
        <w:t xml:space="preserve">, Anm. </w:t>
      </w:r>
      <w:r>
        <w:fldChar w:fldCharType="begin"/>
      </w:r>
      <w:r>
        <w:instrText>NOTEREF fn79 \h</w:instrText>
      </w:r>
      <w:r>
        <w:fldChar w:fldCharType="separate"/>
      </w:r>
      <w:r>
        <w:t>123</w:t>
      </w:r>
      <w:r>
        <w:fldChar w:fldCharType="end"/>
      </w:r>
      <w:r>
        <w:t>.</w:t>
      </w:r>
    </w:p>
  </w:footnote>
  <w:footnote w:id="116">
    <w:p w14:paraId="2D598ED1"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fn80 \h</w:instrText>
      </w:r>
      <w:r>
        <w:fldChar w:fldCharType="separate"/>
      </w:r>
      <w:r>
        <w:t>[Seiten-Verweis]</w:t>
      </w:r>
      <w:r>
        <w:fldChar w:fldCharType="end"/>
      </w:r>
      <w:r>
        <w:t xml:space="preserve">, Anm. </w:t>
      </w:r>
      <w:r>
        <w:fldChar w:fldCharType="begin"/>
      </w:r>
      <w:r>
        <w:instrText>NOTEREF fn80 \h</w:instrText>
      </w:r>
      <w:r>
        <w:fldChar w:fldCharType="separate"/>
      </w:r>
      <w:r>
        <w:t>123</w:t>
      </w:r>
      <w:r>
        <w:fldChar w:fldCharType="end"/>
      </w:r>
      <w:r>
        <w:t>.</w:t>
      </w:r>
    </w:p>
  </w:footnote>
  <w:footnote w:id="117">
    <w:p w14:paraId="5FC8B94C"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fn79 \h</w:instrText>
      </w:r>
      <w:r>
        <w:fldChar w:fldCharType="separate"/>
      </w:r>
      <w:r>
        <w:t>[Seiten-Verweis]</w:t>
      </w:r>
      <w:r>
        <w:fldChar w:fldCharType="end"/>
      </w:r>
      <w:r>
        <w:t xml:space="preserve">, Anm. </w:t>
      </w:r>
      <w:r>
        <w:fldChar w:fldCharType="begin"/>
      </w:r>
      <w:r>
        <w:instrText>NOTEREF fn79 \h</w:instrText>
      </w:r>
      <w:r>
        <w:fldChar w:fldCharType="separate"/>
      </w:r>
      <w:r>
        <w:t>123</w:t>
      </w:r>
      <w:r>
        <w:fldChar w:fldCharType="end"/>
      </w:r>
      <w:r>
        <w:t>.</w:t>
      </w:r>
    </w:p>
  </w:footnote>
  <w:footnote w:id="118">
    <w:p w14:paraId="32797C7D"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fn39 \h</w:instrText>
      </w:r>
      <w:r>
        <w:fldChar w:fldCharType="separate"/>
      </w:r>
      <w:r>
        <w:t>[Seiten-Verweis]</w:t>
      </w:r>
      <w:r>
        <w:fldChar w:fldCharType="end"/>
      </w:r>
      <w:r>
        <w:t xml:space="preserve">, Anm. </w:t>
      </w:r>
      <w:r>
        <w:fldChar w:fldCharType="begin"/>
      </w:r>
      <w:r>
        <w:instrText>NOTEREF fn39 \h</w:instrText>
      </w:r>
      <w:r>
        <w:fldChar w:fldCharType="separate"/>
      </w:r>
      <w:r>
        <w:t>123</w:t>
      </w:r>
      <w:r>
        <w:fldChar w:fldCharType="end"/>
      </w:r>
      <w:r>
        <w:t>.</w:t>
      </w:r>
    </w:p>
  </w:footnote>
  <w:footnote w:id="119">
    <w:p w14:paraId="79A9A61E"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fn39 \h</w:instrText>
      </w:r>
      <w:r>
        <w:fldChar w:fldCharType="separate"/>
      </w:r>
      <w:r>
        <w:t>[Seiten-Verweis]</w:t>
      </w:r>
      <w:r>
        <w:fldChar w:fldCharType="end"/>
      </w:r>
      <w:r>
        <w:t xml:space="preserve">, Anm. </w:t>
      </w:r>
      <w:r>
        <w:fldChar w:fldCharType="begin"/>
      </w:r>
      <w:r>
        <w:instrText>NOTEREF fn39 \h</w:instrText>
      </w:r>
      <w:r>
        <w:fldChar w:fldCharType="separate"/>
      </w:r>
      <w:r>
        <w:t>123</w:t>
      </w:r>
      <w:r>
        <w:fldChar w:fldCharType="end"/>
      </w:r>
      <w:r>
        <w:t>.</w:t>
      </w:r>
    </w:p>
  </w:footnote>
  <w:footnote w:id="120">
    <w:p w14:paraId="7C56BD83"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fn78 \h</w:instrText>
      </w:r>
      <w:r>
        <w:fldChar w:fldCharType="separate"/>
      </w:r>
      <w:r>
        <w:t>[Seiten-Verweis]</w:t>
      </w:r>
      <w:r>
        <w:fldChar w:fldCharType="end"/>
      </w:r>
      <w:r>
        <w:t xml:space="preserve">, Anm. </w:t>
      </w:r>
      <w:r>
        <w:fldChar w:fldCharType="begin"/>
      </w:r>
      <w:r>
        <w:instrText>NOTEREF fn78 \h</w:instrText>
      </w:r>
      <w:r>
        <w:fldChar w:fldCharType="separate"/>
      </w:r>
      <w:r>
        <w:t>123</w:t>
      </w:r>
      <w:r>
        <w:fldChar w:fldCharType="end"/>
      </w:r>
      <w:r>
        <w:t>.</w:t>
      </w:r>
    </w:p>
  </w:footnote>
  <w:footnote w:id="121">
    <w:p w14:paraId="26B14B18" w14:textId="77777777" w:rsidR="00000000" w:rsidRDefault="006F2C9F">
      <w:pPr>
        <w:pStyle w:val="Funotentext"/>
        <w:widowControl/>
      </w:pPr>
      <w:r w:rsidRPr="009C1D64">
        <w:rPr>
          <w:rStyle w:val="Funotenzeichen"/>
        </w:rPr>
        <w:footnoteRef/>
      </w:r>
      <w:r>
        <w:tab/>
        <w:t>Im Dezember 1915 fand die 36. Sturm-Ausstellung mit graphischen Werken, unter anderem von Jacoba van Heemskerck, statt. Vgl. Enders, Rainer: Ausstellungskataloge der STURM-Galerie. https://www.arthistoricum.net/themen/portale/sturm/ausstellungskataloge/ (Aufruf 06.04.2017).</w:t>
      </w:r>
    </w:p>
  </w:footnote>
  <w:footnote w:id="122">
    <w:p w14:paraId="7A9A9EF9"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fn78 \h</w:instrText>
      </w:r>
      <w:r>
        <w:fldChar w:fldCharType="separate"/>
      </w:r>
      <w:r>
        <w:t>[Seiten-Verweis]</w:t>
      </w:r>
      <w:r>
        <w:fldChar w:fldCharType="end"/>
      </w:r>
      <w:r>
        <w:t xml:space="preserve">, Anm. </w:t>
      </w:r>
      <w:r>
        <w:fldChar w:fldCharType="begin"/>
      </w:r>
      <w:r>
        <w:instrText>NOTEREF fn78 \h</w:instrText>
      </w:r>
      <w:r>
        <w:fldChar w:fldCharType="separate"/>
      </w:r>
      <w:r>
        <w:t>123</w:t>
      </w:r>
      <w:r>
        <w:fldChar w:fldCharType="end"/>
      </w:r>
      <w:r>
        <w:t>.</w:t>
      </w:r>
    </w:p>
  </w:footnote>
  <w:footnote w:id="123">
    <w:p w14:paraId="18D1ACB2"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 \h</w:instrText>
      </w:r>
      <w:r>
        <w:fldChar w:fldCharType="separate"/>
      </w:r>
      <w:r>
        <w:t>[Seiten-Verweis]</w:t>
      </w:r>
      <w:r>
        <w:fldChar w:fldCharType="end"/>
      </w:r>
      <w:r>
        <w:t xml:space="preserve">, Anm. </w:t>
      </w:r>
      <w:r>
        <w:fldChar w:fldCharType="begin"/>
      </w:r>
      <w:r>
        <w:instrText>NOTEREF fn3 \h</w:instrText>
      </w:r>
      <w:r>
        <w:fldChar w:fldCharType="separate"/>
      </w:r>
      <w:r>
        <w:t>123</w:t>
      </w:r>
      <w:r>
        <w:fldChar w:fldCharType="end"/>
      </w:r>
      <w:r>
        <w:t>.</w:t>
      </w:r>
    </w:p>
  </w:footnote>
  <w:footnote w:id="124">
    <w:p w14:paraId="3EDAF46B"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fn38 \h</w:instrText>
      </w:r>
      <w:r>
        <w:fldChar w:fldCharType="separate"/>
      </w:r>
      <w:r>
        <w:t>[Seiten-Verweis]</w:t>
      </w:r>
      <w:r>
        <w:fldChar w:fldCharType="end"/>
      </w:r>
      <w:r>
        <w:t xml:space="preserve">, Anm. </w:t>
      </w:r>
      <w:r>
        <w:fldChar w:fldCharType="begin"/>
      </w:r>
      <w:r>
        <w:instrText>NOTEREF fn38 \h</w:instrText>
      </w:r>
      <w:r>
        <w:fldChar w:fldCharType="separate"/>
      </w:r>
      <w:r>
        <w:t>123</w:t>
      </w:r>
      <w:r>
        <w:fldChar w:fldCharType="end"/>
      </w:r>
      <w:r>
        <w:t>.</w:t>
      </w:r>
    </w:p>
  </w:footnote>
  <w:footnote w:id="125">
    <w:p w14:paraId="70DF78D9" w14:textId="77777777" w:rsidR="00000000" w:rsidRDefault="006F2C9F">
      <w:pPr>
        <w:pStyle w:val="Funotentext"/>
        <w:widowControl/>
      </w:pPr>
      <w:r w:rsidRPr="009C1D64">
        <w:rPr>
          <w:rStyle w:val="Funotenzeichen"/>
        </w:rPr>
        <w:footnoteRef/>
      </w:r>
      <w:r>
        <w:tab/>
        <w:t>Im April 1916 fand in Hagen eine Sturm-Ausstellung mit Werken Jacoba van Heemskercks statt. Vgl. Enders, Rainer: Ausstellungen außerhalb der Berliner Galerie. URL: https://www.arthistoricum.net/themen/portale/sturm/ausstellungen/ (Aufruf 06.04.2017).</w:t>
      </w:r>
    </w:p>
  </w:footnote>
  <w:footnote w:id="126">
    <w:p w14:paraId="482BFDB7"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fn38 \h</w:instrText>
      </w:r>
      <w:r>
        <w:fldChar w:fldCharType="separate"/>
      </w:r>
      <w:r>
        <w:t>[Seiten-Verweis]</w:t>
      </w:r>
      <w:r>
        <w:fldChar w:fldCharType="end"/>
      </w:r>
      <w:r>
        <w:t xml:space="preserve">, Anm. </w:t>
      </w:r>
      <w:r>
        <w:fldChar w:fldCharType="begin"/>
      </w:r>
      <w:r>
        <w:instrText>NOTEREF fn38 \h</w:instrText>
      </w:r>
      <w:r>
        <w:fldChar w:fldCharType="separate"/>
      </w:r>
      <w:r>
        <w:t>123</w:t>
      </w:r>
      <w:r>
        <w:fldChar w:fldCharType="end"/>
      </w:r>
      <w:r>
        <w:t>.</w:t>
      </w:r>
    </w:p>
  </w:footnote>
  <w:footnote w:id="127">
    <w:p w14:paraId="5AB12A13" w14:textId="77777777" w:rsidR="00000000" w:rsidRDefault="006F2C9F">
      <w:pPr>
        <w:pStyle w:val="Funotentext"/>
        <w:widowControl/>
      </w:pPr>
      <w:r w:rsidRPr="009C1D64">
        <w:rPr>
          <w:rStyle w:val="Funotenzeichen"/>
        </w:rPr>
        <w:footnoteRef/>
      </w:r>
      <w:r>
        <w:tab/>
        <w:t>Walden, Herwarth [Hrsg.]: Der Sturm. Halbmonatsschrift für Kultur und die Künste 17/18 (1915).</w:t>
      </w:r>
    </w:p>
  </w:footnote>
  <w:footnote w:id="128">
    <w:p w14:paraId="59A7F783" w14:textId="77777777" w:rsidR="00000000" w:rsidRDefault="006F2C9F">
      <w:pPr>
        <w:pStyle w:val="Funotentext"/>
        <w:widowControl/>
      </w:pPr>
      <w:r w:rsidRPr="009C1D64">
        <w:rPr>
          <w:rStyle w:val="Funotenzeichen"/>
        </w:rPr>
        <w:footnoteRef/>
      </w:r>
      <w:r>
        <w:tab/>
        <w:t>Im Jahr 1913 fand in der Stadt Barmen eine Sturm-Ausstellung mit Werken der Künstlergruppe Der Blaue Reiter statt. In der Literatur gilt diese Ausstellung als nicht ausreichend nachgewiesen; dieser Brief gibt endgültigen Aufschluss auf das tatsächliche Stattfinden der Ausstellung. Vgl. Enders, Rainer: Ausstellungen außerhalb der Berliner Galerie. URL: https://www.arthistoricum.net/themen/portale/sturm/ausstellungen/ (Aufruf 06.04.2017).</w:t>
      </w:r>
    </w:p>
  </w:footnote>
  <w:footnote w:id="129">
    <w:p w14:paraId="1BCF49EA" w14:textId="77777777" w:rsidR="00000000" w:rsidRDefault="006F2C9F">
      <w:pPr>
        <w:pStyle w:val="Funotentext"/>
        <w:widowControl/>
      </w:pPr>
      <w:r w:rsidRPr="009C1D64">
        <w:rPr>
          <w:rStyle w:val="Funotenzeichen"/>
        </w:rPr>
        <w:footnoteRef/>
      </w:r>
      <w:r>
        <w:tab/>
        <w:t>Von Februar bis März fand in Gießen eine Sturm-Ausstellung mit Werken Franz Marcs statt. Vgl. Enders, Rainer: Ausstellungen außerhalb der Berliner Galerie. URL: https://www.arthistoricum.net/themen/portale/sturm/ausstellungen/ (Aufruf 06.04.2017).</w:t>
      </w:r>
    </w:p>
  </w:footnote>
  <w:footnote w:id="130">
    <w:p w14:paraId="7A534A01" w14:textId="77777777" w:rsidR="00000000" w:rsidRDefault="006F2C9F">
      <w:pPr>
        <w:pStyle w:val="Funotentext"/>
        <w:widowControl/>
      </w:pPr>
      <w:r w:rsidRPr="009C1D64">
        <w:rPr>
          <w:rStyle w:val="Funotenzeichen"/>
        </w:rPr>
        <w:footnoteRef/>
      </w:r>
      <w:r>
        <w:tab/>
        <w:t>Ausstellung vom 14. bis zum 20. (28.) März 1914 in Tokio, Hibiya Museum. Vgl. Enders, Rainer: Ausstellungen außerhalb der Berliner Galerie. URL: https://www.arthistoricum.net/themen/portale/sturm/ausstellungen/ (Aufruf 06.04.2017).</w:t>
      </w:r>
    </w:p>
  </w:footnote>
  <w:footnote w:id="131">
    <w:p w14:paraId="684B0AD0" w14:textId="77777777" w:rsidR="00000000" w:rsidRDefault="006F2C9F">
      <w:pPr>
        <w:pStyle w:val="Funotentext"/>
        <w:widowControl/>
      </w:pPr>
      <w:r w:rsidRPr="009C1D64">
        <w:rPr>
          <w:rStyle w:val="Funotenzeichen"/>
        </w:rPr>
        <w:footnoteRef/>
      </w:r>
      <w:r>
        <w:tab/>
        <w:t>Ausstellung unter dem Titel "Die Futuristen" im Jahr 1914, unbekannter Monat. Vgl. Enders, Rainer: Ausstellungen außerhalb der Berliner Galerie. URL: https://www.arthistoricum.net/themen/portale/sturm/ausstellungen/ (Aufruf 06.04.2017).</w:t>
      </w:r>
    </w:p>
  </w:footnote>
  <w:footnote w:id="132">
    <w:p w14:paraId="21EAB08C" w14:textId="77777777" w:rsidR="00000000" w:rsidRDefault="006F2C9F">
      <w:pPr>
        <w:pStyle w:val="Funotentext"/>
        <w:widowControl/>
      </w:pPr>
      <w:r w:rsidRPr="009C1D64">
        <w:rPr>
          <w:rStyle w:val="Funotenzeichen"/>
        </w:rPr>
        <w:footnoteRef/>
      </w:r>
      <w:r>
        <w:tab/>
        <w:t>Für Frau Luise von Beckerath gibt es keine Normdatei, jedoch für Ihren Mann; diese ist hier angegeben.</w:t>
      </w:r>
    </w:p>
  </w:footnote>
  <w:footnote w:id="133">
    <w:p w14:paraId="43839C50" w14:textId="77777777" w:rsidR="00000000" w:rsidRDefault="006F2C9F">
      <w:pPr>
        <w:pStyle w:val="Funotentext"/>
        <w:widowControl/>
      </w:pPr>
      <w:r w:rsidRPr="009C1D64">
        <w:rPr>
          <w:rStyle w:val="Funotenzeichen"/>
        </w:rPr>
        <w:footnoteRef/>
      </w:r>
      <w:r>
        <w:tab/>
        <w:t>Walden, Herwarth [Hrsg.]: Der Sturm. Halbmonatsschrift für Kultur und die Künste 1 (1914), S. 1.</w:t>
      </w:r>
    </w:p>
  </w:footnote>
  <w:footnote w:id="134">
    <w:p w14:paraId="2B107E68" w14:textId="77777777" w:rsidR="00000000" w:rsidRDefault="006F2C9F">
      <w:pPr>
        <w:pStyle w:val="Funotentext"/>
        <w:widowControl/>
      </w:pPr>
      <w:r w:rsidRPr="009C1D64">
        <w:rPr>
          <w:rStyle w:val="Funotenzeichen"/>
        </w:rPr>
        <w:footnoteRef/>
      </w:r>
      <w:r>
        <w:tab/>
        <w:t>Die Tunisreise von Klee, Macke und Moillet wird in der Kunstgeschichte als bedeutendes Ereignis für die moderne Kunst behandelt. Vgl. Güse, Ernst-Gerhard: Die Tunisreise. Klee, Macke, Moilliet. Stuttgart 1982.</w:t>
      </w:r>
    </w:p>
  </w:footnote>
  <w:footnote w:id="135">
    <w:p w14:paraId="32CE315A" w14:textId="77777777" w:rsidR="00000000" w:rsidRDefault="006F2C9F">
      <w:pPr>
        <w:pStyle w:val="Funotentext"/>
        <w:widowControl/>
      </w:pPr>
      <w:r w:rsidRPr="009C1D64">
        <w:rPr>
          <w:rStyle w:val="Funotenzeichen"/>
        </w:rPr>
        <w:footnoteRef/>
      </w:r>
      <w:r>
        <w:tab/>
        <w:t>29. Sturm-Ausstellung November bis Dezember 1914. Vgl. Enders, Rainer: Ausstellungen außerhalb der Berliner Galerie. URL: https://www.arthistoricum.net/themen/portale/sturm/ausstellungen/ (Aufruf 06.04.2017).</w:t>
      </w:r>
    </w:p>
  </w:footnote>
  <w:footnote w:id="136">
    <w:p w14:paraId="2B480DCF" w14:textId="77777777" w:rsidR="00000000" w:rsidRDefault="006F2C9F">
      <w:pPr>
        <w:pStyle w:val="Funotentext"/>
        <w:widowControl/>
      </w:pPr>
      <w:r w:rsidRPr="009C1D64">
        <w:rPr>
          <w:rStyle w:val="Funotenzeichen"/>
        </w:rPr>
        <w:footnoteRef/>
      </w:r>
      <w:r>
        <w:tab/>
        <w:t>26. Sturm-Ausstellung mit Bildern von Marc Chagall im Juni 1914. Vgl. Enders, Rainer: Ausstellungen außerhalb der Berliner Galerie. URL: https://www.arthistoricum.net/themen/portale/sturm/ausstellungen/ (Aufruf 06.04.2017).</w:t>
      </w:r>
    </w:p>
  </w:footnote>
  <w:footnote w:id="137">
    <w:p w14:paraId="064675F3" w14:textId="77777777" w:rsidR="00000000" w:rsidRDefault="006F2C9F">
      <w:pPr>
        <w:pStyle w:val="Funotentext"/>
        <w:widowControl/>
      </w:pPr>
      <w:r w:rsidRPr="009C1D64">
        <w:rPr>
          <w:rStyle w:val="Funotenzeichen"/>
        </w:rPr>
        <w:footnoteRef/>
      </w:r>
      <w:r>
        <w:tab/>
        <w:t>Juryfreie Kunstausstellung/Kunstschau (kurz JKB): Diese wurde von dem deutschen Maler Herman Sandkuhl 1911 in Berlin gegründet. Hier konnten diverse Künstler – frei von jeglichen Vorgaben – ihre Werke präsentieren. Sie war oftmals ein Sprungbrett für unbekannte Künstler, die dort auf potentielle Käufer trafen. Die gleichnamige Organisation stellte den Ausstellungsraum (Haus der Juryfreien) zur Verfügung und bestand bis zu ihrer Auflösung durch die Nationalsozialisten im Jahr 1934. Es konnten keine juryfreien Ausstellungen in Amsterdam nachgewiesen werden, hier sind weitere Nachforschungen nötig. Es ist jedoch naheliegend, dass diese Art der Ausstellung auch außerhalb Berlins praktiziert wurde. Sandkuhl, Hermann. In: Allgemeines Lexikon der Bildenden Künstler von der Antike bis zur Gegenwart Bd. 29. Hrsg v. Ulrich Thieme, Felix Becker [u.a.]. Leipzig 1935, S. 395.</w:t>
      </w:r>
    </w:p>
  </w:footnote>
  <w:footnote w:id="138">
    <w:p w14:paraId="5827A426" w14:textId="77777777" w:rsidR="00000000" w:rsidRDefault="006F2C9F">
      <w:pPr>
        <w:pStyle w:val="Funotentext"/>
        <w:widowControl/>
      </w:pPr>
      <w:r w:rsidRPr="009C1D64">
        <w:rPr>
          <w:rStyle w:val="Funotenzeichen"/>
        </w:rPr>
        <w:footnoteRef/>
      </w:r>
      <w:r>
        <w:tab/>
        <w:t>Veröffentlichte Briefe Hartleys an Marc siehe: McDonnell, Patricia; Hartley, Marsden: Marsden Hartley's Letters to Franz Marc and Wassily Kandinsky 1913-1914. In: Archives of American Journal 29 (1989), H. 1/2, S. 35-44.</w:t>
      </w:r>
    </w:p>
  </w:footnote>
  <w:footnote w:id="139">
    <w:p w14:paraId="03D11A7A" w14:textId="77777777" w:rsidR="00000000" w:rsidRDefault="006F2C9F">
      <w:pPr>
        <w:pStyle w:val="Funotentext"/>
        <w:widowControl/>
      </w:pPr>
      <w:r w:rsidRPr="009C1D64">
        <w:rPr>
          <w:rStyle w:val="Funotenzeichen"/>
        </w:rPr>
        <w:footnoteRef/>
      </w:r>
      <w:r>
        <w:tab/>
        <w:t>Im deutsch-französischen Grenzgebiet in Lothringen und dem Elsass waren die feindlichen französischen und deutschen Armeen schon im August 1914 zusammengestoßen und lieferten sich brutale Grenzschlachten. Durch auf beiden Grenzseiten befindliche Festungen war die Manövrierfähigkeit beider Heere stark eingeschränkt. Auf deutscher Seite standen Geschütze bei Metz, Mutzig und Idstein, während auf der Französischen Truppen zwischen Belfort und Epinal sowie zwischen Toul und Verdun standen. In den Bergwäldern der Vogesen wurde der deutsche Vormarsch durch französische Alpenjäger aufgehalten. Nachdem im September 1914 Truppen an die nordfranzösische Front abgezogen wurden, geriet die Front an den Vogesen zunehmend zu einem Nebenschauplatz. Vgl. Bourne, John M.: Westfront. In: Enzyklopädie Erster Weltkrieg. Hrsg. v. Gerhard Hirschfeld [u.a.]. Paderborn [u.a.] 2004, S. 960-997, hier S. 967.</w:t>
      </w:r>
    </w:p>
  </w:footnote>
  <w:footnote w:id="140">
    <w:p w14:paraId="07F1778A" w14:textId="77777777" w:rsidR="00000000" w:rsidRDefault="006F2C9F">
      <w:pPr>
        <w:pStyle w:val="Funotentext"/>
        <w:widowControl/>
      </w:pPr>
      <w:r w:rsidRPr="009C1D64">
        <w:rPr>
          <w:rStyle w:val="Funotenzeichen"/>
        </w:rPr>
        <w:footnoteRef/>
      </w:r>
      <w:r>
        <w:tab/>
        <w:t>30. Sturm-Ausstellung Januar bis Februar 1915. Vgl. Enders, Rainer: Ausstellungen außerhalb der Berliner Galerie. URL: https://www.arthistoricum.net/themen/portale/sturm/ausstellungen/ (Aufruf 06.04.2017).</w:t>
      </w:r>
    </w:p>
  </w:footnote>
  <w:footnote w:id="141">
    <w:p w14:paraId="5583ABF8" w14:textId="77777777" w:rsidR="00000000" w:rsidRDefault="006F2C9F">
      <w:pPr>
        <w:pStyle w:val="Funotentext"/>
        <w:widowControl/>
      </w:pPr>
      <w:r w:rsidRPr="009C1D64">
        <w:rPr>
          <w:rStyle w:val="Funotenzeichen"/>
        </w:rPr>
        <w:footnoteRef/>
      </w:r>
      <w:r>
        <w:tab/>
        <w:t>Der Notiz liegt ein Zeitungsausschitt vom 2. Januar 1915 mit dem Titel "Bei Professor Karl v. Marr. Dem neuen Präsidenten der Münchner Künstlergenossenschaft" einer unbekannten Zeitung bei.</w:t>
      </w:r>
    </w:p>
  </w:footnote>
  <w:footnote w:id="142">
    <w:p w14:paraId="376923D5" w14:textId="77777777" w:rsidR="00000000" w:rsidRDefault="006F2C9F">
      <w:pPr>
        <w:pStyle w:val="Funotentext"/>
        <w:widowControl/>
      </w:pPr>
      <w:r w:rsidRPr="009C1D64">
        <w:rPr>
          <w:rStyle w:val="Funotenzeichen"/>
        </w:rPr>
        <w:footnoteRef/>
      </w:r>
      <w:r>
        <w:tab/>
        <w:t>Walden, Herwarth [Hrsg.]: Der Sturm. Halbmonatsschrift für die Kultur und Künste 21/24 (1915).</w:t>
      </w:r>
    </w:p>
  </w:footnote>
  <w:footnote w:id="143">
    <w:p w14:paraId="57907AF1" w14:textId="77777777" w:rsidR="00000000" w:rsidRDefault="006F2C9F">
      <w:pPr>
        <w:pStyle w:val="Funotentext"/>
        <w:widowControl/>
      </w:pPr>
      <w:r w:rsidRPr="009C1D64">
        <w:rPr>
          <w:rStyle w:val="Funotenzeichen"/>
        </w:rPr>
        <w:footnoteRef/>
      </w:r>
      <w:r>
        <w:tab/>
        <w:t>Von März bis Juli 1915 fand in Hamburg eine vom Sturm organisierte Ausstellung mit Werken Franz Marcs statt. Vgl. Enders, Rainer: Ausstellungen außerhalb der Berliner Galerie. URL: https://www.arthistoricum.net/themen/portale/sturm/ausstellungen/ (Aufruf 06.04.2017).</w:t>
      </w:r>
    </w:p>
  </w:footnote>
  <w:footnote w:id="144">
    <w:p w14:paraId="5CC96436" w14:textId="77777777" w:rsidR="00000000" w:rsidRDefault="006F2C9F">
      <w:pPr>
        <w:pStyle w:val="Funotentext"/>
        <w:widowControl/>
      </w:pPr>
      <w:r w:rsidRPr="009C1D64">
        <w:rPr>
          <w:rStyle w:val="Funotenzeichen"/>
        </w:rPr>
        <w:footnoteRef/>
      </w:r>
      <w:r>
        <w:tab/>
        <w:t>Von März bis Juli 1915 fand in Hamburg eine vom Sturm organisierte Ausstellung mit Werken Franz Marcs in der Kunsthandlung Louis Bock</w:t>
      </w:r>
      <w:r w:rsidR="00CF38B1">
        <w:fldChar w:fldCharType="begin"/>
      </w:r>
      <w:r w:rsidR="00CF38B1">
        <w:instrText>xe "</w:instrText>
      </w:r>
      <w:r>
        <w:instrText>Bock (Kunsthandlung Bock &amp; Sohn)" \f name</w:instrText>
      </w:r>
      <w:r w:rsidR="00CF38B1">
        <w:fldChar w:fldCharType="end"/>
      </w:r>
      <w:r>
        <w:t xml:space="preserve"> &amp;amp; Sohn statt. Vgl. Enders, Rainer: Ausstellungen außerhalb der Berliner Galerie. URL: https://www.arthistoricum.net/themen/portale/sturm/ausstellungen/ (Aufruf 06.04.2017).</w:t>
      </w:r>
    </w:p>
  </w:footnote>
  <w:footnote w:id="145">
    <w:p w14:paraId="351664B4"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fn36 \h</w:instrText>
      </w:r>
      <w:r>
        <w:fldChar w:fldCharType="separate"/>
      </w:r>
      <w:r>
        <w:t>[Seiten-Verweis]</w:t>
      </w:r>
      <w:r>
        <w:fldChar w:fldCharType="end"/>
      </w:r>
      <w:r>
        <w:t xml:space="preserve">, Anm. </w:t>
      </w:r>
      <w:r>
        <w:fldChar w:fldCharType="begin"/>
      </w:r>
      <w:r>
        <w:instrText>NOTEREF fn36 \h</w:instrText>
      </w:r>
      <w:r>
        <w:fldChar w:fldCharType="separate"/>
      </w:r>
      <w:r>
        <w:t>123</w:t>
      </w:r>
      <w:r>
        <w:fldChar w:fldCharType="end"/>
      </w:r>
      <w:r>
        <w:t>.</w:t>
      </w:r>
    </w:p>
  </w:footnote>
  <w:footnote w:id="146">
    <w:p w14:paraId="3722153F" w14:textId="77777777" w:rsidR="00000000" w:rsidRDefault="006F2C9F">
      <w:pPr>
        <w:pStyle w:val="Funotentext"/>
        <w:widowControl/>
      </w:pPr>
      <w:r w:rsidRPr="009C1D64">
        <w:rPr>
          <w:rStyle w:val="Funotenzeichen"/>
        </w:rPr>
        <w:footnoteRef/>
      </w:r>
      <w:r>
        <w:tab/>
        <w:t>Die Rückseite der Feldpostkarte zeigt einen Auszug aus der Zeitung "Die Hilfe" unbekannten Datums mit dem Titel "Eine merkwürdige Prophezeiung. Aus des Philosophen Plato (geb. 429 v. Chr.) "Timaeus" (S. 24 A.-25 D.) und "Critias (S. 110 C-121 C)" bei.</w:t>
      </w:r>
    </w:p>
  </w:footnote>
  <w:footnote w:id="147">
    <w:p w14:paraId="3195F325"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fn62 \h</w:instrText>
      </w:r>
      <w:r>
        <w:fldChar w:fldCharType="separate"/>
      </w:r>
      <w:r>
        <w:t>[Seiten-Verweis]</w:t>
      </w:r>
      <w:r>
        <w:fldChar w:fldCharType="end"/>
      </w:r>
      <w:r>
        <w:t xml:space="preserve">, Anm. </w:t>
      </w:r>
      <w:r>
        <w:fldChar w:fldCharType="begin"/>
      </w:r>
      <w:r>
        <w:instrText>NOTEREF fn62 \h</w:instrText>
      </w:r>
      <w:r>
        <w:fldChar w:fldCharType="separate"/>
      </w:r>
      <w:r>
        <w:t>123</w:t>
      </w:r>
      <w:r>
        <w:fldChar w:fldCharType="end"/>
      </w:r>
      <w:r>
        <w:t>.</w:t>
      </w:r>
    </w:p>
  </w:footnote>
  <w:footnote w:id="148">
    <w:p w14:paraId="609DA370" w14:textId="77777777" w:rsidR="00000000" w:rsidRDefault="006F2C9F">
      <w:pPr>
        <w:pStyle w:val="Funotentext"/>
        <w:widowControl/>
      </w:pPr>
      <w:r w:rsidRPr="009C1D64">
        <w:rPr>
          <w:rStyle w:val="Funotenzeichen"/>
        </w:rPr>
        <w:footnoteRef/>
      </w:r>
      <w:r>
        <w:tab/>
        <w:t>Am Hartmannsweiler Kopf, einem Berg im Oberelsass am Ostrand der Vogesen, "schloß sich die Front erst um die Jahreswende 1914/15" und gelangte dabei in deutsche Hand. Einer Einnahme der Bergkuppe durch französische Truppen im Frühjahr 1915 folgten andauernde Kämpfe bis zum Kriegsende. Vgl. Storz, Dieter: Hartmannsweiler Kopf. In: Enzyklopädie Erster Weltkrieg. Hrsg. v. Gerhard Hirschfeld [u.a.]. Paderborn [u.a.] 2004, S. 543-544.</w:t>
      </w:r>
    </w:p>
  </w:footnote>
  <w:footnote w:id="149">
    <w:p w14:paraId="1A93E717" w14:textId="77777777" w:rsidR="00000000" w:rsidRDefault="006F2C9F">
      <w:pPr>
        <w:pStyle w:val="Funotentext"/>
        <w:widowControl/>
      </w:pPr>
      <w:r w:rsidRPr="009C1D64">
        <w:rPr>
          <w:rStyle w:val="Funotenzeichen"/>
        </w:rPr>
        <w:footnoteRef/>
      </w:r>
      <w:r>
        <w:tab/>
        <w:t>Walden, Herwarth [Hrsg.]: Der Sturm. Halbmonatsschrift für Kultur und die Künste 11/12 (1915), S. 61. Der Schriftsteller August Stramm (*1874) fiel am 1. September 2015 an der Ostfront bei Horodec (Russland). Vgl. Diecks, Thomas: Stramm, August. In: Neue Deutsche Biographie 25 (2013), S. 470-471. URL: https://www.deutsche-biographie.de/gnd118618830.html#ndbcontent (Aufruf 26.05.2017).</w:t>
      </w:r>
    </w:p>
  </w:footnote>
  <w:footnote w:id="150">
    <w:p w14:paraId="37152A4F"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fn76 \h</w:instrText>
      </w:r>
      <w:r>
        <w:fldChar w:fldCharType="separate"/>
      </w:r>
      <w:r>
        <w:t>[Seiten-Verweis]</w:t>
      </w:r>
      <w:r>
        <w:fldChar w:fldCharType="end"/>
      </w:r>
      <w:r>
        <w:t xml:space="preserve">, Anm. </w:t>
      </w:r>
      <w:r>
        <w:fldChar w:fldCharType="begin"/>
      </w:r>
      <w:r>
        <w:instrText>NOTEREF fn76 \h</w:instrText>
      </w:r>
      <w:r>
        <w:fldChar w:fldCharType="separate"/>
      </w:r>
      <w:r>
        <w:t>123</w:t>
      </w:r>
      <w:r>
        <w:fldChar w:fldCharType="end"/>
      </w:r>
      <w:r>
        <w:t>.</w:t>
      </w:r>
    </w:p>
  </w:footnote>
  <w:footnote w:id="151">
    <w:p w14:paraId="4204E115" w14:textId="77777777" w:rsidR="00000000" w:rsidRDefault="006F2C9F">
      <w:pPr>
        <w:pStyle w:val="Funotentext"/>
        <w:widowControl/>
      </w:pPr>
      <w:r w:rsidRPr="009C1D64">
        <w:rPr>
          <w:rStyle w:val="Funotenzeichen"/>
        </w:rPr>
        <w:footnoteRef/>
      </w:r>
      <w:r>
        <w:tab/>
        <w:t>Stramm, August: Geschehen. In: Der Sturm. Halbmonatsschrift für Kultur und die Künste 13/14 (1915), S. 74-80.</w:t>
      </w:r>
    </w:p>
  </w:footnote>
  <w:footnote w:id="152">
    <w:p w14:paraId="503BA7F0" w14:textId="77777777" w:rsidR="00000000" w:rsidRDefault="006F2C9F">
      <w:pPr>
        <w:pStyle w:val="Funotentext"/>
        <w:widowControl/>
      </w:pPr>
      <w:r w:rsidRPr="009C1D64">
        <w:rPr>
          <w:rStyle w:val="Funotenzeichen"/>
        </w:rPr>
        <w:footnoteRef/>
      </w:r>
      <w:r>
        <w:tab/>
        <w:t xml:space="preserve">Siehe oben Seite </w:t>
      </w:r>
      <w:r>
        <w:fldChar w:fldCharType="begin"/>
      </w:r>
      <w:r>
        <w:instrText>PAGEREF fn77 \h</w:instrText>
      </w:r>
      <w:r>
        <w:fldChar w:fldCharType="separate"/>
      </w:r>
      <w:r>
        <w:t>[Seiten-Verweis]</w:t>
      </w:r>
      <w:r>
        <w:fldChar w:fldCharType="end"/>
      </w:r>
      <w:r>
        <w:t xml:space="preserve">, Anm. </w:t>
      </w:r>
      <w:r>
        <w:fldChar w:fldCharType="begin"/>
      </w:r>
      <w:r>
        <w:instrText>NOTEREF fn77 \h</w:instrText>
      </w:r>
      <w:r>
        <w:fldChar w:fldCharType="separate"/>
      </w:r>
      <w:r>
        <w:t>123</w:t>
      </w:r>
      <w:r>
        <w:fldChar w:fldCharType="end"/>
      </w:r>
      <w:r>
        <w:t>.</w:t>
      </w:r>
    </w:p>
  </w:footnote>
  <w:footnote w:id="153">
    <w:p w14:paraId="1BA67CB4" w14:textId="77777777" w:rsidR="00000000" w:rsidRDefault="006F2C9F">
      <w:pPr>
        <w:pStyle w:val="Funotentext"/>
        <w:widowControl/>
      </w:pPr>
      <w:r w:rsidRPr="009C1D64">
        <w:rPr>
          <w:rStyle w:val="Funotenzeichen"/>
        </w:rPr>
        <w:footnoteRef/>
      </w:r>
      <w:r>
        <w:tab/>
        <w:t>Der Industrielle und Kunstsammler Bernhard Koehler (1849-1927) betrieb eine Metallwaren-Fabrik für Büro-, Industrie- und Schmuckbedarf. Vgl. Schmidt-Bauer, Silvia: Die Sammlung Bernhard Koehler. In: Die Moderne und ihre Sammler. Französische Kunst in deutschem Privatbesitz vom Kaiserreich zur Weimarer Republik. Hrsg. v. Andrea Pophanken [u.a.]. Berlin 2001, S. 267–286, hier S. 267.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numFmt w:val="bullet"/>
      <w:lvlText w:val="•"/>
      <w:lvlJc w:val="left"/>
      <w:pPr>
        <w:ind w:left="640" w:hanging="580"/>
      </w:pPr>
    </w:lvl>
    <w:lvl w:ilvl="1">
      <w:numFmt w:val="bullet"/>
      <w:lvlText w:val="–"/>
      <w:lvlJc w:val="left"/>
      <w:pPr>
        <w:ind w:left="1280" w:hanging="580"/>
      </w:pPr>
    </w:lvl>
    <w:lvl w:ilvl="2">
      <w:numFmt w:val="bullet"/>
      <w:lvlText w:val="–"/>
      <w:lvlJc w:val="left"/>
      <w:pPr>
        <w:ind w:left="1920" w:hanging="580"/>
      </w:pPr>
    </w:lvl>
    <w:lvl w:ilvl="3">
      <w:numFmt w:val="bullet"/>
      <w:lvlText w:val="–"/>
      <w:lvlJc w:val="left"/>
      <w:pPr>
        <w:ind w:left="2560" w:hanging="580"/>
      </w:pPr>
    </w:lvl>
    <w:lvl w:ilvl="4">
      <w:numFmt w:val="bullet"/>
      <w:lvlText w:val="–"/>
      <w:lvlJc w:val="left"/>
      <w:pPr>
        <w:ind w:left="3200" w:hanging="580"/>
      </w:pPr>
    </w:lvl>
    <w:lvl w:ilvl="5">
      <w:numFmt w:val="bullet"/>
      <w:lvlText w:val="–"/>
      <w:lvlJc w:val="left"/>
      <w:pPr>
        <w:ind w:left="3840" w:hanging="580"/>
      </w:pPr>
    </w:lvl>
    <w:lvl w:ilvl="6">
      <w:numFmt w:val="bullet"/>
      <w:lvlText w:val="–"/>
      <w:lvlJc w:val="left"/>
      <w:pPr>
        <w:ind w:left="4480" w:hanging="580"/>
      </w:pPr>
    </w:lvl>
    <w:lvl w:ilvl="7">
      <w:numFmt w:val="bullet"/>
      <w:lvlText w:val="–"/>
      <w:lvlJc w:val="left"/>
      <w:pPr>
        <w:ind w:left="5120" w:hanging="580"/>
      </w:pPr>
    </w:lvl>
    <w:lvl w:ilvl="8">
      <w:numFmt w:val="bullet"/>
      <w:lvlText w:val="–"/>
      <w:lvlJc w:val="left"/>
      <w:pPr>
        <w:ind w:left="5760" w:hanging="580"/>
      </w:pPr>
    </w:lvl>
  </w:abstractNum>
  <w:abstractNum w:abstractNumId="1">
    <w:nsid w:val="00000002"/>
    <w:multiLevelType w:val="multilevel"/>
    <w:tmpl w:val="00000000"/>
    <w:name w:val="TOC-Heading"/>
    <w:lvl w:ilvl="0">
      <w:numFmt w:val="bullet"/>
      <w:lvlText w:val="•"/>
      <w:lvlJc w:val="left"/>
      <w:pPr>
        <w:ind w:left="640" w:hanging="640"/>
      </w:pPr>
    </w:lvl>
    <w:lvl w:ilvl="1">
      <w:numFmt w:val="bullet"/>
      <w:lvlText w:val="–"/>
      <w:lvlJc w:val="left"/>
      <w:pPr>
        <w:ind w:left="1280" w:hanging="640"/>
      </w:pPr>
    </w:lvl>
    <w:lvl w:ilvl="2">
      <w:numFmt w:val="bullet"/>
      <w:lvlText w:val="–"/>
      <w:lvlJc w:val="left"/>
      <w:pPr>
        <w:ind w:left="1920" w:hanging="640"/>
      </w:pPr>
    </w:lvl>
    <w:lvl w:ilvl="3">
      <w:numFmt w:val="bullet"/>
      <w:lvlText w:val="–"/>
      <w:lvlJc w:val="left"/>
      <w:pPr>
        <w:ind w:left="2560" w:hanging="640"/>
      </w:pPr>
    </w:lvl>
    <w:lvl w:ilvl="4">
      <w:numFmt w:val="bullet"/>
      <w:lvlText w:val="–"/>
      <w:lvlJc w:val="left"/>
      <w:pPr>
        <w:ind w:left="3200" w:hanging="640"/>
      </w:pPr>
    </w:lvl>
    <w:lvl w:ilvl="5">
      <w:numFmt w:val="bullet"/>
      <w:lvlText w:val="–"/>
      <w:lvlJc w:val="left"/>
      <w:pPr>
        <w:ind w:left="3840" w:hanging="640"/>
      </w:pPr>
    </w:lvl>
    <w:lvl w:ilvl="6">
      <w:numFmt w:val="bullet"/>
      <w:lvlText w:val="–"/>
      <w:lvlJc w:val="left"/>
      <w:pPr>
        <w:ind w:left="4480" w:hanging="640"/>
      </w:pPr>
    </w:lvl>
    <w:lvl w:ilvl="7">
      <w:numFmt w:val="bullet"/>
      <w:lvlText w:val="–"/>
      <w:lvlJc w:val="left"/>
      <w:pPr>
        <w:ind w:left="5120" w:hanging="640"/>
      </w:pPr>
    </w:lvl>
    <w:lvl w:ilvl="8">
      <w:numFmt w:val="bullet"/>
      <w:lvlText w:val="–"/>
      <w:lvlJc w:val="left"/>
      <w:pPr>
        <w:ind w:left="5760" w:hanging="640"/>
      </w:pPr>
    </w:lvl>
  </w:abstractNum>
  <w:abstractNum w:abstractNumId="2">
    <w:nsid w:val="00000003"/>
    <w:multiLevelType w:val="multilevel"/>
    <w:tmpl w:val="00000000"/>
    <w:name w:val="‹berschrift-1"/>
    <w:lvl w:ilvl="0">
      <w:numFmt w:val="bullet"/>
      <w:lvlText w:val="•"/>
      <w:lvlJc w:val="left"/>
      <w:pPr>
        <w:ind w:left="420" w:hanging="420"/>
      </w:pPr>
    </w:lvl>
    <w:lvl w:ilvl="1">
      <w:numFmt w:val="bullet"/>
      <w:lvlText w:val="–"/>
      <w:lvlJc w:val="left"/>
      <w:pPr>
        <w:ind w:left="840" w:hanging="420"/>
      </w:pPr>
    </w:lvl>
    <w:lvl w:ilvl="2">
      <w:numFmt w:val="bullet"/>
      <w:lvlText w:val="–"/>
      <w:lvlJc w:val="left"/>
      <w:pPr>
        <w:ind w:left="1260" w:hanging="420"/>
      </w:pPr>
    </w:lvl>
    <w:lvl w:ilvl="3">
      <w:numFmt w:val="bullet"/>
      <w:lvlText w:val="–"/>
      <w:lvlJc w:val="left"/>
      <w:pPr>
        <w:ind w:left="1680" w:hanging="420"/>
      </w:pPr>
    </w:lvl>
    <w:lvl w:ilvl="4">
      <w:numFmt w:val="bullet"/>
      <w:lvlText w:val="–"/>
      <w:lvlJc w:val="left"/>
      <w:pPr>
        <w:ind w:left="2100" w:hanging="420"/>
      </w:pPr>
    </w:lvl>
    <w:lvl w:ilvl="5">
      <w:numFmt w:val="bullet"/>
      <w:lvlText w:val="–"/>
      <w:lvlJc w:val="left"/>
      <w:pPr>
        <w:ind w:left="2520" w:hanging="420"/>
      </w:pPr>
    </w:lvl>
    <w:lvl w:ilvl="6">
      <w:numFmt w:val="bullet"/>
      <w:lvlText w:val="–"/>
      <w:lvlJc w:val="left"/>
      <w:pPr>
        <w:ind w:left="2940" w:hanging="420"/>
      </w:pPr>
    </w:lvl>
    <w:lvl w:ilvl="7">
      <w:numFmt w:val="bullet"/>
      <w:lvlText w:val="–"/>
      <w:lvlJc w:val="left"/>
      <w:pPr>
        <w:ind w:left="3360" w:hanging="420"/>
      </w:pPr>
    </w:lvl>
    <w:lvl w:ilvl="8">
      <w:numFmt w:val="bullet"/>
      <w:lvlText w:val="–"/>
      <w:lvlJc w:val="left"/>
      <w:pPr>
        <w:ind w:left="3780" w:hanging="420"/>
      </w:pPr>
    </w:lvl>
  </w:abstractNum>
  <w:abstractNum w:abstractNumId="3">
    <w:nsid w:val="00000004"/>
    <w:multiLevelType w:val="multilevel"/>
    <w:tmpl w:val="00000000"/>
    <w:name w:val="‹berschrift-2"/>
    <w:lvl w:ilvl="0">
      <w:numFmt w:val="bullet"/>
      <w:lvlText w:val="•"/>
      <w:lvlJc w:val="left"/>
      <w:pPr>
        <w:ind w:left="560" w:hanging="560"/>
      </w:pPr>
    </w:lvl>
    <w:lvl w:ilvl="1">
      <w:numFmt w:val="bullet"/>
      <w:lvlText w:val="–"/>
      <w:lvlJc w:val="left"/>
      <w:pPr>
        <w:ind w:left="1120" w:hanging="560"/>
      </w:pPr>
    </w:lvl>
    <w:lvl w:ilvl="2">
      <w:numFmt w:val="bullet"/>
      <w:lvlText w:val="–"/>
      <w:lvlJc w:val="left"/>
      <w:pPr>
        <w:ind w:left="1680" w:hanging="560"/>
      </w:pPr>
    </w:lvl>
    <w:lvl w:ilvl="3">
      <w:numFmt w:val="bullet"/>
      <w:lvlText w:val="–"/>
      <w:lvlJc w:val="left"/>
      <w:pPr>
        <w:ind w:left="2240" w:hanging="560"/>
      </w:pPr>
    </w:lvl>
    <w:lvl w:ilvl="4">
      <w:numFmt w:val="bullet"/>
      <w:lvlText w:val="–"/>
      <w:lvlJc w:val="left"/>
      <w:pPr>
        <w:ind w:left="2800" w:hanging="560"/>
      </w:pPr>
    </w:lvl>
    <w:lvl w:ilvl="5">
      <w:numFmt w:val="bullet"/>
      <w:lvlText w:val="–"/>
      <w:lvlJc w:val="left"/>
      <w:pPr>
        <w:ind w:left="3360" w:hanging="560"/>
      </w:pPr>
    </w:lvl>
    <w:lvl w:ilvl="6">
      <w:numFmt w:val="bullet"/>
      <w:lvlText w:val="–"/>
      <w:lvlJc w:val="left"/>
      <w:pPr>
        <w:ind w:left="3920" w:hanging="560"/>
      </w:pPr>
    </w:lvl>
    <w:lvl w:ilvl="7">
      <w:numFmt w:val="bullet"/>
      <w:lvlText w:val="–"/>
      <w:lvlJc w:val="left"/>
      <w:pPr>
        <w:ind w:left="4480" w:hanging="560"/>
      </w:pPr>
    </w:lvl>
    <w:lvl w:ilvl="8">
      <w:numFmt w:val="bullet"/>
      <w:lvlText w:val="–"/>
      <w:lvlJc w:val="left"/>
      <w:pPr>
        <w:ind w:left="5040" w:hanging="560"/>
      </w:pPr>
    </w:lvl>
  </w:abstractNum>
  <w:abstractNum w:abstractNumId="4">
    <w:nsid w:val="00000005"/>
    <w:multiLevelType w:val="multilevel"/>
    <w:tmpl w:val="00000000"/>
    <w:name w:val="‹berschrift-3"/>
    <w:lvl w:ilvl="0">
      <w:numFmt w:val="bullet"/>
      <w:lvlText w:val="•"/>
      <w:lvlJc w:val="left"/>
      <w:pPr>
        <w:ind w:left="720" w:hanging="720"/>
      </w:pPr>
    </w:lvl>
    <w:lvl w:ilvl="1">
      <w:numFmt w:val="bullet"/>
      <w:lvlText w:val="–"/>
      <w:lvlJc w:val="left"/>
      <w:pPr>
        <w:ind w:left="1440" w:hanging="720"/>
      </w:pPr>
    </w:lvl>
    <w:lvl w:ilvl="2">
      <w:numFmt w:val="bullet"/>
      <w:lvlText w:val="–"/>
      <w:lvlJc w:val="left"/>
      <w:pPr>
        <w:ind w:left="2160" w:hanging="720"/>
      </w:pPr>
    </w:lvl>
    <w:lvl w:ilvl="3">
      <w:numFmt w:val="bullet"/>
      <w:lvlText w:val="–"/>
      <w:lvlJc w:val="left"/>
      <w:pPr>
        <w:ind w:left="2880" w:hanging="720"/>
      </w:pPr>
    </w:lvl>
    <w:lvl w:ilvl="4">
      <w:numFmt w:val="bullet"/>
      <w:lvlText w:val="–"/>
      <w:lvlJc w:val="left"/>
      <w:pPr>
        <w:ind w:left="3600" w:hanging="720"/>
      </w:pPr>
    </w:lvl>
    <w:lvl w:ilvl="5">
      <w:numFmt w:val="bullet"/>
      <w:lvlText w:val="–"/>
      <w:lvlJc w:val="left"/>
      <w:pPr>
        <w:ind w:left="4320" w:hanging="720"/>
      </w:pPr>
    </w:lvl>
    <w:lvl w:ilvl="6">
      <w:numFmt w:val="bullet"/>
      <w:lvlText w:val="–"/>
      <w:lvlJc w:val="left"/>
      <w:pPr>
        <w:ind w:left="5040" w:hanging="720"/>
      </w:pPr>
    </w:lvl>
    <w:lvl w:ilvl="7">
      <w:numFmt w:val="bullet"/>
      <w:lvlText w:val="–"/>
      <w:lvlJc w:val="left"/>
      <w:pPr>
        <w:ind w:left="5760" w:hanging="720"/>
      </w:pPr>
    </w:lvl>
    <w:lvl w:ilvl="8">
      <w:numFmt w:val="bullet"/>
      <w:lvlText w:val="–"/>
      <w:lvlJc w:val="left"/>
      <w:pPr>
        <w:ind w:left="6480" w:hanging="7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defaultTabStop w:val="640"/>
  <w:autoHyphenation/>
  <w:hyphenationZone w:val="480"/>
  <w:evenAndOddHeaders/>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numFmt w:val="upperRoman"/>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64"/>
    <w:rsid w:val="00081F56"/>
    <w:rsid w:val="006F2C9F"/>
    <w:rsid w:val="008D6802"/>
    <w:rsid w:val="009C1D64"/>
    <w:rsid w:val="00A84CA2"/>
    <w:rsid w:val="00CF38B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0D71A"/>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autoSpaceDE w:val="0"/>
      <w:autoSpaceDN w:val="0"/>
      <w:adjustRightInd w:val="0"/>
      <w:spacing w:before="119" w:line="360" w:lineRule="atLeast"/>
      <w:jc w:val="both"/>
    </w:pPr>
    <w:rPr>
      <w:sz w:val="24"/>
      <w:szCs w:val="24"/>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otentext">
    <w:name w:val="Fu§notentext"/>
    <w:uiPriority w:val="99"/>
    <w:pPr>
      <w:widowControl w:val="0"/>
      <w:autoSpaceDE w:val="0"/>
      <w:autoSpaceDN w:val="0"/>
      <w:adjustRightInd w:val="0"/>
      <w:ind w:left="220" w:hanging="220"/>
    </w:pPr>
    <w:rPr>
      <w:lang w:bidi="he-IL"/>
    </w:rPr>
  </w:style>
  <w:style w:type="paragraph" w:styleId="Endnotentext">
    <w:name w:val="endnote text"/>
    <w:basedOn w:val="Standard"/>
    <w:link w:val="EndnotentextZchn"/>
    <w:uiPriority w:val="99"/>
    <w:pPr>
      <w:spacing w:before="0" w:line="240" w:lineRule="auto"/>
      <w:ind w:left="360" w:hanging="360"/>
    </w:pPr>
    <w:rPr>
      <w:sz w:val="22"/>
      <w:szCs w:val="22"/>
    </w:rPr>
  </w:style>
  <w:style w:type="character" w:customStyle="1" w:styleId="EndnotentextZchn">
    <w:name w:val="Endnotentext Zchn"/>
    <w:basedOn w:val="Absatz-Standardschriftart"/>
    <w:link w:val="Endnotentext"/>
    <w:uiPriority w:val="99"/>
    <w:semiHidden/>
    <w:locked/>
    <w:rPr>
      <w:rFonts w:cs="Times New Roman"/>
      <w:sz w:val="24"/>
      <w:szCs w:val="24"/>
    </w:rPr>
  </w:style>
  <w:style w:type="paragraph" w:customStyle="1" w:styleId="Marginalientext">
    <w:name w:val="Marginalientext"/>
    <w:uiPriority w:val="99"/>
    <w:pPr>
      <w:widowControl w:val="0"/>
      <w:autoSpaceDE w:val="0"/>
      <w:autoSpaceDN w:val="0"/>
      <w:adjustRightInd w:val="0"/>
    </w:pPr>
    <w:rPr>
      <w:lang w:bidi="he-IL"/>
    </w:rPr>
  </w:style>
  <w:style w:type="paragraph" w:styleId="Kommentartext">
    <w:name w:val="annotation text"/>
    <w:basedOn w:val="Standard"/>
    <w:link w:val="KommentartextZchn"/>
    <w:uiPriority w:val="99"/>
    <w:pPr>
      <w:spacing w:line="240" w:lineRule="atLeast"/>
    </w:pPr>
    <w:rPr>
      <w:sz w:val="20"/>
      <w:szCs w:val="20"/>
    </w:rPr>
  </w:style>
  <w:style w:type="character" w:customStyle="1" w:styleId="KommentartextZchn">
    <w:name w:val="Kommentartext Zchn"/>
    <w:basedOn w:val="Absatz-Standardschriftart"/>
    <w:link w:val="Kommentartext"/>
    <w:uiPriority w:val="99"/>
    <w:semiHidden/>
    <w:locked/>
    <w:rPr>
      <w:rFonts w:cs="Times New Roman"/>
      <w:sz w:val="24"/>
      <w:szCs w:val="24"/>
    </w:rPr>
  </w:style>
  <w:style w:type="paragraph" w:customStyle="1" w:styleId="Tabellentext">
    <w:name w:val="Tabellentext"/>
    <w:uiPriority w:val="99"/>
    <w:pPr>
      <w:widowControl w:val="0"/>
      <w:autoSpaceDE w:val="0"/>
      <w:autoSpaceDN w:val="0"/>
      <w:adjustRightInd w:val="0"/>
    </w:pPr>
    <w:rPr>
      <w:sz w:val="24"/>
      <w:szCs w:val="24"/>
      <w:lang w:bidi="he-IL"/>
    </w:rPr>
  </w:style>
  <w:style w:type="paragraph" w:customStyle="1" w:styleId="Kopftext">
    <w:name w:val="Kopftext"/>
    <w:uiPriority w:val="99"/>
    <w:pPr>
      <w:widowControl w:val="0"/>
      <w:autoSpaceDE w:val="0"/>
      <w:autoSpaceDN w:val="0"/>
      <w:adjustRightInd w:val="0"/>
      <w:jc w:val="center"/>
    </w:pPr>
    <w:rPr>
      <w:sz w:val="24"/>
      <w:szCs w:val="24"/>
      <w:lang w:bidi="he-IL"/>
    </w:rPr>
  </w:style>
  <w:style w:type="paragraph" w:customStyle="1" w:styleId="Futext">
    <w:name w:val="Fu§text"/>
    <w:uiPriority w:val="99"/>
    <w:pPr>
      <w:widowControl w:val="0"/>
      <w:autoSpaceDE w:val="0"/>
      <w:autoSpaceDN w:val="0"/>
      <w:adjustRightInd w:val="0"/>
      <w:jc w:val="center"/>
    </w:pPr>
    <w:rPr>
      <w:sz w:val="24"/>
      <w:szCs w:val="24"/>
      <w:lang w:bidi="he-IL"/>
    </w:rPr>
  </w:style>
  <w:style w:type="paragraph" w:customStyle="1" w:styleId="h1">
    <w:name w:val="h1"/>
    <w:uiPriority w:val="99"/>
    <w:pPr>
      <w:pageBreakBefore/>
      <w:widowControl w:val="0"/>
      <w:autoSpaceDE w:val="0"/>
      <w:autoSpaceDN w:val="0"/>
      <w:adjustRightInd w:val="0"/>
      <w:jc w:val="center"/>
    </w:pPr>
    <w:rPr>
      <w:sz w:val="32"/>
      <w:szCs w:val="32"/>
      <w:lang w:bidi="he-IL"/>
    </w:rPr>
  </w:style>
  <w:style w:type="paragraph" w:customStyle="1" w:styleId="h2">
    <w:name w:val="h2"/>
    <w:uiPriority w:val="99"/>
    <w:pPr>
      <w:keepNext/>
      <w:keepLines/>
      <w:widowControl w:val="0"/>
      <w:autoSpaceDE w:val="0"/>
      <w:autoSpaceDN w:val="0"/>
      <w:adjustRightInd w:val="0"/>
      <w:spacing w:before="160" w:after="160"/>
      <w:jc w:val="center"/>
    </w:pPr>
    <w:rPr>
      <w:sz w:val="32"/>
      <w:szCs w:val="32"/>
      <w:lang w:bidi="he-IL"/>
    </w:rPr>
  </w:style>
  <w:style w:type="paragraph" w:customStyle="1" w:styleId="h3">
    <w:name w:val="h3"/>
    <w:uiPriority w:val="99"/>
    <w:pPr>
      <w:widowControl w:val="0"/>
      <w:autoSpaceDE w:val="0"/>
      <w:autoSpaceDN w:val="0"/>
      <w:adjustRightInd w:val="0"/>
      <w:jc w:val="both"/>
    </w:pPr>
    <w:rPr>
      <w:sz w:val="24"/>
      <w:szCs w:val="24"/>
      <w:lang w:bidi="he-IL"/>
    </w:rPr>
  </w:style>
  <w:style w:type="paragraph" w:customStyle="1" w:styleId="Textkrper">
    <w:name w:val="Textk_rper"/>
    <w:uiPriority w:val="99"/>
    <w:pPr>
      <w:widowControl w:val="0"/>
      <w:autoSpaceDE w:val="0"/>
      <w:autoSpaceDN w:val="0"/>
      <w:adjustRightInd w:val="0"/>
      <w:spacing w:before="100" w:line="360" w:lineRule="atLeast"/>
      <w:jc w:val="both"/>
    </w:pPr>
    <w:rPr>
      <w:sz w:val="24"/>
      <w:szCs w:val="24"/>
      <w:lang w:bidi="he-IL"/>
    </w:rPr>
  </w:style>
  <w:style w:type="paragraph" w:customStyle="1" w:styleId="opener">
    <w:name w:val="opener"/>
    <w:uiPriority w:val="99"/>
    <w:pPr>
      <w:widowControl w:val="0"/>
      <w:autoSpaceDE w:val="0"/>
      <w:autoSpaceDN w:val="0"/>
      <w:adjustRightInd w:val="0"/>
      <w:jc w:val="both"/>
    </w:pPr>
    <w:rPr>
      <w:sz w:val="24"/>
      <w:szCs w:val="24"/>
      <w:lang w:bidi="he-IL"/>
    </w:rPr>
  </w:style>
  <w:style w:type="paragraph" w:customStyle="1" w:styleId="closer">
    <w:name w:val="closer"/>
    <w:uiPriority w:val="99"/>
    <w:pPr>
      <w:widowControl w:val="0"/>
      <w:autoSpaceDE w:val="0"/>
      <w:autoSpaceDN w:val="0"/>
      <w:adjustRightInd w:val="0"/>
      <w:spacing w:before="80"/>
      <w:jc w:val="both"/>
    </w:pPr>
    <w:rPr>
      <w:sz w:val="24"/>
      <w:szCs w:val="24"/>
      <w:lang w:bidi="he-IL"/>
    </w:rPr>
  </w:style>
  <w:style w:type="character" w:styleId="Endnotenzeichen">
    <w:name w:val="endnote reference"/>
    <w:basedOn w:val="Absatz-Standardschriftart"/>
    <w:uiPriority w:val="99"/>
    <w:rPr>
      <w:rFonts w:ascii="Times" w:hAnsi="Times" w:cs="Times"/>
      <w:vertAlign w:val="superscript"/>
    </w:rPr>
  </w:style>
  <w:style w:type="character" w:styleId="Funotenzeichen">
    <w:name w:val="footnote reference"/>
    <w:basedOn w:val="Absatz-Standardschriftart"/>
    <w:uiPriority w:val="99"/>
    <w:rPr>
      <w:rFonts w:ascii="Times" w:hAnsi="Times" w:cs="Times"/>
      <w:sz w:val="20"/>
      <w:szCs w:val="20"/>
      <w:vertAlign w:val="superscript"/>
    </w:rPr>
  </w:style>
  <w:style w:type="character" w:styleId="Link">
    <w:name w:val="Hyperlink"/>
    <w:basedOn w:val="Absatz-Standardschriftart"/>
    <w:uiPriority w:val="99"/>
    <w:rPr>
      <w:rFonts w:cs="Times New Roman"/>
      <w:color w:val="8E58B6"/>
      <w:u w:val="single"/>
    </w:rPr>
  </w:style>
  <w:style w:type="character" w:customStyle="1" w:styleId="Internetlink">
    <w:name w:val="Internetlink"/>
    <w:uiPriority w:val="99"/>
    <w:rPr>
      <w:color w:val="000080"/>
      <w:u w:val="single"/>
    </w:rPr>
  </w:style>
  <w:style w:type="character" w:customStyle="1" w:styleId="Stark-betont">
    <w:name w:val="Stark-betont"/>
    <w:uiPriority w:val="99"/>
    <w:rPr>
      <w:b/>
    </w:rPr>
  </w:style>
  <w:style w:type="character" w:customStyle="1" w:styleId="Textk-srper-Zchn">
    <w:name w:val="Textk-srper-Zchn"/>
    <w:uiPriority w:val="99"/>
  </w:style>
  <w:style w:type="character" w:customStyle="1" w:styleId="dateline">
    <w:name w:val="dateline"/>
    <w:uiPriority w:val="99"/>
  </w:style>
  <w:style w:type="paragraph" w:styleId="Titel">
    <w:name w:val="Title"/>
    <w:basedOn w:val="Standard"/>
    <w:next w:val="Standard"/>
    <w:link w:val="TitelZchn"/>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kern w:val="28"/>
      <w:sz w:val="32"/>
      <w:szCs w:val="32"/>
    </w:rPr>
  </w:style>
  <w:style w:type="character" w:customStyle="1" w:styleId="salute">
    <w:name w:val="salute"/>
    <w:uiPriority w:val="99"/>
  </w:style>
  <w:style w:type="character" w:customStyle="1" w:styleId="underline">
    <w:name w:val="underline"/>
    <w:uiPriority w:val="99"/>
    <w:rPr>
      <w:u w:val="single"/>
    </w:rPr>
  </w:style>
  <w:style w:type="character" w:customStyle="1" w:styleId="twice-underline">
    <w:name w:val="twice-underline"/>
    <w:uiPriority w:val="99"/>
    <w:rPr>
      <w:u w:val="double"/>
    </w:rPr>
  </w:style>
  <w:style w:type="character" w:customStyle="1" w:styleId="line-through">
    <w:name w:val="line-through"/>
    <w:uiPriority w:val="99"/>
    <w:rPr>
      <w:strike/>
    </w:rPr>
  </w:style>
  <w:style w:type="character" w:customStyle="1" w:styleId="super">
    <w:name w:val="super"/>
    <w:uiPriority w:val="99"/>
    <w:rPr>
      <w:vertAlign w:val="superscript"/>
    </w:rPr>
  </w:style>
  <w:style w:type="character" w:customStyle="1" w:styleId="term">
    <w:name w:val="term"/>
    <w:uiPriority w:val="99"/>
    <w:rPr>
      <w:spacing w:val="20"/>
    </w:rPr>
  </w:style>
  <w:style w:type="paragraph" w:styleId="Datum">
    <w:name w:val="Date"/>
    <w:basedOn w:val="Standard"/>
    <w:next w:val="Standard"/>
    <w:link w:val="DatumZchn"/>
    <w:uiPriority w:val="99"/>
    <w:semiHidden/>
    <w:unhideWhenUsed/>
  </w:style>
  <w:style w:type="character" w:customStyle="1" w:styleId="DatumZchn">
    <w:name w:val="Datum Zchn"/>
    <w:basedOn w:val="Absatz-Standardschriftart"/>
    <w:link w:val="Datum"/>
    <w:uiPriority w:val="99"/>
    <w:semiHidden/>
    <w:locked/>
    <w:rPr>
      <w:rFonts w:cs="Times New Roman"/>
      <w:sz w:val="24"/>
      <w:szCs w:val="24"/>
    </w:rPr>
  </w:style>
  <w:style w:type="character" w:customStyle="1" w:styleId="placeName">
    <w:name w:val="placeName"/>
    <w:uiPriority w:val="99"/>
    <w:rPr>
      <w:spacing w:val="20"/>
    </w:rPr>
  </w:style>
  <w:style w:type="character" w:customStyle="1" w:styleId="persName">
    <w:name w:val="persName"/>
    <w:uiPriority w:val="99"/>
    <w:rPr>
      <w:spacing w:val="20"/>
    </w:rPr>
  </w:style>
  <w:style w:type="character" w:customStyle="1" w:styleId="ref">
    <w:name w:val="ref"/>
    <w:uiPriority w:val="99"/>
    <w:rPr>
      <w:spacing w:val="20"/>
    </w:rPr>
  </w:style>
  <w:style w:type="character" w:customStyle="1" w:styleId="hi">
    <w:name w:val="hi"/>
    <w:uiPriority w:val="99"/>
  </w:style>
  <w:style w:type="character" w:customStyle="1" w:styleId="none">
    <w:name w:val="none"/>
    <w:uiPriority w:val="99"/>
  </w:style>
  <w:style w:type="character" w:customStyle="1" w:styleId="label">
    <w:name w:val="label"/>
    <w:uiPriority w:val="99"/>
  </w:style>
  <w:style w:type="character" w:customStyle="1" w:styleId="sic">
    <w:name w:val="sic"/>
    <w:uiPriority w:val="99"/>
  </w:style>
  <w:style w:type="paragraph" w:customStyle="1" w:styleId="Citavi-Literaturverzeichnis">
    <w:name w:val="Citavi-Literaturverzeichnis"/>
    <w:uiPriority w:val="99"/>
    <w:pPr>
      <w:widowControl w:val="0"/>
      <w:autoSpaceDE w:val="0"/>
      <w:autoSpaceDN w:val="0"/>
      <w:adjustRightInd w:val="0"/>
      <w:spacing w:after="120"/>
    </w:pPr>
    <w:rPr>
      <w:rFonts w:ascii="Segoe UI" w:hAnsi="Segoe UI" w:cs="Segoe UI"/>
      <w:sz w:val="18"/>
      <w:szCs w:val="18"/>
      <w:lang w:bidi="he-IL"/>
    </w:rPr>
  </w:style>
  <w:style w:type="paragraph" w:styleId="Listenabsatz">
    <w:name w:val="List Paragraph"/>
    <w:basedOn w:val="Standard"/>
    <w:uiPriority w:val="99"/>
    <w:qFormat/>
    <w:pPr>
      <w:ind w:left="720"/>
    </w:pPr>
  </w:style>
  <w:style w:type="paragraph" w:customStyle="1" w:styleId="No-Spacing">
    <w:name w:val="No-Spacing"/>
    <w:uiPriority w:val="99"/>
    <w:pPr>
      <w:widowControl w:val="0"/>
      <w:autoSpaceDE w:val="0"/>
      <w:autoSpaceDN w:val="0"/>
      <w:adjustRightInd w:val="0"/>
    </w:pPr>
    <w:rPr>
      <w:rFonts w:ascii="Calibri" w:hAnsi="Calibri" w:cs="Calibri"/>
      <w:sz w:val="22"/>
      <w:szCs w:val="22"/>
      <w:lang w:bidi="he-IL"/>
    </w:rPr>
  </w:style>
  <w:style w:type="paragraph" w:customStyle="1" w:styleId="Verzeichnis-1">
    <w:name w:val="Verzeichnis-1"/>
    <w:uiPriority w:val="99"/>
    <w:pPr>
      <w:widowControl w:val="0"/>
      <w:tabs>
        <w:tab w:val="left" w:pos="480"/>
        <w:tab w:val="right" w:leader="dot" w:pos="8480"/>
      </w:tabs>
      <w:autoSpaceDE w:val="0"/>
      <w:autoSpaceDN w:val="0"/>
      <w:adjustRightInd w:val="0"/>
      <w:spacing w:line="360" w:lineRule="atLeast"/>
      <w:jc w:val="both"/>
    </w:pPr>
    <w:rPr>
      <w:sz w:val="24"/>
      <w:szCs w:val="24"/>
      <w:lang w:bidi="he-IL"/>
    </w:rPr>
  </w:style>
  <w:style w:type="paragraph" w:customStyle="1" w:styleId="Verzeichnis-2">
    <w:name w:val="Verzeichnis-2"/>
    <w:uiPriority w:val="99"/>
    <w:pPr>
      <w:widowControl w:val="0"/>
      <w:tabs>
        <w:tab w:val="left" w:pos="880"/>
        <w:tab w:val="right" w:leader="dot" w:pos="8480"/>
      </w:tabs>
      <w:autoSpaceDE w:val="0"/>
      <w:autoSpaceDN w:val="0"/>
      <w:adjustRightInd w:val="0"/>
      <w:spacing w:line="360" w:lineRule="atLeast"/>
      <w:ind w:left="220"/>
      <w:jc w:val="both"/>
    </w:pPr>
    <w:rPr>
      <w:sz w:val="24"/>
      <w:szCs w:val="24"/>
      <w:lang w:bidi="he-IL"/>
    </w:rPr>
  </w:style>
  <w:style w:type="paragraph" w:customStyle="1" w:styleId="Verzeichnis-3">
    <w:name w:val="Verzeichnis-3"/>
    <w:uiPriority w:val="99"/>
    <w:pPr>
      <w:widowControl w:val="0"/>
      <w:tabs>
        <w:tab w:val="left" w:pos="1320"/>
        <w:tab w:val="right" w:leader="dot" w:pos="8480"/>
      </w:tabs>
      <w:autoSpaceDE w:val="0"/>
      <w:autoSpaceDN w:val="0"/>
      <w:adjustRightInd w:val="0"/>
      <w:spacing w:line="360" w:lineRule="atLeast"/>
      <w:ind w:left="480"/>
      <w:jc w:val="both"/>
    </w:pPr>
    <w:rPr>
      <w:sz w:val="24"/>
      <w:szCs w:val="24"/>
      <w:lang w:bidi="he-IL"/>
    </w:rPr>
  </w:style>
  <w:style w:type="paragraph" w:customStyle="1" w:styleId="Verzeichnis-4">
    <w:name w:val="Verzeichnis-4"/>
    <w:uiPriority w:val="99"/>
    <w:pPr>
      <w:widowControl w:val="0"/>
      <w:tabs>
        <w:tab w:val="left" w:pos="1440"/>
        <w:tab w:val="right" w:leader="dot" w:pos="8480"/>
      </w:tabs>
      <w:autoSpaceDE w:val="0"/>
      <w:autoSpaceDN w:val="0"/>
      <w:adjustRightInd w:val="0"/>
      <w:spacing w:line="360" w:lineRule="atLeast"/>
      <w:ind w:left="720"/>
      <w:jc w:val="both"/>
    </w:pPr>
    <w:rPr>
      <w:sz w:val="24"/>
      <w:szCs w:val="24"/>
      <w:lang w:bidi="he-IL"/>
    </w:rPr>
  </w:style>
  <w:style w:type="paragraph" w:customStyle="1" w:styleId="XML-code">
    <w:name w:val="XML-code"/>
    <w:uiPriority w:val="99"/>
    <w:pPr>
      <w:widowControl w:val="0"/>
      <w:shd w:val="clear" w:color="auto" w:fill="EEEEEE"/>
      <w:autoSpaceDE w:val="0"/>
      <w:autoSpaceDN w:val="0"/>
      <w:adjustRightInd w:val="0"/>
      <w:spacing w:before="100" w:line="360" w:lineRule="atLeast"/>
    </w:pPr>
    <w:rPr>
      <w:rFonts w:ascii="Liberation Mono" w:hAnsi="Liberation Mono" w:cs="Liberation Mono"/>
      <w:lang w:bidi="he-IL"/>
    </w:rPr>
  </w:style>
  <w:style w:type="paragraph" w:customStyle="1" w:styleId="TOC-Heading">
    <w:name w:val="TOC-Heading"/>
    <w:uiPriority w:val="99"/>
    <w:pPr>
      <w:widowControl w:val="0"/>
      <w:numPr>
        <w:numId w:val="2"/>
      </w:numPr>
      <w:autoSpaceDE w:val="0"/>
      <w:autoSpaceDN w:val="0"/>
      <w:adjustRightInd w:val="0"/>
      <w:spacing w:before="240" w:line="259" w:lineRule="atLeast"/>
      <w:outlineLvl w:val="0"/>
    </w:pPr>
    <w:rPr>
      <w:rFonts w:ascii="Calibri Light" w:hAnsi="Calibri Light" w:cs="Calibri Light"/>
      <w:color w:val="7C9163"/>
      <w:sz w:val="32"/>
      <w:szCs w:val="32"/>
      <w:lang w:bidi="he-IL"/>
    </w:rPr>
  </w:style>
  <w:style w:type="paragraph" w:customStyle="1" w:styleId="berschrift-6">
    <w:name w:val="†berschrift-6"/>
    <w:uiPriority w:val="99"/>
    <w:pPr>
      <w:keepNext/>
      <w:keepLines/>
      <w:widowControl w:val="0"/>
      <w:autoSpaceDE w:val="0"/>
      <w:autoSpaceDN w:val="0"/>
      <w:adjustRightInd w:val="0"/>
      <w:spacing w:before="40" w:line="360" w:lineRule="atLeast"/>
      <w:jc w:val="both"/>
      <w:outlineLvl w:val="5"/>
    </w:pPr>
    <w:rPr>
      <w:b/>
      <w:bCs/>
      <w:sz w:val="36"/>
      <w:szCs w:val="36"/>
      <w:lang w:bidi="he-IL"/>
    </w:rPr>
  </w:style>
  <w:style w:type="paragraph" w:customStyle="1" w:styleId="berschrift-1">
    <w:name w:val="†berschrift-1"/>
    <w:uiPriority w:val="99"/>
    <w:pPr>
      <w:keepNext/>
      <w:widowControl w:val="0"/>
      <w:numPr>
        <w:numId w:val="3"/>
      </w:numPr>
      <w:autoSpaceDE w:val="0"/>
      <w:autoSpaceDN w:val="0"/>
      <w:adjustRightInd w:val="0"/>
      <w:spacing w:before="420" w:after="240" w:line="240" w:lineRule="atLeast"/>
      <w:jc w:val="both"/>
      <w:outlineLvl w:val="0"/>
    </w:pPr>
    <w:rPr>
      <w:b/>
      <w:bCs/>
      <w:sz w:val="32"/>
      <w:szCs w:val="32"/>
      <w:lang w:bidi="he-IL"/>
    </w:rPr>
  </w:style>
  <w:style w:type="paragraph" w:customStyle="1" w:styleId="berschrift-2">
    <w:name w:val="†berschrift-2"/>
    <w:uiPriority w:val="99"/>
    <w:pPr>
      <w:keepNext/>
      <w:widowControl w:val="0"/>
      <w:numPr>
        <w:numId w:val="4"/>
      </w:numPr>
      <w:autoSpaceDE w:val="0"/>
      <w:autoSpaceDN w:val="0"/>
      <w:adjustRightInd w:val="0"/>
      <w:spacing w:before="420" w:after="240" w:line="240" w:lineRule="atLeast"/>
      <w:jc w:val="both"/>
      <w:outlineLvl w:val="1"/>
    </w:pPr>
    <w:rPr>
      <w:b/>
      <w:bCs/>
      <w:sz w:val="28"/>
      <w:szCs w:val="28"/>
      <w:lang w:bidi="he-IL"/>
    </w:rPr>
  </w:style>
  <w:style w:type="paragraph" w:customStyle="1" w:styleId="berschrift-3">
    <w:name w:val="†berschrift-3"/>
    <w:uiPriority w:val="99"/>
    <w:pPr>
      <w:keepNext/>
      <w:widowControl w:val="0"/>
      <w:numPr>
        <w:numId w:val="5"/>
      </w:numPr>
      <w:autoSpaceDE w:val="0"/>
      <w:autoSpaceDN w:val="0"/>
      <w:adjustRightInd w:val="0"/>
      <w:spacing w:before="420" w:after="240" w:line="240" w:lineRule="atLeast"/>
      <w:jc w:val="both"/>
      <w:outlineLvl w:val="2"/>
    </w:pPr>
    <w:rPr>
      <w:b/>
      <w:bCs/>
      <w:sz w:val="26"/>
      <w:szCs w:val="26"/>
      <w:lang w:bidi="he-IL"/>
    </w:rPr>
  </w:style>
  <w:style w:type="character" w:customStyle="1" w:styleId="Beispiel">
    <w:name w:val="Beispiel"/>
    <w:uiPriority w:val="99"/>
    <w:rPr>
      <w:rFonts w:ascii="Liberation Mono" w:hAnsi="Liberation Mono"/>
      <w:sz w:val="20"/>
    </w:rPr>
  </w:style>
  <w:style w:type="character" w:customStyle="1" w:styleId="Benutzereingabe">
    <w:name w:val="Benutzereingabe"/>
    <w:uiPriority w:val="99"/>
    <w:rPr>
      <w:rFonts w:ascii="Liberation Mono" w:hAnsi="Liberation Mono"/>
      <w:sz w:val="20"/>
    </w:rPr>
  </w:style>
  <w:style w:type="character" w:customStyle="1" w:styleId="Textkrper-Zchn">
    <w:name w:val="Textk_rper-Zchn"/>
    <w:uiPriority w:val="99"/>
  </w:style>
  <w:style w:type="character" w:styleId="Hervorhebung">
    <w:name w:val="Emphasis"/>
    <w:basedOn w:val="Absatz-Standardschriftart"/>
    <w:uiPriority w:val="99"/>
    <w:qFormat/>
    <w:rPr>
      <w:rFonts w:cs="Times New Roman"/>
      <w:i/>
      <w:iCs/>
    </w:rPr>
  </w:style>
  <w:style w:type="paragraph" w:styleId="Index1">
    <w:name w:val="index 1"/>
    <w:basedOn w:val="Standard"/>
    <w:next w:val="Standard"/>
    <w:autoRedefine/>
    <w:uiPriority w:val="99"/>
    <w:semiHidden/>
    <w:unhideWhenUsed/>
    <w:rsid w:val="009C1D64"/>
    <w:pPr>
      <w:ind w:left="240" w:hanging="240"/>
    </w:pPr>
  </w:style>
  <w:style w:type="paragraph" w:styleId="Indexberschrift">
    <w:name w:val="index heading"/>
    <w:basedOn w:val="Standard"/>
    <w:next w:val="Index1"/>
    <w:uiPriority w:val="99"/>
    <w:semiHidden/>
    <w:unhideWhenUsed/>
    <w:rsid w:val="009C1D64"/>
    <w:rPr>
      <w:rFonts w:asciiTheme="majorHAnsi" w:eastAsiaTheme="majorEastAsia" w:hAnsiTheme="majorHAnsi"/>
      <w:b/>
      <w:bCs/>
    </w:rPr>
  </w:style>
  <w:style w:type="paragraph" w:styleId="Verzeichnis1">
    <w:name w:val="toc 1"/>
    <w:basedOn w:val="Standard"/>
    <w:next w:val="Standard"/>
    <w:autoRedefine/>
    <w:uiPriority w:val="39"/>
    <w:unhideWhenUsed/>
    <w:rsid w:val="009C1D64"/>
  </w:style>
  <w:style w:type="paragraph" w:styleId="Verzeichnis2">
    <w:name w:val="toc 2"/>
    <w:basedOn w:val="Standard"/>
    <w:next w:val="Standard"/>
    <w:autoRedefine/>
    <w:uiPriority w:val="39"/>
    <w:unhideWhenUsed/>
    <w:rsid w:val="009C1D64"/>
    <w:pPr>
      <w:ind w:left="240"/>
    </w:pPr>
  </w:style>
  <w:style w:type="paragraph" w:styleId="Verzeichnis3">
    <w:name w:val="toc 3"/>
    <w:basedOn w:val="Standard"/>
    <w:next w:val="Standard"/>
    <w:autoRedefine/>
    <w:uiPriority w:val="39"/>
    <w:unhideWhenUsed/>
    <w:rsid w:val="009C1D64"/>
    <w:pPr>
      <w:ind w:left="480"/>
    </w:pPr>
  </w:style>
  <w:style w:type="paragraph" w:styleId="Verzeichnis4">
    <w:name w:val="toc 4"/>
    <w:basedOn w:val="Standard"/>
    <w:next w:val="Standard"/>
    <w:autoRedefine/>
    <w:uiPriority w:val="39"/>
    <w:unhideWhenUsed/>
    <w:rsid w:val="009C1D64"/>
    <w:pPr>
      <w:widowControl/>
      <w:autoSpaceDE/>
      <w:autoSpaceDN/>
      <w:adjustRightInd/>
      <w:spacing w:before="0" w:after="100" w:line="240" w:lineRule="auto"/>
      <w:ind w:left="720"/>
      <w:jc w:val="left"/>
    </w:pPr>
    <w:rPr>
      <w:rFonts w:ascii="Calibri" w:hAnsi="Calibri" w:cs="Arial"/>
    </w:rPr>
  </w:style>
  <w:style w:type="paragraph" w:styleId="Verzeichnis5">
    <w:name w:val="toc 5"/>
    <w:basedOn w:val="Standard"/>
    <w:next w:val="Standard"/>
    <w:autoRedefine/>
    <w:uiPriority w:val="39"/>
    <w:unhideWhenUsed/>
    <w:rsid w:val="009C1D64"/>
    <w:pPr>
      <w:widowControl/>
      <w:autoSpaceDE/>
      <w:autoSpaceDN/>
      <w:adjustRightInd/>
      <w:spacing w:before="0" w:after="100" w:line="240" w:lineRule="auto"/>
      <w:ind w:left="960"/>
      <w:jc w:val="left"/>
    </w:pPr>
    <w:rPr>
      <w:rFonts w:ascii="Calibri" w:hAnsi="Calibri" w:cs="Arial"/>
    </w:rPr>
  </w:style>
  <w:style w:type="paragraph" w:styleId="Verzeichnis6">
    <w:name w:val="toc 6"/>
    <w:basedOn w:val="Standard"/>
    <w:next w:val="Standard"/>
    <w:autoRedefine/>
    <w:uiPriority w:val="39"/>
    <w:unhideWhenUsed/>
    <w:rsid w:val="009C1D64"/>
    <w:pPr>
      <w:widowControl/>
      <w:autoSpaceDE/>
      <w:autoSpaceDN/>
      <w:adjustRightInd/>
      <w:spacing w:before="0" w:after="100" w:line="240" w:lineRule="auto"/>
      <w:ind w:left="1200"/>
      <w:jc w:val="left"/>
    </w:pPr>
    <w:rPr>
      <w:rFonts w:ascii="Calibri" w:hAnsi="Calibri" w:cs="Arial"/>
    </w:rPr>
  </w:style>
  <w:style w:type="paragraph" w:styleId="Verzeichnis7">
    <w:name w:val="toc 7"/>
    <w:basedOn w:val="Standard"/>
    <w:next w:val="Standard"/>
    <w:autoRedefine/>
    <w:uiPriority w:val="39"/>
    <w:unhideWhenUsed/>
    <w:rsid w:val="009C1D64"/>
    <w:pPr>
      <w:widowControl/>
      <w:autoSpaceDE/>
      <w:autoSpaceDN/>
      <w:adjustRightInd/>
      <w:spacing w:before="0" w:after="100" w:line="240" w:lineRule="auto"/>
      <w:ind w:left="1440"/>
      <w:jc w:val="left"/>
    </w:pPr>
    <w:rPr>
      <w:rFonts w:ascii="Calibri" w:hAnsi="Calibri" w:cs="Arial"/>
    </w:rPr>
  </w:style>
  <w:style w:type="paragraph" w:styleId="Verzeichnis8">
    <w:name w:val="toc 8"/>
    <w:basedOn w:val="Standard"/>
    <w:next w:val="Standard"/>
    <w:autoRedefine/>
    <w:uiPriority w:val="39"/>
    <w:unhideWhenUsed/>
    <w:rsid w:val="009C1D64"/>
    <w:pPr>
      <w:widowControl/>
      <w:autoSpaceDE/>
      <w:autoSpaceDN/>
      <w:adjustRightInd/>
      <w:spacing w:before="0" w:after="100" w:line="240" w:lineRule="auto"/>
      <w:ind w:left="1680"/>
      <w:jc w:val="left"/>
    </w:pPr>
    <w:rPr>
      <w:rFonts w:ascii="Calibri" w:hAnsi="Calibri" w:cs="Arial"/>
    </w:rPr>
  </w:style>
  <w:style w:type="paragraph" w:styleId="Verzeichnis9">
    <w:name w:val="toc 9"/>
    <w:basedOn w:val="Standard"/>
    <w:next w:val="Standard"/>
    <w:autoRedefine/>
    <w:uiPriority w:val="39"/>
    <w:unhideWhenUsed/>
    <w:rsid w:val="009C1D64"/>
    <w:pPr>
      <w:widowControl/>
      <w:autoSpaceDE/>
      <w:autoSpaceDN/>
      <w:adjustRightInd/>
      <w:spacing w:before="0" w:after="100" w:line="240" w:lineRule="auto"/>
      <w:ind w:left="1920"/>
      <w:jc w:val="left"/>
    </w:pPr>
    <w:rPr>
      <w:rFonts w:ascii="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25578</Words>
  <Characters>161146</Characters>
  <Application>Microsoft Macintosh Word</Application>
  <DocSecurity>0</DocSecurity>
  <Lines>1342</Lines>
  <Paragraphs>372</Paragraphs>
  <ScaleCrop>false</ScaleCrop>
  <Company/>
  <LinksUpToDate>false</LinksUpToDate>
  <CharactersWithSpaces>186352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TUSCRIPT*BRIEFE.TF</dc:title>
  <dc:subject/>
  <dc:creator/>
  <cp:keywords/>
  <dc:description/>
  <cp:lastModifiedBy>Thomas Kollatz</cp:lastModifiedBy>
  <cp:revision>2</cp:revision>
  <dcterms:created xsi:type="dcterms:W3CDTF">2017-12-18T15:30:00Z</dcterms:created>
  <dcterms:modified xsi:type="dcterms:W3CDTF">2017-12-18T15:30:00Z</dcterms:modified>
</cp:coreProperties>
</file>